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C74" w:rsidRPr="00B42DCB" w:rsidRDefault="00F11C74" w:rsidP="00B42DCB">
      <w:pPr>
        <w:jc w:val="center"/>
        <w:rPr>
          <w:rFonts w:ascii="Arial" w:eastAsia="Batang" w:hAnsi="Arial" w:cs="Arial"/>
          <w:b/>
          <w:sz w:val="20"/>
          <w:szCs w:val="20"/>
        </w:rPr>
      </w:pPr>
      <w:bookmarkStart w:id="0" w:name="_GoBack"/>
      <w:bookmarkEnd w:id="0"/>
      <w:r w:rsidRPr="00B42DCB">
        <w:rPr>
          <w:rFonts w:ascii="Arial" w:hAnsi="Arial" w:cs="Arial"/>
          <w:b/>
          <w:sz w:val="20"/>
          <w:szCs w:val="20"/>
        </w:rPr>
        <w:t xml:space="preserve">EDITAL </w:t>
      </w:r>
      <w:r w:rsidR="00930290">
        <w:rPr>
          <w:rFonts w:ascii="Arial" w:hAnsi="Arial" w:cs="Arial"/>
          <w:b/>
          <w:sz w:val="20"/>
          <w:szCs w:val="20"/>
        </w:rPr>
        <w:t>CONCURSO</w:t>
      </w:r>
      <w:r w:rsidR="0071350C" w:rsidRPr="00B42DCB">
        <w:rPr>
          <w:rFonts w:ascii="Arial" w:hAnsi="Arial" w:cs="Arial"/>
          <w:b/>
          <w:sz w:val="20"/>
          <w:szCs w:val="20"/>
        </w:rPr>
        <w:t xml:space="preserve"> </w:t>
      </w:r>
      <w:r w:rsidR="0071350C" w:rsidRPr="00CA663D">
        <w:rPr>
          <w:rFonts w:ascii="Arial" w:hAnsi="Arial" w:cs="Arial"/>
          <w:b/>
          <w:sz w:val="20"/>
          <w:szCs w:val="20"/>
        </w:rPr>
        <w:t xml:space="preserve">PÚBLICO </w:t>
      </w:r>
      <w:r w:rsidRPr="00CA663D">
        <w:rPr>
          <w:rFonts w:ascii="Arial" w:hAnsi="Arial" w:cs="Arial"/>
          <w:b/>
          <w:sz w:val="20"/>
          <w:szCs w:val="20"/>
        </w:rPr>
        <w:t>Nº</w:t>
      </w:r>
      <w:r w:rsidR="00BA4CE2" w:rsidRPr="00CA663D">
        <w:rPr>
          <w:rFonts w:ascii="Arial" w:eastAsia="Batang" w:hAnsi="Arial" w:cs="Arial"/>
          <w:b/>
          <w:sz w:val="20"/>
          <w:szCs w:val="20"/>
        </w:rPr>
        <w:t xml:space="preserve"> </w:t>
      </w:r>
      <w:r w:rsidR="00187DB8" w:rsidRPr="00CA663D">
        <w:rPr>
          <w:rFonts w:ascii="Arial" w:eastAsia="Batang" w:hAnsi="Arial" w:cs="Arial"/>
          <w:b/>
          <w:sz w:val="20"/>
          <w:szCs w:val="20"/>
        </w:rPr>
        <w:t>001</w:t>
      </w:r>
      <w:r w:rsidR="00F077F4" w:rsidRPr="00CA663D">
        <w:rPr>
          <w:rFonts w:ascii="Arial" w:eastAsia="Batang" w:hAnsi="Arial" w:cs="Arial"/>
          <w:b/>
          <w:sz w:val="20"/>
          <w:szCs w:val="20"/>
        </w:rPr>
        <w:t xml:space="preserve">, </w:t>
      </w:r>
      <w:r w:rsidR="002E1FDE" w:rsidRPr="00CA663D">
        <w:rPr>
          <w:rFonts w:ascii="Arial" w:eastAsia="Batang" w:hAnsi="Arial" w:cs="Arial"/>
          <w:b/>
          <w:sz w:val="20"/>
          <w:szCs w:val="20"/>
        </w:rPr>
        <w:t>DE</w:t>
      </w:r>
      <w:r w:rsidR="002E1FDE">
        <w:rPr>
          <w:rFonts w:ascii="Arial" w:eastAsia="Batang" w:hAnsi="Arial" w:cs="Arial"/>
          <w:b/>
          <w:sz w:val="20"/>
          <w:szCs w:val="20"/>
        </w:rPr>
        <w:t xml:space="preserve"> </w:t>
      </w:r>
      <w:r w:rsidR="0081392D">
        <w:rPr>
          <w:rFonts w:ascii="Arial" w:eastAsia="Batang" w:hAnsi="Arial" w:cs="Arial"/>
          <w:b/>
          <w:sz w:val="20"/>
          <w:szCs w:val="20"/>
        </w:rPr>
        <w:t>22</w:t>
      </w:r>
      <w:r w:rsidR="00B42DCB">
        <w:rPr>
          <w:rFonts w:ascii="Arial" w:eastAsia="Batang" w:hAnsi="Arial" w:cs="Arial"/>
          <w:b/>
          <w:sz w:val="20"/>
          <w:szCs w:val="20"/>
        </w:rPr>
        <w:t xml:space="preserve"> DE </w:t>
      </w:r>
      <w:r w:rsidR="00405A37">
        <w:rPr>
          <w:rFonts w:ascii="Arial" w:eastAsia="Batang" w:hAnsi="Arial" w:cs="Arial"/>
          <w:b/>
          <w:sz w:val="20"/>
          <w:szCs w:val="20"/>
        </w:rPr>
        <w:t>OUTUBRO</w:t>
      </w:r>
      <w:r w:rsidR="00B42DCB">
        <w:rPr>
          <w:rFonts w:ascii="Arial" w:eastAsia="Batang" w:hAnsi="Arial" w:cs="Arial"/>
          <w:b/>
          <w:sz w:val="20"/>
          <w:szCs w:val="20"/>
        </w:rPr>
        <w:t xml:space="preserve"> DE</w:t>
      </w:r>
      <w:r w:rsidR="00F077F4" w:rsidRPr="00B42DCB">
        <w:rPr>
          <w:rFonts w:ascii="Arial" w:eastAsia="Batang" w:hAnsi="Arial" w:cs="Arial"/>
          <w:b/>
          <w:sz w:val="20"/>
          <w:szCs w:val="20"/>
        </w:rPr>
        <w:t xml:space="preserve"> 2</w:t>
      </w:r>
      <w:r w:rsidR="007046E9" w:rsidRPr="00B42DCB">
        <w:rPr>
          <w:rFonts w:ascii="Arial" w:eastAsia="Batang" w:hAnsi="Arial" w:cs="Arial"/>
          <w:b/>
          <w:sz w:val="20"/>
          <w:szCs w:val="20"/>
        </w:rPr>
        <w:t>018.</w:t>
      </w:r>
    </w:p>
    <w:p w:rsidR="00F11C74" w:rsidRPr="00F642B3" w:rsidRDefault="00F11C74" w:rsidP="00CE1A3E">
      <w:pPr>
        <w:rPr>
          <w:rFonts w:ascii="Arial" w:hAnsi="Arial" w:cs="Arial"/>
          <w:sz w:val="20"/>
          <w:szCs w:val="20"/>
        </w:rPr>
      </w:pPr>
    </w:p>
    <w:p w:rsidR="007E7E80" w:rsidRPr="004916F1" w:rsidRDefault="007E7E80" w:rsidP="007E7E80">
      <w:pPr>
        <w:ind w:left="4500"/>
        <w:jc w:val="both"/>
        <w:rPr>
          <w:rFonts w:ascii="Arial" w:hAnsi="Arial" w:cs="Arial"/>
          <w:sz w:val="20"/>
          <w:szCs w:val="20"/>
        </w:rPr>
      </w:pPr>
      <w:r w:rsidRPr="00F642B3">
        <w:rPr>
          <w:rFonts w:ascii="Arial" w:hAnsi="Arial" w:cs="Arial"/>
          <w:sz w:val="20"/>
          <w:szCs w:val="20"/>
        </w:rPr>
        <w:t xml:space="preserve">Abre inscrições e fixa normas para o </w:t>
      </w:r>
      <w:r w:rsidR="00930290" w:rsidRPr="00957336">
        <w:rPr>
          <w:rFonts w:ascii="Arial" w:hAnsi="Arial" w:cs="Arial"/>
          <w:sz w:val="20"/>
          <w:szCs w:val="20"/>
        </w:rPr>
        <w:t xml:space="preserve">Concurso </w:t>
      </w:r>
      <w:r w:rsidR="00187DB8" w:rsidRPr="00957336">
        <w:rPr>
          <w:rFonts w:ascii="Arial" w:hAnsi="Arial" w:cs="Arial"/>
          <w:sz w:val="20"/>
          <w:szCs w:val="20"/>
        </w:rPr>
        <w:t>Público</w:t>
      </w:r>
      <w:r w:rsidR="0071350C" w:rsidRPr="00957336">
        <w:rPr>
          <w:rFonts w:ascii="Arial" w:hAnsi="Arial" w:cs="Arial"/>
          <w:sz w:val="20"/>
          <w:szCs w:val="20"/>
        </w:rPr>
        <w:t xml:space="preserve"> </w:t>
      </w:r>
      <w:r w:rsidR="004C3EA9">
        <w:rPr>
          <w:rFonts w:ascii="Arial" w:hAnsi="Arial" w:cs="Arial"/>
          <w:sz w:val="20"/>
          <w:szCs w:val="20"/>
        </w:rPr>
        <w:t>com objetivo de preencher vagas d</w:t>
      </w:r>
      <w:r w:rsidR="0071350C">
        <w:rPr>
          <w:rFonts w:ascii="Arial" w:hAnsi="Arial" w:cs="Arial"/>
          <w:sz w:val="20"/>
          <w:szCs w:val="20"/>
        </w:rPr>
        <w:t>os cargos elencados no Anexo I do presente edital</w:t>
      </w:r>
      <w:r w:rsidR="00F57CBF">
        <w:rPr>
          <w:rFonts w:ascii="Arial" w:hAnsi="Arial" w:cs="Arial"/>
          <w:sz w:val="20"/>
          <w:szCs w:val="20"/>
        </w:rPr>
        <w:t xml:space="preserve"> do Município de Ibiam</w:t>
      </w:r>
      <w:r>
        <w:rPr>
          <w:rFonts w:ascii="Arial" w:hAnsi="Arial" w:cs="Arial"/>
          <w:sz w:val="20"/>
          <w:szCs w:val="20"/>
        </w:rPr>
        <w:t>/SC</w:t>
      </w:r>
      <w:r w:rsidRPr="004916F1">
        <w:rPr>
          <w:rFonts w:ascii="Arial" w:hAnsi="Arial" w:cs="Arial"/>
          <w:sz w:val="20"/>
          <w:szCs w:val="20"/>
        </w:rPr>
        <w:t>.</w:t>
      </w:r>
    </w:p>
    <w:p w:rsidR="00F72BE2" w:rsidRPr="008D3219" w:rsidRDefault="00F72BE2" w:rsidP="00F72BE2">
      <w:pPr>
        <w:ind w:left="4500"/>
        <w:jc w:val="both"/>
        <w:rPr>
          <w:rFonts w:ascii="Arial" w:hAnsi="Arial" w:cs="Arial"/>
          <w:sz w:val="20"/>
          <w:szCs w:val="20"/>
        </w:rPr>
      </w:pPr>
    </w:p>
    <w:p w:rsidR="00F57CBF" w:rsidRPr="00CA663D" w:rsidRDefault="00F57CBF" w:rsidP="00104A48">
      <w:pPr>
        <w:autoSpaceDE w:val="0"/>
        <w:jc w:val="both"/>
        <w:rPr>
          <w:rFonts w:ascii="Arial" w:hAnsi="Arial" w:cs="Arial"/>
          <w:sz w:val="20"/>
          <w:szCs w:val="20"/>
        </w:rPr>
      </w:pPr>
      <w:r w:rsidRPr="00CA663D">
        <w:rPr>
          <w:rFonts w:ascii="Arial" w:hAnsi="Arial" w:cs="Arial"/>
          <w:sz w:val="20"/>
          <w:szCs w:val="20"/>
        </w:rPr>
        <w:t xml:space="preserve">O </w:t>
      </w:r>
      <w:r w:rsidRPr="00CA663D">
        <w:rPr>
          <w:rFonts w:ascii="Arial" w:hAnsi="Arial" w:cs="Arial"/>
          <w:b/>
          <w:sz w:val="20"/>
          <w:szCs w:val="20"/>
        </w:rPr>
        <w:t>MUNICÍPIO DE IBIAM</w:t>
      </w:r>
      <w:r w:rsidRPr="00CA663D">
        <w:rPr>
          <w:rFonts w:ascii="Arial" w:hAnsi="Arial" w:cs="Arial"/>
          <w:sz w:val="20"/>
          <w:szCs w:val="20"/>
        </w:rPr>
        <w:t>, pessoa jurídica de direito público interno, inscrito no CNPJ sob o nº 01.612.745/0001-74, representado neste ato pelo Prefeito Municipal</w:t>
      </w:r>
      <w:r w:rsidR="00F077F4" w:rsidRPr="00CA663D">
        <w:rPr>
          <w:rFonts w:ascii="Arial" w:hAnsi="Arial" w:cs="Arial"/>
          <w:sz w:val="20"/>
          <w:szCs w:val="20"/>
        </w:rPr>
        <w:t xml:space="preserve"> Sr. </w:t>
      </w:r>
      <w:r w:rsidR="00187DB8" w:rsidRPr="00CA663D">
        <w:rPr>
          <w:rFonts w:ascii="Arial" w:hAnsi="Arial" w:cs="Arial"/>
          <w:sz w:val="20"/>
          <w:szCs w:val="20"/>
        </w:rPr>
        <w:t>Ivanir Zanin</w:t>
      </w:r>
      <w:r w:rsidRPr="00CA663D">
        <w:rPr>
          <w:rFonts w:ascii="Arial" w:hAnsi="Arial" w:cs="Arial"/>
          <w:sz w:val="20"/>
          <w:szCs w:val="20"/>
        </w:rPr>
        <w:t xml:space="preserve">, no uso de suas atribuições e com fundamento na Lei Municipal nº </w:t>
      </w:r>
      <w:r w:rsidR="000D55D4" w:rsidRPr="00CA663D">
        <w:rPr>
          <w:rFonts w:ascii="Arial" w:hAnsi="Arial" w:cs="Arial"/>
          <w:sz w:val="20"/>
          <w:szCs w:val="20"/>
        </w:rPr>
        <w:t>0255/2004 (Estatuto do Servidor Público) e alterações posteriores</w:t>
      </w:r>
      <w:r w:rsidRPr="00CA663D">
        <w:rPr>
          <w:rFonts w:ascii="Arial" w:hAnsi="Arial" w:cs="Arial"/>
          <w:sz w:val="20"/>
          <w:szCs w:val="20"/>
        </w:rPr>
        <w:t>,</w:t>
      </w:r>
      <w:r w:rsidR="007D0767" w:rsidRPr="00CA663D">
        <w:rPr>
          <w:rFonts w:ascii="Arial" w:hAnsi="Arial" w:cs="Arial"/>
          <w:sz w:val="20"/>
          <w:szCs w:val="20"/>
        </w:rPr>
        <w:t xml:space="preserve"> Lei Complementar</w:t>
      </w:r>
      <w:r w:rsidR="00592867" w:rsidRPr="00CA663D">
        <w:rPr>
          <w:rFonts w:ascii="Arial" w:hAnsi="Arial" w:cs="Arial"/>
          <w:sz w:val="20"/>
          <w:szCs w:val="20"/>
        </w:rPr>
        <w:t xml:space="preserve"> nº </w:t>
      </w:r>
      <w:r w:rsidR="007D0767" w:rsidRPr="00CA663D">
        <w:rPr>
          <w:rFonts w:ascii="Arial" w:hAnsi="Arial" w:cs="Arial"/>
          <w:sz w:val="20"/>
          <w:szCs w:val="20"/>
        </w:rPr>
        <w:t xml:space="preserve"> 33/2014</w:t>
      </w:r>
      <w:r w:rsidR="00187DB8" w:rsidRPr="00CA663D">
        <w:rPr>
          <w:rFonts w:ascii="Arial" w:hAnsi="Arial" w:cs="Arial"/>
          <w:sz w:val="20"/>
          <w:szCs w:val="20"/>
        </w:rPr>
        <w:t>, alterada pela Lei Complementar nº 043/2018</w:t>
      </w:r>
      <w:r w:rsidR="007D0767" w:rsidRPr="00CA663D">
        <w:rPr>
          <w:rFonts w:ascii="Arial" w:hAnsi="Arial" w:cs="Arial"/>
          <w:sz w:val="20"/>
          <w:szCs w:val="20"/>
        </w:rPr>
        <w:t xml:space="preserve">, </w:t>
      </w:r>
      <w:r w:rsidR="00592867" w:rsidRPr="00CA663D">
        <w:rPr>
          <w:rFonts w:ascii="Arial" w:hAnsi="Arial" w:cs="Arial"/>
          <w:sz w:val="20"/>
          <w:szCs w:val="20"/>
        </w:rPr>
        <w:t xml:space="preserve">Lei Complementar nº </w:t>
      </w:r>
      <w:r w:rsidR="007D0767" w:rsidRPr="00CA663D">
        <w:rPr>
          <w:rFonts w:ascii="Arial" w:hAnsi="Arial" w:cs="Arial"/>
          <w:sz w:val="20"/>
          <w:szCs w:val="20"/>
        </w:rPr>
        <w:t>34/2014</w:t>
      </w:r>
      <w:r w:rsidR="00187DB8" w:rsidRPr="00CA663D">
        <w:rPr>
          <w:rFonts w:ascii="Arial" w:hAnsi="Arial" w:cs="Arial"/>
          <w:sz w:val="20"/>
          <w:szCs w:val="20"/>
        </w:rPr>
        <w:t>, alterada pela Lei Complementar nº 041/2018</w:t>
      </w:r>
      <w:r w:rsidR="007D0767" w:rsidRPr="00CA663D">
        <w:rPr>
          <w:rFonts w:ascii="Arial" w:hAnsi="Arial" w:cs="Arial"/>
          <w:sz w:val="20"/>
          <w:szCs w:val="20"/>
        </w:rPr>
        <w:t xml:space="preserve"> e</w:t>
      </w:r>
      <w:r w:rsidR="00592867" w:rsidRPr="00CA663D">
        <w:rPr>
          <w:rFonts w:ascii="Arial" w:hAnsi="Arial" w:cs="Arial"/>
          <w:sz w:val="20"/>
          <w:szCs w:val="20"/>
        </w:rPr>
        <w:t xml:space="preserve"> Lei Complementar nº </w:t>
      </w:r>
      <w:r w:rsidR="007D0767" w:rsidRPr="00CA663D">
        <w:rPr>
          <w:rFonts w:ascii="Arial" w:hAnsi="Arial" w:cs="Arial"/>
          <w:sz w:val="20"/>
          <w:szCs w:val="20"/>
        </w:rPr>
        <w:t xml:space="preserve"> </w:t>
      </w:r>
      <w:r w:rsidR="007046E9" w:rsidRPr="00CA663D">
        <w:rPr>
          <w:rFonts w:ascii="Arial" w:hAnsi="Arial" w:cs="Arial"/>
          <w:sz w:val="20"/>
          <w:szCs w:val="20"/>
        </w:rPr>
        <w:t>3</w:t>
      </w:r>
      <w:r w:rsidR="007D0767" w:rsidRPr="00CA663D">
        <w:rPr>
          <w:rFonts w:ascii="Arial" w:hAnsi="Arial" w:cs="Arial"/>
          <w:sz w:val="20"/>
          <w:szCs w:val="20"/>
        </w:rPr>
        <w:t>6/2014</w:t>
      </w:r>
      <w:r w:rsidR="00187DB8" w:rsidRPr="00CA663D">
        <w:rPr>
          <w:rFonts w:ascii="Arial" w:hAnsi="Arial" w:cs="Arial"/>
          <w:sz w:val="20"/>
          <w:szCs w:val="20"/>
        </w:rPr>
        <w:t>, alterada pela Lei Complementar nº 042/2018</w:t>
      </w:r>
      <w:r w:rsidR="001C34FC" w:rsidRPr="00CA663D">
        <w:rPr>
          <w:rFonts w:ascii="Arial" w:hAnsi="Arial" w:cs="Arial"/>
          <w:sz w:val="20"/>
          <w:szCs w:val="20"/>
        </w:rPr>
        <w:t xml:space="preserve">, </w:t>
      </w:r>
      <w:r w:rsidRPr="00CA663D">
        <w:rPr>
          <w:rFonts w:ascii="Arial" w:hAnsi="Arial" w:cs="Arial"/>
          <w:sz w:val="20"/>
          <w:szCs w:val="20"/>
        </w:rPr>
        <w:t>estabelece normas para a realização do presente processo em tela.</w:t>
      </w:r>
    </w:p>
    <w:p w:rsidR="00F57CBF" w:rsidRDefault="00F57CBF" w:rsidP="00104A48">
      <w:pPr>
        <w:autoSpaceDE w:val="0"/>
        <w:jc w:val="both"/>
        <w:rPr>
          <w:rFonts w:ascii="Arial" w:hAnsi="Arial" w:cs="Arial"/>
          <w:sz w:val="20"/>
          <w:szCs w:val="20"/>
        </w:rPr>
      </w:pPr>
    </w:p>
    <w:p w:rsidR="00F11C74" w:rsidRPr="00F642B3" w:rsidRDefault="00F57CBF" w:rsidP="00F57CBF">
      <w:pPr>
        <w:autoSpaceDE w:val="0"/>
        <w:jc w:val="both"/>
        <w:rPr>
          <w:rFonts w:ascii="Arial" w:hAnsi="Arial" w:cs="Arial"/>
          <w:sz w:val="20"/>
          <w:szCs w:val="20"/>
        </w:rPr>
      </w:pPr>
      <w:r>
        <w:rPr>
          <w:rFonts w:ascii="Arial" w:hAnsi="Arial" w:cs="Arial"/>
          <w:sz w:val="20"/>
          <w:szCs w:val="20"/>
        </w:rPr>
        <w:t xml:space="preserve"> </w:t>
      </w:r>
      <w:r w:rsidR="00F11C74" w:rsidRPr="00F642B3">
        <w:rPr>
          <w:rFonts w:ascii="Arial" w:hAnsi="Arial" w:cs="Arial"/>
          <w:b/>
          <w:sz w:val="20"/>
          <w:szCs w:val="20"/>
        </w:rPr>
        <w:t xml:space="preserve">I </w:t>
      </w:r>
      <w:r w:rsidR="005F20F0" w:rsidRPr="00F642B3">
        <w:rPr>
          <w:rFonts w:ascii="Arial" w:hAnsi="Arial" w:cs="Arial"/>
          <w:b/>
          <w:sz w:val="20"/>
          <w:szCs w:val="20"/>
        </w:rPr>
        <w:t>- DAS</w:t>
      </w:r>
      <w:r w:rsidR="00F11C74" w:rsidRPr="00F642B3">
        <w:rPr>
          <w:rFonts w:ascii="Arial" w:hAnsi="Arial" w:cs="Arial"/>
          <w:b/>
          <w:sz w:val="20"/>
          <w:szCs w:val="20"/>
        </w:rPr>
        <w:t xml:space="preserve"> DISPOSIÇÕES PRELIMINARES</w:t>
      </w:r>
    </w:p>
    <w:p w:rsidR="00F11C74" w:rsidRPr="00F642B3" w:rsidRDefault="00F11C74" w:rsidP="00F11C74">
      <w:pPr>
        <w:jc w:val="both"/>
        <w:rPr>
          <w:rFonts w:ascii="Arial" w:hAnsi="Arial" w:cs="Arial"/>
          <w:sz w:val="20"/>
          <w:szCs w:val="20"/>
        </w:rPr>
      </w:pPr>
    </w:p>
    <w:p w:rsidR="00F11C74" w:rsidRPr="00F642B3" w:rsidRDefault="00956453" w:rsidP="00F11C74">
      <w:pPr>
        <w:shd w:val="clear" w:color="auto" w:fill="FFFFFF"/>
        <w:jc w:val="both"/>
        <w:rPr>
          <w:rFonts w:ascii="Arial" w:hAnsi="Arial" w:cs="Arial"/>
          <w:sz w:val="20"/>
          <w:szCs w:val="20"/>
        </w:rPr>
      </w:pPr>
      <w:r>
        <w:rPr>
          <w:rFonts w:ascii="Arial" w:hAnsi="Arial" w:cs="Arial"/>
          <w:sz w:val="20"/>
          <w:szCs w:val="20"/>
        </w:rPr>
        <w:t>1.1. O presente certame</w:t>
      </w:r>
      <w:r w:rsidR="00F11C74" w:rsidRPr="00F642B3">
        <w:rPr>
          <w:rFonts w:ascii="Arial" w:hAnsi="Arial" w:cs="Arial"/>
          <w:sz w:val="20"/>
          <w:szCs w:val="20"/>
        </w:rPr>
        <w:t xml:space="preserve"> originado por este Edital será rea</w:t>
      </w:r>
      <w:r w:rsidR="006B1C03" w:rsidRPr="00F642B3">
        <w:rPr>
          <w:rFonts w:ascii="Arial" w:hAnsi="Arial" w:cs="Arial"/>
          <w:sz w:val="20"/>
          <w:szCs w:val="20"/>
        </w:rPr>
        <w:t>lizado sob a responsabilidade da</w:t>
      </w:r>
      <w:r w:rsidR="00F11C74" w:rsidRPr="00F642B3">
        <w:rPr>
          <w:rFonts w:ascii="Arial" w:hAnsi="Arial" w:cs="Arial"/>
          <w:sz w:val="20"/>
          <w:szCs w:val="20"/>
        </w:rPr>
        <w:t xml:space="preserve"> empresa contratada pelo Município</w:t>
      </w:r>
      <w:r w:rsidR="006B1C03" w:rsidRPr="00F642B3">
        <w:rPr>
          <w:rFonts w:ascii="Arial" w:hAnsi="Arial" w:cs="Arial"/>
          <w:sz w:val="20"/>
          <w:szCs w:val="20"/>
        </w:rPr>
        <w:t xml:space="preserve"> - </w:t>
      </w:r>
      <w:r w:rsidR="00235388" w:rsidRPr="00F642B3">
        <w:rPr>
          <w:rFonts w:ascii="Arial" w:hAnsi="Arial" w:cs="Arial"/>
          <w:sz w:val="20"/>
          <w:szCs w:val="20"/>
        </w:rPr>
        <w:t xml:space="preserve">GEORGEO ALMEIDA ME - </w:t>
      </w:r>
      <w:r w:rsidR="006B1C03" w:rsidRPr="00F642B3">
        <w:rPr>
          <w:rFonts w:ascii="Arial" w:hAnsi="Arial" w:cs="Arial"/>
          <w:sz w:val="20"/>
          <w:szCs w:val="20"/>
        </w:rPr>
        <w:t xml:space="preserve">APRENDER.COM. </w:t>
      </w:r>
    </w:p>
    <w:p w:rsidR="00F128E4" w:rsidRPr="00F642B3" w:rsidRDefault="00F128E4" w:rsidP="00F11C74">
      <w:pPr>
        <w:jc w:val="both"/>
        <w:rPr>
          <w:rFonts w:ascii="Arial" w:hAnsi="Arial" w:cs="Arial"/>
          <w:sz w:val="20"/>
          <w:szCs w:val="20"/>
        </w:rPr>
      </w:pPr>
    </w:p>
    <w:p w:rsidR="00F11C74" w:rsidRPr="00F642B3" w:rsidRDefault="007E7E80" w:rsidP="00F11C74">
      <w:pPr>
        <w:jc w:val="both"/>
        <w:rPr>
          <w:rFonts w:ascii="Arial" w:hAnsi="Arial" w:cs="Arial"/>
          <w:sz w:val="20"/>
          <w:szCs w:val="20"/>
        </w:rPr>
      </w:pPr>
      <w:r>
        <w:rPr>
          <w:rFonts w:ascii="Arial" w:hAnsi="Arial" w:cs="Arial"/>
          <w:sz w:val="20"/>
          <w:szCs w:val="20"/>
        </w:rPr>
        <w:t xml:space="preserve">1.2. O </w:t>
      </w:r>
      <w:r w:rsidR="00036F9D">
        <w:rPr>
          <w:rFonts w:ascii="Arial" w:hAnsi="Arial" w:cs="Arial"/>
          <w:sz w:val="20"/>
          <w:szCs w:val="20"/>
        </w:rPr>
        <w:t>certame</w:t>
      </w:r>
      <w:r w:rsidR="00F11C74" w:rsidRPr="00CB56D7">
        <w:rPr>
          <w:rFonts w:ascii="Arial" w:hAnsi="Arial" w:cs="Arial"/>
          <w:sz w:val="20"/>
          <w:szCs w:val="20"/>
        </w:rPr>
        <w:t xml:space="preserve"> destina-se ao provimento dos cargos</w:t>
      </w:r>
      <w:r w:rsidR="007119D4" w:rsidRPr="00CB56D7">
        <w:rPr>
          <w:rFonts w:ascii="Arial" w:hAnsi="Arial" w:cs="Arial"/>
          <w:sz w:val="20"/>
          <w:szCs w:val="20"/>
        </w:rPr>
        <w:t xml:space="preserve"> públicos</w:t>
      </w:r>
      <w:r w:rsidR="00E617D3" w:rsidRPr="00CB56D7">
        <w:rPr>
          <w:rFonts w:ascii="Arial" w:hAnsi="Arial" w:cs="Arial"/>
          <w:sz w:val="20"/>
          <w:szCs w:val="20"/>
        </w:rPr>
        <w:t xml:space="preserve"> </w:t>
      </w:r>
      <w:r w:rsidR="00F81959" w:rsidRPr="00CB56D7">
        <w:rPr>
          <w:rFonts w:ascii="Arial" w:hAnsi="Arial" w:cs="Arial"/>
          <w:sz w:val="20"/>
          <w:szCs w:val="20"/>
        </w:rPr>
        <w:t xml:space="preserve">em </w:t>
      </w:r>
      <w:r w:rsidR="00F81959" w:rsidRPr="00957336">
        <w:rPr>
          <w:rFonts w:ascii="Arial" w:hAnsi="Arial" w:cs="Arial"/>
          <w:sz w:val="20"/>
          <w:szCs w:val="20"/>
        </w:rPr>
        <w:t xml:space="preserve">caráter </w:t>
      </w:r>
      <w:r w:rsidR="00C81756" w:rsidRPr="00957336">
        <w:rPr>
          <w:rFonts w:ascii="Arial" w:hAnsi="Arial" w:cs="Arial"/>
          <w:sz w:val="20"/>
          <w:szCs w:val="20"/>
        </w:rPr>
        <w:t>efetivo</w:t>
      </w:r>
      <w:r w:rsidR="00E35226" w:rsidRPr="00957336">
        <w:rPr>
          <w:rFonts w:ascii="Arial" w:hAnsi="Arial" w:cs="Arial"/>
          <w:sz w:val="20"/>
          <w:szCs w:val="20"/>
        </w:rPr>
        <w:t xml:space="preserve"> </w:t>
      </w:r>
      <w:r w:rsidR="00863A41" w:rsidRPr="00957336">
        <w:rPr>
          <w:rFonts w:ascii="Arial" w:hAnsi="Arial" w:cs="Arial"/>
          <w:sz w:val="20"/>
          <w:szCs w:val="20"/>
        </w:rPr>
        <w:t xml:space="preserve">a serem </w:t>
      </w:r>
      <w:r w:rsidR="00863A41" w:rsidRPr="00CB56D7">
        <w:rPr>
          <w:rFonts w:ascii="Arial" w:hAnsi="Arial" w:cs="Arial"/>
          <w:sz w:val="20"/>
          <w:szCs w:val="20"/>
        </w:rPr>
        <w:t xml:space="preserve">ocupados na atual situação e </w:t>
      </w:r>
      <w:r w:rsidR="000B2678" w:rsidRPr="00CB56D7">
        <w:rPr>
          <w:rFonts w:ascii="Arial" w:hAnsi="Arial" w:cs="Arial"/>
          <w:sz w:val="20"/>
          <w:szCs w:val="20"/>
        </w:rPr>
        <w:t xml:space="preserve">consoante </w:t>
      </w:r>
      <w:r w:rsidR="00F36F9D" w:rsidRPr="00CB56D7">
        <w:rPr>
          <w:rFonts w:ascii="Arial" w:hAnsi="Arial" w:cs="Arial"/>
          <w:sz w:val="20"/>
          <w:szCs w:val="20"/>
        </w:rPr>
        <w:t xml:space="preserve">a </w:t>
      </w:r>
      <w:r w:rsidR="000B2678" w:rsidRPr="00CB56D7">
        <w:rPr>
          <w:rFonts w:ascii="Arial" w:hAnsi="Arial" w:cs="Arial"/>
          <w:sz w:val="20"/>
          <w:szCs w:val="20"/>
        </w:rPr>
        <w:t>disposição</w:t>
      </w:r>
      <w:r w:rsidR="00F11C74" w:rsidRPr="00CB56D7">
        <w:rPr>
          <w:rFonts w:ascii="Arial" w:hAnsi="Arial" w:cs="Arial"/>
          <w:sz w:val="20"/>
          <w:szCs w:val="20"/>
        </w:rPr>
        <w:t xml:space="preserve"> do Anexo I, parte integrante deste Edital.</w:t>
      </w:r>
    </w:p>
    <w:p w:rsidR="00F11C74" w:rsidRPr="00F642B3" w:rsidRDefault="00F11C74" w:rsidP="00F11C74">
      <w:pPr>
        <w:jc w:val="both"/>
        <w:rPr>
          <w:rFonts w:ascii="Arial" w:hAnsi="Arial" w:cs="Arial"/>
          <w:sz w:val="20"/>
          <w:szCs w:val="20"/>
        </w:rPr>
      </w:pPr>
    </w:p>
    <w:p w:rsidR="000721A3" w:rsidRPr="00090258" w:rsidRDefault="000721A3" w:rsidP="00956453">
      <w:pPr>
        <w:pBdr>
          <w:top w:val="single" w:sz="12" w:space="1" w:color="auto"/>
          <w:left w:val="single" w:sz="12" w:space="4" w:color="auto"/>
          <w:bottom w:val="single" w:sz="12" w:space="1" w:color="auto"/>
          <w:right w:val="single" w:sz="12" w:space="4" w:color="auto"/>
        </w:pBdr>
        <w:shd w:val="clear" w:color="auto" w:fill="002060"/>
        <w:jc w:val="both"/>
        <w:rPr>
          <w:rFonts w:ascii="Arial" w:hAnsi="Arial" w:cs="Arial"/>
          <w:b/>
          <w:color w:val="FFFFFF"/>
          <w:sz w:val="20"/>
          <w:szCs w:val="20"/>
        </w:rPr>
      </w:pPr>
      <w:r w:rsidRPr="00090258">
        <w:rPr>
          <w:rFonts w:ascii="Arial" w:hAnsi="Arial" w:cs="Arial"/>
          <w:b/>
          <w:color w:val="FFFFFF"/>
          <w:sz w:val="20"/>
          <w:szCs w:val="20"/>
        </w:rPr>
        <w:t xml:space="preserve">1.3. É de inteira responsabilidade do candidato inteirar-se do presente conteúdo, bem como fazer consultas diárias no site da organizadora do </w:t>
      </w:r>
      <w:r w:rsidR="003D6637" w:rsidRPr="00090258">
        <w:rPr>
          <w:rFonts w:ascii="Arial" w:hAnsi="Arial" w:cs="Arial"/>
          <w:b/>
          <w:color w:val="FFFFFF"/>
          <w:sz w:val="20"/>
          <w:szCs w:val="20"/>
        </w:rPr>
        <w:t>certame</w:t>
      </w:r>
      <w:r w:rsidRPr="00090258">
        <w:rPr>
          <w:rFonts w:ascii="Arial" w:hAnsi="Arial" w:cs="Arial"/>
          <w:b/>
          <w:color w:val="FFFFFF"/>
          <w:sz w:val="20"/>
          <w:szCs w:val="20"/>
        </w:rPr>
        <w:t xml:space="preserve"> </w:t>
      </w:r>
      <w:hyperlink r:id="rId8" w:history="1">
        <w:r w:rsidR="007046E9" w:rsidRPr="00B42DCB">
          <w:rPr>
            <w:rStyle w:val="Hyperlink"/>
            <w:rFonts w:ascii="Arial" w:hAnsi="Arial" w:cs="Arial"/>
            <w:b/>
            <w:color w:val="FFFF00"/>
            <w:sz w:val="20"/>
            <w:szCs w:val="20"/>
          </w:rPr>
          <w:t>www.aprendersc.srv.br</w:t>
        </w:r>
      </w:hyperlink>
      <w:r w:rsidR="00E617D3" w:rsidRPr="00090258">
        <w:rPr>
          <w:rFonts w:ascii="Arial" w:hAnsi="Arial" w:cs="Arial"/>
          <w:b/>
          <w:color w:val="FFFFFF"/>
        </w:rPr>
        <w:t xml:space="preserve"> </w:t>
      </w:r>
      <w:r w:rsidRPr="00090258">
        <w:rPr>
          <w:rFonts w:ascii="Arial" w:hAnsi="Arial" w:cs="Arial"/>
          <w:b/>
          <w:color w:val="FFFFFF"/>
          <w:sz w:val="20"/>
          <w:szCs w:val="20"/>
        </w:rPr>
        <w:t xml:space="preserve">para estar ciente de todas as publicações legais do processo </w:t>
      </w:r>
      <w:r w:rsidR="00C85003" w:rsidRPr="00090258">
        <w:rPr>
          <w:rFonts w:ascii="Arial" w:hAnsi="Arial" w:cs="Arial"/>
          <w:b/>
          <w:color w:val="FFFFFF"/>
          <w:sz w:val="20"/>
          <w:szCs w:val="20"/>
        </w:rPr>
        <w:t>que norteia o presente Edital.</w:t>
      </w:r>
    </w:p>
    <w:p w:rsidR="000721A3" w:rsidRPr="00F642B3" w:rsidRDefault="000721A3" w:rsidP="00F11C74">
      <w:pPr>
        <w:jc w:val="both"/>
        <w:rPr>
          <w:rFonts w:ascii="Arial" w:hAnsi="Arial" w:cs="Arial"/>
          <w:sz w:val="20"/>
          <w:szCs w:val="20"/>
        </w:rPr>
      </w:pPr>
    </w:p>
    <w:p w:rsidR="00F11C74" w:rsidRPr="00F642B3" w:rsidRDefault="00F11C74" w:rsidP="00F11C74">
      <w:pPr>
        <w:jc w:val="both"/>
        <w:rPr>
          <w:rFonts w:ascii="Arial" w:hAnsi="Arial" w:cs="Arial"/>
          <w:b/>
          <w:sz w:val="20"/>
          <w:szCs w:val="20"/>
        </w:rPr>
      </w:pPr>
      <w:r w:rsidRPr="00F642B3">
        <w:rPr>
          <w:rFonts w:ascii="Arial" w:hAnsi="Arial" w:cs="Arial"/>
          <w:b/>
          <w:sz w:val="20"/>
          <w:szCs w:val="20"/>
        </w:rPr>
        <w:t>II – DAS INSCRIÇÕES</w:t>
      </w:r>
    </w:p>
    <w:p w:rsidR="00F11C74" w:rsidRPr="00F642B3" w:rsidRDefault="00F11C74" w:rsidP="00F11C74">
      <w:pPr>
        <w:jc w:val="both"/>
        <w:rPr>
          <w:rFonts w:ascii="Arial" w:hAnsi="Arial" w:cs="Arial"/>
          <w:sz w:val="20"/>
          <w:szCs w:val="20"/>
        </w:rPr>
      </w:pPr>
    </w:p>
    <w:p w:rsidR="006B1C03" w:rsidRPr="00F642B3" w:rsidRDefault="00F11C74" w:rsidP="00F11C74">
      <w:pPr>
        <w:jc w:val="both"/>
        <w:rPr>
          <w:rFonts w:ascii="Arial" w:hAnsi="Arial" w:cs="Arial"/>
          <w:sz w:val="20"/>
          <w:szCs w:val="20"/>
        </w:rPr>
      </w:pPr>
      <w:r w:rsidRPr="00F642B3">
        <w:rPr>
          <w:rFonts w:ascii="Arial" w:hAnsi="Arial" w:cs="Arial"/>
          <w:sz w:val="20"/>
          <w:szCs w:val="20"/>
        </w:rPr>
        <w:t>2.1.</w:t>
      </w:r>
      <w:r w:rsidR="006B1C03" w:rsidRPr="00F642B3">
        <w:rPr>
          <w:rFonts w:ascii="Arial" w:hAnsi="Arial" w:cs="Arial"/>
          <w:sz w:val="20"/>
          <w:szCs w:val="20"/>
        </w:rPr>
        <w:t xml:space="preserve"> As inscrições para todos os cargos do referido Edital, serão recebidas </w:t>
      </w:r>
      <w:r w:rsidR="00342A20" w:rsidRPr="00F642B3">
        <w:rPr>
          <w:rFonts w:ascii="Arial" w:hAnsi="Arial" w:cs="Arial"/>
          <w:b/>
          <w:sz w:val="20"/>
          <w:szCs w:val="20"/>
          <w:u w:val="single"/>
        </w:rPr>
        <w:t xml:space="preserve">SOMENTE POR </w:t>
      </w:r>
      <w:r w:rsidR="006B1C03" w:rsidRPr="00F642B3">
        <w:rPr>
          <w:rFonts w:ascii="Arial" w:hAnsi="Arial" w:cs="Arial"/>
          <w:b/>
          <w:sz w:val="20"/>
          <w:szCs w:val="20"/>
          <w:u w:val="single"/>
        </w:rPr>
        <w:t>INTER</w:t>
      </w:r>
      <w:r w:rsidR="00177F00" w:rsidRPr="00F642B3">
        <w:rPr>
          <w:rFonts w:ascii="Arial" w:hAnsi="Arial" w:cs="Arial"/>
          <w:b/>
          <w:sz w:val="20"/>
          <w:szCs w:val="20"/>
          <w:u w:val="single"/>
        </w:rPr>
        <w:t>NET</w:t>
      </w:r>
      <w:r w:rsidR="00177F00" w:rsidRPr="00F642B3">
        <w:rPr>
          <w:rFonts w:ascii="Arial" w:hAnsi="Arial" w:cs="Arial"/>
          <w:sz w:val="20"/>
          <w:szCs w:val="20"/>
        </w:rPr>
        <w:t>, através do preenchimento do</w:t>
      </w:r>
      <w:r w:rsidR="006B1C03" w:rsidRPr="00F642B3">
        <w:rPr>
          <w:rFonts w:ascii="Arial" w:hAnsi="Arial" w:cs="Arial"/>
          <w:sz w:val="20"/>
          <w:szCs w:val="20"/>
        </w:rPr>
        <w:t xml:space="preserve"> formulário</w:t>
      </w:r>
      <w:r w:rsidR="00177F00" w:rsidRPr="00F642B3">
        <w:rPr>
          <w:rFonts w:ascii="Arial" w:hAnsi="Arial" w:cs="Arial"/>
          <w:sz w:val="20"/>
          <w:szCs w:val="20"/>
        </w:rPr>
        <w:t xml:space="preserve"> eletrônico</w:t>
      </w:r>
      <w:r w:rsidR="006B1C03" w:rsidRPr="00F642B3">
        <w:rPr>
          <w:rFonts w:ascii="Arial" w:hAnsi="Arial" w:cs="Arial"/>
          <w:sz w:val="20"/>
          <w:szCs w:val="20"/>
        </w:rPr>
        <w:t xml:space="preserve"> disponibilizado no endereço eletrônico </w:t>
      </w:r>
      <w:hyperlink r:id="rId9" w:history="1">
        <w:r w:rsidR="007046E9" w:rsidRPr="0006178E">
          <w:rPr>
            <w:rStyle w:val="Hyperlink"/>
            <w:rFonts w:ascii="Arial" w:hAnsi="Arial" w:cs="Arial"/>
            <w:sz w:val="20"/>
            <w:szCs w:val="20"/>
          </w:rPr>
          <w:t>www.aprendersc.srv.br</w:t>
        </w:r>
      </w:hyperlink>
      <w:r w:rsidR="005F20F0">
        <w:t xml:space="preserve"> </w:t>
      </w:r>
      <w:r w:rsidR="00F36F9D" w:rsidRPr="00F642B3">
        <w:rPr>
          <w:rStyle w:val="Hyperlink"/>
          <w:rFonts w:ascii="Arial" w:hAnsi="Arial" w:cs="Arial"/>
          <w:color w:val="auto"/>
          <w:sz w:val="20"/>
          <w:szCs w:val="20"/>
          <w:u w:val="none"/>
        </w:rPr>
        <w:t xml:space="preserve">na opção correspondente ao </w:t>
      </w:r>
      <w:r w:rsidR="00F36F9D" w:rsidRPr="00560D9C">
        <w:rPr>
          <w:rStyle w:val="Hyperlink"/>
          <w:rFonts w:ascii="Arial" w:hAnsi="Arial" w:cs="Arial"/>
          <w:color w:val="auto"/>
          <w:sz w:val="20"/>
          <w:szCs w:val="20"/>
          <w:u w:val="none"/>
        </w:rPr>
        <w:t xml:space="preserve">município de </w:t>
      </w:r>
      <w:r w:rsidR="00F57CBF" w:rsidRPr="00560D9C">
        <w:rPr>
          <w:rStyle w:val="Hyperlink"/>
          <w:rFonts w:ascii="Arial" w:hAnsi="Arial" w:cs="Arial"/>
          <w:color w:val="auto"/>
          <w:sz w:val="20"/>
          <w:szCs w:val="20"/>
          <w:u w:val="none"/>
        </w:rPr>
        <w:t>Ibiam</w:t>
      </w:r>
      <w:r w:rsidR="005F20F0" w:rsidRPr="00560D9C">
        <w:rPr>
          <w:rStyle w:val="Hyperlink"/>
          <w:rFonts w:ascii="Arial" w:hAnsi="Arial" w:cs="Arial"/>
          <w:color w:val="auto"/>
          <w:sz w:val="20"/>
          <w:szCs w:val="20"/>
          <w:u w:val="none"/>
        </w:rPr>
        <w:t xml:space="preserve"> </w:t>
      </w:r>
      <w:r w:rsidR="00037532" w:rsidRPr="00560D9C">
        <w:rPr>
          <w:rFonts w:ascii="Arial" w:hAnsi="Arial" w:cs="Arial"/>
          <w:sz w:val="20"/>
          <w:szCs w:val="20"/>
        </w:rPr>
        <w:t xml:space="preserve">do dia </w:t>
      </w:r>
      <w:r w:rsidR="0081392D">
        <w:rPr>
          <w:rFonts w:ascii="Arial" w:hAnsi="Arial" w:cs="Arial"/>
          <w:b/>
          <w:sz w:val="20"/>
          <w:szCs w:val="20"/>
        </w:rPr>
        <w:t>22</w:t>
      </w:r>
      <w:r w:rsidR="00962329" w:rsidRPr="00560D9C">
        <w:rPr>
          <w:rFonts w:ascii="Arial" w:hAnsi="Arial" w:cs="Arial"/>
          <w:b/>
          <w:sz w:val="20"/>
          <w:szCs w:val="20"/>
        </w:rPr>
        <w:t>/</w:t>
      </w:r>
      <w:r w:rsidR="00560D9C" w:rsidRPr="00560D9C">
        <w:rPr>
          <w:rFonts w:ascii="Arial" w:hAnsi="Arial" w:cs="Arial"/>
          <w:b/>
          <w:sz w:val="20"/>
          <w:szCs w:val="20"/>
        </w:rPr>
        <w:t>1</w:t>
      </w:r>
      <w:r w:rsidR="0081392D">
        <w:rPr>
          <w:rFonts w:ascii="Arial" w:hAnsi="Arial" w:cs="Arial"/>
          <w:b/>
          <w:sz w:val="20"/>
          <w:szCs w:val="20"/>
        </w:rPr>
        <w:t>0</w:t>
      </w:r>
      <w:r w:rsidR="00560D9C" w:rsidRPr="00560D9C">
        <w:rPr>
          <w:rFonts w:ascii="Arial" w:hAnsi="Arial" w:cs="Arial"/>
          <w:b/>
          <w:sz w:val="20"/>
          <w:szCs w:val="20"/>
        </w:rPr>
        <w:t>/2018</w:t>
      </w:r>
      <w:r w:rsidR="00F836C4" w:rsidRPr="00560D9C">
        <w:rPr>
          <w:rFonts w:ascii="Arial" w:hAnsi="Arial" w:cs="Arial"/>
          <w:b/>
          <w:sz w:val="20"/>
          <w:szCs w:val="20"/>
        </w:rPr>
        <w:t xml:space="preserve"> </w:t>
      </w:r>
      <w:r w:rsidR="00325B2D">
        <w:rPr>
          <w:rFonts w:ascii="Arial" w:hAnsi="Arial" w:cs="Arial"/>
          <w:b/>
          <w:sz w:val="20"/>
          <w:szCs w:val="20"/>
        </w:rPr>
        <w:t>até às 15</w:t>
      </w:r>
      <w:r w:rsidR="00797149" w:rsidRPr="00560D9C">
        <w:rPr>
          <w:rFonts w:ascii="Arial" w:hAnsi="Arial" w:cs="Arial"/>
          <w:b/>
          <w:sz w:val="20"/>
          <w:szCs w:val="20"/>
        </w:rPr>
        <w:t>:00</w:t>
      </w:r>
      <w:r w:rsidR="00F072A1" w:rsidRPr="00560D9C">
        <w:rPr>
          <w:rFonts w:ascii="Arial" w:hAnsi="Arial" w:cs="Arial"/>
          <w:b/>
          <w:sz w:val="20"/>
          <w:szCs w:val="20"/>
        </w:rPr>
        <w:t xml:space="preserve"> </w:t>
      </w:r>
      <w:r w:rsidR="00143BC2" w:rsidRPr="00560D9C">
        <w:rPr>
          <w:rFonts w:ascii="Arial" w:hAnsi="Arial" w:cs="Arial"/>
          <w:b/>
          <w:sz w:val="20"/>
          <w:szCs w:val="20"/>
        </w:rPr>
        <w:t>h</w:t>
      </w:r>
      <w:r w:rsidR="00F57CBF" w:rsidRPr="00560D9C">
        <w:rPr>
          <w:rFonts w:ascii="Arial" w:hAnsi="Arial" w:cs="Arial"/>
          <w:b/>
          <w:sz w:val="20"/>
          <w:szCs w:val="20"/>
        </w:rPr>
        <w:t>r</w:t>
      </w:r>
      <w:r w:rsidR="00143BC2" w:rsidRPr="00560D9C">
        <w:rPr>
          <w:rFonts w:ascii="Arial" w:hAnsi="Arial" w:cs="Arial"/>
          <w:b/>
          <w:sz w:val="20"/>
          <w:szCs w:val="20"/>
        </w:rPr>
        <w:t>s</w:t>
      </w:r>
      <w:r w:rsidR="00F072A1" w:rsidRPr="00560D9C">
        <w:rPr>
          <w:rFonts w:ascii="Arial" w:hAnsi="Arial" w:cs="Arial"/>
          <w:b/>
          <w:sz w:val="20"/>
          <w:szCs w:val="20"/>
        </w:rPr>
        <w:t xml:space="preserve"> do dia </w:t>
      </w:r>
      <w:r w:rsidR="0081392D">
        <w:rPr>
          <w:rFonts w:ascii="Arial" w:hAnsi="Arial" w:cs="Arial"/>
          <w:b/>
          <w:sz w:val="20"/>
          <w:szCs w:val="20"/>
        </w:rPr>
        <w:t>20</w:t>
      </w:r>
      <w:r w:rsidR="00707C8C" w:rsidRPr="00560D9C">
        <w:rPr>
          <w:rFonts w:ascii="Arial" w:hAnsi="Arial" w:cs="Arial"/>
          <w:b/>
          <w:sz w:val="20"/>
          <w:szCs w:val="20"/>
        </w:rPr>
        <w:t>/</w:t>
      </w:r>
      <w:r w:rsidR="0081392D">
        <w:rPr>
          <w:rFonts w:ascii="Arial" w:hAnsi="Arial" w:cs="Arial"/>
          <w:b/>
          <w:sz w:val="20"/>
          <w:szCs w:val="20"/>
        </w:rPr>
        <w:t>11</w:t>
      </w:r>
      <w:r w:rsidR="00177F00" w:rsidRPr="00560D9C">
        <w:rPr>
          <w:rFonts w:ascii="Arial" w:hAnsi="Arial" w:cs="Arial"/>
          <w:b/>
          <w:sz w:val="20"/>
          <w:szCs w:val="20"/>
        </w:rPr>
        <w:t>/</w:t>
      </w:r>
      <w:r w:rsidR="00350A66" w:rsidRPr="00560D9C">
        <w:rPr>
          <w:rFonts w:ascii="Arial" w:hAnsi="Arial" w:cs="Arial"/>
          <w:b/>
          <w:sz w:val="20"/>
          <w:szCs w:val="20"/>
        </w:rPr>
        <w:t>201</w:t>
      </w:r>
      <w:r w:rsidR="00560D9C" w:rsidRPr="00560D9C">
        <w:rPr>
          <w:rFonts w:ascii="Arial" w:hAnsi="Arial" w:cs="Arial"/>
          <w:b/>
          <w:sz w:val="20"/>
          <w:szCs w:val="20"/>
        </w:rPr>
        <w:t>8</w:t>
      </w:r>
      <w:r w:rsidR="006B1C03" w:rsidRPr="00560D9C">
        <w:rPr>
          <w:rFonts w:ascii="Arial" w:hAnsi="Arial" w:cs="Arial"/>
          <w:sz w:val="20"/>
          <w:szCs w:val="20"/>
        </w:rPr>
        <w:t>, observando</w:t>
      </w:r>
      <w:r w:rsidR="006B1C03" w:rsidRPr="004916F1">
        <w:rPr>
          <w:rFonts w:ascii="Arial" w:hAnsi="Arial" w:cs="Arial"/>
          <w:sz w:val="20"/>
          <w:szCs w:val="20"/>
        </w:rPr>
        <w:t>-se o horário oficial de Brasilia/DF.</w:t>
      </w:r>
      <w:r w:rsidR="00FE0DA7">
        <w:rPr>
          <w:rFonts w:ascii="Arial" w:hAnsi="Arial" w:cs="Arial"/>
          <w:sz w:val="20"/>
          <w:szCs w:val="20"/>
        </w:rPr>
        <w:t xml:space="preserve"> </w:t>
      </w:r>
    </w:p>
    <w:p w:rsidR="006B1C03" w:rsidRPr="00F642B3" w:rsidRDefault="006B1C03" w:rsidP="00F11C74">
      <w:pPr>
        <w:jc w:val="both"/>
        <w:rPr>
          <w:rFonts w:ascii="Arial" w:hAnsi="Arial" w:cs="Arial"/>
          <w:sz w:val="20"/>
          <w:szCs w:val="20"/>
        </w:rPr>
      </w:pPr>
    </w:p>
    <w:p w:rsidR="005E0B14" w:rsidRPr="00CA663D" w:rsidRDefault="00177F00" w:rsidP="009D3F82">
      <w:pPr>
        <w:ind w:left="567"/>
        <w:jc w:val="both"/>
        <w:rPr>
          <w:rFonts w:ascii="Arial" w:hAnsi="Arial" w:cs="Arial"/>
          <w:sz w:val="20"/>
          <w:szCs w:val="20"/>
        </w:rPr>
      </w:pPr>
      <w:r w:rsidRPr="00CA663D">
        <w:rPr>
          <w:rFonts w:ascii="Arial" w:hAnsi="Arial" w:cs="Arial"/>
          <w:sz w:val="20"/>
          <w:szCs w:val="20"/>
        </w:rPr>
        <w:t>2.1.1 O candidato deverá</w:t>
      </w:r>
      <w:r w:rsidR="005E0B14" w:rsidRPr="00CA663D">
        <w:rPr>
          <w:rFonts w:ascii="Arial" w:hAnsi="Arial" w:cs="Arial"/>
          <w:sz w:val="20"/>
          <w:szCs w:val="20"/>
        </w:rPr>
        <w:t xml:space="preserve"> preencher o formulário de inscrição</w:t>
      </w:r>
      <w:r w:rsidRPr="00CA663D">
        <w:rPr>
          <w:rFonts w:ascii="Arial" w:hAnsi="Arial" w:cs="Arial"/>
          <w:sz w:val="20"/>
          <w:szCs w:val="20"/>
        </w:rPr>
        <w:t xml:space="preserve"> eletrônico</w:t>
      </w:r>
      <w:r w:rsidR="005E0B14" w:rsidRPr="00CA663D">
        <w:rPr>
          <w:rFonts w:ascii="Arial" w:hAnsi="Arial" w:cs="Arial"/>
          <w:sz w:val="20"/>
          <w:szCs w:val="20"/>
        </w:rPr>
        <w:t xml:space="preserve"> de forma a nã</w:t>
      </w:r>
      <w:r w:rsidR="00EC5FB1" w:rsidRPr="00CA663D">
        <w:rPr>
          <w:rFonts w:ascii="Arial" w:hAnsi="Arial" w:cs="Arial"/>
          <w:sz w:val="20"/>
          <w:szCs w:val="20"/>
        </w:rPr>
        <w:t>o deixar nenhum campo em branco, ou com preenchimento incompleto, pois</w:t>
      </w:r>
      <w:r w:rsidR="005E0B14" w:rsidRPr="00CA663D">
        <w:rPr>
          <w:rFonts w:ascii="Arial" w:hAnsi="Arial" w:cs="Arial"/>
          <w:sz w:val="20"/>
          <w:szCs w:val="20"/>
        </w:rPr>
        <w:t xml:space="preserve"> do contrário sua inscrição não será efetuada.</w:t>
      </w:r>
      <w:r w:rsidR="00C81756" w:rsidRPr="00CA663D">
        <w:rPr>
          <w:rFonts w:ascii="Arial" w:hAnsi="Arial" w:cs="Arial"/>
          <w:sz w:val="20"/>
          <w:szCs w:val="20"/>
        </w:rPr>
        <w:t xml:space="preserve"> </w:t>
      </w:r>
      <w:r w:rsidR="00EC5FB1" w:rsidRPr="00CA663D">
        <w:rPr>
          <w:rFonts w:ascii="Arial" w:hAnsi="Arial" w:cs="Arial"/>
          <w:sz w:val="20"/>
          <w:szCs w:val="20"/>
        </w:rPr>
        <w:t xml:space="preserve"> </w:t>
      </w:r>
    </w:p>
    <w:p w:rsidR="0027232A" w:rsidRPr="00CA663D" w:rsidRDefault="0027232A" w:rsidP="000604DD">
      <w:pPr>
        <w:ind w:left="567"/>
        <w:jc w:val="both"/>
        <w:rPr>
          <w:rFonts w:ascii="Arial" w:hAnsi="Arial" w:cs="Arial"/>
          <w:sz w:val="20"/>
          <w:szCs w:val="20"/>
        </w:rPr>
      </w:pPr>
    </w:p>
    <w:p w:rsidR="00603989" w:rsidRDefault="00603989" w:rsidP="00603989">
      <w:pPr>
        <w:pBdr>
          <w:top w:val="single" w:sz="12" w:space="1" w:color="auto"/>
          <w:left w:val="single" w:sz="12" w:space="4" w:color="auto"/>
          <w:bottom w:val="single" w:sz="12" w:space="1" w:color="auto"/>
          <w:right w:val="single" w:sz="12" w:space="4" w:color="auto"/>
        </w:pBdr>
        <w:ind w:left="567"/>
        <w:jc w:val="both"/>
        <w:rPr>
          <w:rFonts w:ascii="Arial" w:hAnsi="Arial" w:cs="Arial"/>
          <w:sz w:val="20"/>
          <w:szCs w:val="20"/>
        </w:rPr>
      </w:pPr>
      <w:r>
        <w:rPr>
          <w:rFonts w:ascii="Arial" w:hAnsi="Arial" w:cs="Arial"/>
          <w:sz w:val="20"/>
          <w:szCs w:val="20"/>
        </w:rPr>
        <w:t xml:space="preserve">2.1.2.O candidato deverá prestar </w:t>
      </w:r>
      <w:r>
        <w:rPr>
          <w:rFonts w:ascii="Arial" w:hAnsi="Arial" w:cs="Arial"/>
          <w:b/>
          <w:sz w:val="20"/>
          <w:szCs w:val="20"/>
          <w:u w:val="single"/>
        </w:rPr>
        <w:t>ATENÇÃO</w:t>
      </w:r>
      <w:r>
        <w:rPr>
          <w:rFonts w:ascii="Arial" w:hAnsi="Arial" w:cs="Arial"/>
          <w:sz w:val="20"/>
          <w:szCs w:val="20"/>
        </w:rPr>
        <w:t xml:space="preserve"> ao selecionar o cargo desejado para a realização da prova, pois após inscrito, </w:t>
      </w:r>
      <w:r>
        <w:rPr>
          <w:rFonts w:ascii="Arial" w:hAnsi="Arial" w:cs="Arial"/>
          <w:b/>
          <w:sz w:val="20"/>
          <w:szCs w:val="20"/>
        </w:rPr>
        <w:t>NÃO</w:t>
      </w:r>
      <w:r>
        <w:rPr>
          <w:rFonts w:ascii="Arial" w:hAnsi="Arial" w:cs="Arial"/>
          <w:sz w:val="20"/>
          <w:szCs w:val="20"/>
        </w:rPr>
        <w:t xml:space="preserve"> será possível cancelar sua inscrição ou mudar de cargo. Por isso, recomenda-se a leitura completa do Edital antes de formalizar a inscrição.  </w:t>
      </w:r>
    </w:p>
    <w:p w:rsidR="0027232A" w:rsidRDefault="0027232A" w:rsidP="009D3F82">
      <w:pPr>
        <w:ind w:left="567"/>
        <w:jc w:val="both"/>
        <w:rPr>
          <w:rFonts w:ascii="Arial" w:hAnsi="Arial" w:cs="Arial"/>
          <w:sz w:val="20"/>
          <w:szCs w:val="20"/>
        </w:rPr>
      </w:pPr>
    </w:p>
    <w:p w:rsidR="005E0B14" w:rsidRDefault="009D3F82" w:rsidP="009D3F82">
      <w:pPr>
        <w:ind w:left="567"/>
        <w:jc w:val="both"/>
        <w:rPr>
          <w:rFonts w:ascii="Arial" w:hAnsi="Arial" w:cs="Arial"/>
          <w:sz w:val="20"/>
          <w:szCs w:val="20"/>
        </w:rPr>
      </w:pPr>
      <w:r w:rsidRPr="00F642B3">
        <w:rPr>
          <w:rFonts w:ascii="Arial" w:hAnsi="Arial" w:cs="Arial"/>
          <w:sz w:val="20"/>
          <w:szCs w:val="20"/>
        </w:rPr>
        <w:t>2.1.3.</w:t>
      </w:r>
      <w:r w:rsidR="005E0B14" w:rsidRPr="00F642B3">
        <w:rPr>
          <w:rFonts w:ascii="Arial" w:hAnsi="Arial" w:cs="Arial"/>
          <w:sz w:val="20"/>
          <w:szCs w:val="20"/>
        </w:rPr>
        <w:t>O candidato indicará um endereço eletrônico (</w:t>
      </w:r>
      <w:r w:rsidR="003C1058" w:rsidRPr="00F642B3">
        <w:rPr>
          <w:rFonts w:ascii="Arial" w:hAnsi="Arial" w:cs="Arial"/>
          <w:sz w:val="20"/>
          <w:szCs w:val="20"/>
        </w:rPr>
        <w:t>e-mail)</w:t>
      </w:r>
      <w:r w:rsidR="005F20F0">
        <w:rPr>
          <w:rFonts w:ascii="Arial" w:hAnsi="Arial" w:cs="Arial"/>
          <w:sz w:val="20"/>
          <w:szCs w:val="20"/>
        </w:rPr>
        <w:t xml:space="preserve"> </w:t>
      </w:r>
      <w:r w:rsidR="007553D4" w:rsidRPr="000642D3">
        <w:rPr>
          <w:rFonts w:ascii="Arial" w:hAnsi="Arial" w:cs="Arial"/>
          <w:b/>
          <w:sz w:val="20"/>
          <w:szCs w:val="20"/>
          <w:u w:val="single"/>
        </w:rPr>
        <w:t>VÁLIDO</w:t>
      </w:r>
      <w:r w:rsidR="005F20F0" w:rsidRPr="000642D3">
        <w:rPr>
          <w:rFonts w:ascii="Arial" w:hAnsi="Arial" w:cs="Arial"/>
          <w:sz w:val="20"/>
          <w:szCs w:val="20"/>
        </w:rPr>
        <w:t xml:space="preserve"> </w:t>
      </w:r>
      <w:r w:rsidR="002C18DC" w:rsidRPr="00F642B3">
        <w:rPr>
          <w:rFonts w:ascii="Arial" w:hAnsi="Arial" w:cs="Arial"/>
          <w:sz w:val="20"/>
          <w:szCs w:val="20"/>
        </w:rPr>
        <w:t xml:space="preserve">cujo qual deverá permanecer ativo e lido constantemente até o </w:t>
      </w:r>
      <w:r w:rsidR="00053EDF">
        <w:rPr>
          <w:rFonts w:ascii="Arial" w:hAnsi="Arial" w:cs="Arial"/>
          <w:sz w:val="20"/>
          <w:szCs w:val="20"/>
        </w:rPr>
        <w:t>final deste</w:t>
      </w:r>
      <w:r w:rsidR="002C18DC" w:rsidRPr="00CB56D7">
        <w:rPr>
          <w:rFonts w:ascii="Arial" w:hAnsi="Arial" w:cs="Arial"/>
          <w:sz w:val="20"/>
          <w:szCs w:val="20"/>
        </w:rPr>
        <w:t xml:space="preserve"> </w:t>
      </w:r>
      <w:r w:rsidR="002F1216">
        <w:rPr>
          <w:rFonts w:ascii="Arial" w:hAnsi="Arial" w:cs="Arial"/>
          <w:sz w:val="20"/>
          <w:szCs w:val="20"/>
        </w:rPr>
        <w:t>certame</w:t>
      </w:r>
      <w:r w:rsidR="002C18DC" w:rsidRPr="00CB56D7">
        <w:rPr>
          <w:rFonts w:ascii="Arial" w:hAnsi="Arial" w:cs="Arial"/>
          <w:sz w:val="20"/>
          <w:szCs w:val="20"/>
        </w:rPr>
        <w:t>,</w:t>
      </w:r>
      <w:r w:rsidR="002C18DC" w:rsidRPr="00F642B3">
        <w:rPr>
          <w:rFonts w:ascii="Arial" w:hAnsi="Arial" w:cs="Arial"/>
          <w:sz w:val="20"/>
          <w:szCs w:val="20"/>
        </w:rPr>
        <w:t xml:space="preserve"> sob responsabilidade do candidato</w:t>
      </w:r>
      <w:r w:rsidRPr="00F642B3">
        <w:rPr>
          <w:rFonts w:ascii="Arial" w:hAnsi="Arial" w:cs="Arial"/>
          <w:sz w:val="20"/>
          <w:szCs w:val="20"/>
        </w:rPr>
        <w:t>.</w:t>
      </w:r>
      <w:r w:rsidR="000642D3">
        <w:rPr>
          <w:rFonts w:ascii="Arial" w:hAnsi="Arial" w:cs="Arial"/>
          <w:sz w:val="20"/>
          <w:szCs w:val="20"/>
        </w:rPr>
        <w:t xml:space="preserve"> Caso o candidato não tenha um e-mail, é obrigação do mesmo providenciar o mais breve possível </w:t>
      </w:r>
      <w:r w:rsidR="002C2CCD">
        <w:rPr>
          <w:rFonts w:ascii="Arial" w:hAnsi="Arial" w:cs="Arial"/>
          <w:sz w:val="20"/>
          <w:szCs w:val="20"/>
        </w:rPr>
        <w:t>para conclusão de sua inscrição.</w:t>
      </w:r>
    </w:p>
    <w:p w:rsidR="0027232A" w:rsidRDefault="0027232A" w:rsidP="00B42DCB">
      <w:pPr>
        <w:ind w:left="567"/>
        <w:jc w:val="both"/>
        <w:rPr>
          <w:rFonts w:ascii="Arial" w:hAnsi="Arial" w:cs="Arial"/>
          <w:sz w:val="20"/>
          <w:szCs w:val="20"/>
        </w:rPr>
      </w:pPr>
    </w:p>
    <w:p w:rsidR="00B42DCB" w:rsidRDefault="00B42DCB" w:rsidP="00B42DCB">
      <w:pPr>
        <w:ind w:left="567"/>
        <w:jc w:val="both"/>
        <w:rPr>
          <w:rFonts w:ascii="Arial" w:hAnsi="Arial" w:cs="Arial"/>
          <w:sz w:val="20"/>
          <w:szCs w:val="20"/>
        </w:rPr>
      </w:pPr>
      <w:r w:rsidRPr="001E54BB">
        <w:rPr>
          <w:rFonts w:ascii="Arial" w:hAnsi="Arial" w:cs="Arial"/>
          <w:sz w:val="20"/>
          <w:szCs w:val="20"/>
        </w:rPr>
        <w:t xml:space="preserve">2.1.4. O candidato que não tiver condições de acesso para fazer sua inscrição on-line, poderá fazê-la dirigindo-se à Prefeitura Municipal de </w:t>
      </w:r>
      <w:r>
        <w:rPr>
          <w:rFonts w:ascii="Arial" w:hAnsi="Arial" w:cs="Arial"/>
          <w:sz w:val="20"/>
          <w:szCs w:val="20"/>
        </w:rPr>
        <w:t>Ibiam, sito a Travessa Leoniza Carvalho Agostini, 20 – Centro – Ibiam,</w:t>
      </w:r>
      <w:r w:rsidRPr="001E54BB">
        <w:rPr>
          <w:rFonts w:ascii="Arial" w:hAnsi="Arial" w:cs="Arial"/>
          <w:sz w:val="20"/>
          <w:szCs w:val="20"/>
        </w:rPr>
        <w:t xml:space="preserve"> especificamente na Secretaria de Administração no horário das 07:30 às 11:30 hrs, no qual será auxiliado para realizar sua inscrição por um funcionário especialmente designado para este fim.</w:t>
      </w:r>
    </w:p>
    <w:p w:rsidR="00592867" w:rsidRDefault="00592867" w:rsidP="00B42DCB">
      <w:pPr>
        <w:ind w:left="567"/>
        <w:jc w:val="both"/>
        <w:rPr>
          <w:rFonts w:ascii="Arial" w:hAnsi="Arial" w:cs="Arial"/>
          <w:sz w:val="20"/>
          <w:szCs w:val="20"/>
        </w:rPr>
      </w:pPr>
    </w:p>
    <w:p w:rsidR="00B14EDE" w:rsidRDefault="00F43416" w:rsidP="00B14EDE">
      <w:pPr>
        <w:ind w:left="567"/>
        <w:jc w:val="both"/>
        <w:rPr>
          <w:rFonts w:ascii="Arial" w:hAnsi="Arial" w:cs="Arial"/>
          <w:b/>
          <w:sz w:val="20"/>
          <w:szCs w:val="20"/>
          <w:u w:val="single"/>
        </w:rPr>
      </w:pPr>
      <w:r w:rsidRPr="001E54BB">
        <w:rPr>
          <w:rFonts w:ascii="Arial" w:hAnsi="Arial" w:cs="Arial"/>
          <w:b/>
          <w:sz w:val="20"/>
          <w:szCs w:val="20"/>
        </w:rPr>
        <w:t>2.1.5</w:t>
      </w:r>
      <w:r w:rsidR="00F94234" w:rsidRPr="001E54BB">
        <w:rPr>
          <w:rFonts w:ascii="Arial" w:hAnsi="Arial" w:cs="Arial"/>
          <w:b/>
          <w:sz w:val="20"/>
          <w:szCs w:val="20"/>
        </w:rPr>
        <w:t>.</w:t>
      </w:r>
      <w:r w:rsidR="00F94234" w:rsidRPr="001E54BB">
        <w:rPr>
          <w:rFonts w:ascii="Arial" w:hAnsi="Arial" w:cs="Arial"/>
          <w:b/>
          <w:sz w:val="20"/>
          <w:szCs w:val="20"/>
          <w:u w:val="single"/>
        </w:rPr>
        <w:t xml:space="preserve"> </w:t>
      </w:r>
      <w:r w:rsidR="00054BB9" w:rsidRPr="001E54BB">
        <w:rPr>
          <w:rFonts w:ascii="Arial" w:hAnsi="Arial" w:cs="Arial"/>
          <w:b/>
          <w:sz w:val="20"/>
          <w:szCs w:val="20"/>
          <w:u w:val="single"/>
        </w:rPr>
        <w:t xml:space="preserve">É de inteira responsabilidade do candidato o preenchimento dos </w:t>
      </w:r>
      <w:r w:rsidR="00EC5FB1">
        <w:rPr>
          <w:rFonts w:ascii="Arial" w:hAnsi="Arial" w:cs="Arial"/>
          <w:b/>
          <w:sz w:val="20"/>
          <w:szCs w:val="20"/>
          <w:u w:val="single"/>
        </w:rPr>
        <w:t>dados corretos para a inscrição.</w:t>
      </w:r>
    </w:p>
    <w:p w:rsidR="002561EE" w:rsidRDefault="002561EE" w:rsidP="00B14EDE">
      <w:pPr>
        <w:ind w:left="567"/>
        <w:jc w:val="both"/>
        <w:rPr>
          <w:rFonts w:ascii="Arial" w:hAnsi="Arial" w:cs="Arial"/>
          <w:sz w:val="20"/>
          <w:szCs w:val="20"/>
          <w:u w:val="single"/>
        </w:rPr>
      </w:pPr>
    </w:p>
    <w:p w:rsidR="002561EE" w:rsidRPr="002561EE" w:rsidRDefault="002561EE" w:rsidP="002561EE">
      <w:pPr>
        <w:pBdr>
          <w:top w:val="single" w:sz="4" w:space="1" w:color="auto"/>
          <w:left w:val="single" w:sz="4" w:space="4" w:color="auto"/>
          <w:bottom w:val="single" w:sz="4" w:space="1" w:color="auto"/>
          <w:right w:val="single" w:sz="4" w:space="4" w:color="auto"/>
        </w:pBdr>
        <w:shd w:val="clear" w:color="auto" w:fill="002060"/>
        <w:ind w:left="567"/>
        <w:jc w:val="both"/>
        <w:rPr>
          <w:rFonts w:ascii="Arial" w:hAnsi="Arial" w:cs="Arial"/>
          <w:sz w:val="20"/>
          <w:szCs w:val="20"/>
        </w:rPr>
      </w:pPr>
      <w:r w:rsidRPr="002561EE">
        <w:rPr>
          <w:rFonts w:ascii="Arial" w:hAnsi="Arial" w:cs="Arial"/>
          <w:b/>
          <w:sz w:val="20"/>
          <w:szCs w:val="20"/>
        </w:rPr>
        <w:t>2.1.6.</w:t>
      </w:r>
      <w:r w:rsidRPr="002561EE">
        <w:rPr>
          <w:rFonts w:ascii="Arial" w:hAnsi="Arial" w:cs="Arial"/>
          <w:sz w:val="20"/>
          <w:szCs w:val="20"/>
        </w:rPr>
        <w:t xml:space="preserve"> </w:t>
      </w:r>
      <w:r w:rsidRPr="002561EE">
        <w:rPr>
          <w:rFonts w:ascii="Arial" w:hAnsi="Arial" w:cs="Arial"/>
          <w:b/>
          <w:sz w:val="20"/>
          <w:szCs w:val="20"/>
        </w:rPr>
        <w:t>Em momento algum, dúvidas/questionamentos serão respondidos por mensagens encaminhadas via whatsapp.</w:t>
      </w:r>
    </w:p>
    <w:p w:rsidR="00AF4DEC" w:rsidRPr="002561EE" w:rsidRDefault="00AF4DEC" w:rsidP="005E0B14">
      <w:pPr>
        <w:jc w:val="both"/>
        <w:rPr>
          <w:rFonts w:ascii="Arial" w:hAnsi="Arial" w:cs="Arial"/>
          <w:sz w:val="20"/>
          <w:szCs w:val="20"/>
          <w:u w:val="single"/>
        </w:rPr>
      </w:pPr>
    </w:p>
    <w:p w:rsidR="005E0B14" w:rsidRPr="00F642B3" w:rsidRDefault="009D3F82" w:rsidP="005E0B14">
      <w:pPr>
        <w:jc w:val="both"/>
        <w:rPr>
          <w:rFonts w:ascii="Arial" w:hAnsi="Arial" w:cs="Arial"/>
          <w:sz w:val="20"/>
          <w:szCs w:val="20"/>
        </w:rPr>
      </w:pPr>
      <w:r w:rsidRPr="00F642B3">
        <w:rPr>
          <w:rFonts w:ascii="Arial" w:hAnsi="Arial" w:cs="Arial"/>
          <w:sz w:val="20"/>
          <w:szCs w:val="20"/>
        </w:rPr>
        <w:t>2.2</w:t>
      </w:r>
      <w:r w:rsidR="005E0B14" w:rsidRPr="00F642B3">
        <w:rPr>
          <w:rFonts w:ascii="Arial" w:hAnsi="Arial" w:cs="Arial"/>
          <w:sz w:val="20"/>
          <w:szCs w:val="20"/>
        </w:rPr>
        <w:t>. A A</w:t>
      </w:r>
      <w:r w:rsidRPr="00F642B3">
        <w:rPr>
          <w:rFonts w:ascii="Arial" w:hAnsi="Arial" w:cs="Arial"/>
          <w:sz w:val="20"/>
          <w:szCs w:val="20"/>
        </w:rPr>
        <w:t>PRENDER.COM</w:t>
      </w:r>
      <w:r w:rsidR="005E0B14" w:rsidRPr="00F642B3">
        <w:rPr>
          <w:rFonts w:ascii="Arial" w:hAnsi="Arial" w:cs="Arial"/>
          <w:sz w:val="20"/>
          <w:szCs w:val="20"/>
        </w:rPr>
        <w:t xml:space="preserve"> não se responsabilizará por solicitação de inscrição não recebida por motivos de ordem técnica dos</w:t>
      </w:r>
      <w:r w:rsidR="00C34540">
        <w:rPr>
          <w:rFonts w:ascii="Arial" w:hAnsi="Arial" w:cs="Arial"/>
          <w:sz w:val="20"/>
          <w:szCs w:val="20"/>
        </w:rPr>
        <w:t xml:space="preserve"> </w:t>
      </w:r>
      <w:r w:rsidR="005E0B14" w:rsidRPr="00F642B3">
        <w:rPr>
          <w:rFonts w:ascii="Arial" w:hAnsi="Arial" w:cs="Arial"/>
          <w:sz w:val="20"/>
          <w:szCs w:val="20"/>
        </w:rPr>
        <w:t xml:space="preserve">computadores, falhas de comunicação, </w:t>
      </w:r>
      <w:r w:rsidR="007119D4" w:rsidRPr="00F642B3">
        <w:rPr>
          <w:rFonts w:ascii="Arial" w:hAnsi="Arial" w:cs="Arial"/>
          <w:sz w:val="20"/>
          <w:szCs w:val="20"/>
        </w:rPr>
        <w:t xml:space="preserve">endereço </w:t>
      </w:r>
      <w:r w:rsidR="00BE6B8C" w:rsidRPr="00F642B3">
        <w:rPr>
          <w:rFonts w:ascii="Arial" w:hAnsi="Arial" w:cs="Arial"/>
          <w:sz w:val="20"/>
          <w:szCs w:val="20"/>
        </w:rPr>
        <w:t xml:space="preserve">e-mail inválido, </w:t>
      </w:r>
      <w:r w:rsidR="005E0B14" w:rsidRPr="00F642B3">
        <w:rPr>
          <w:rFonts w:ascii="Arial" w:hAnsi="Arial" w:cs="Arial"/>
          <w:sz w:val="20"/>
          <w:szCs w:val="20"/>
        </w:rPr>
        <w:t>congestionamento das linhas de comun</w:t>
      </w:r>
      <w:r w:rsidRPr="00F642B3">
        <w:rPr>
          <w:rFonts w:ascii="Arial" w:hAnsi="Arial" w:cs="Arial"/>
          <w:sz w:val="20"/>
          <w:szCs w:val="20"/>
        </w:rPr>
        <w:t xml:space="preserve">icação, bem como outros fatores </w:t>
      </w:r>
      <w:r w:rsidR="005E0B14" w:rsidRPr="00F642B3">
        <w:rPr>
          <w:rFonts w:ascii="Arial" w:hAnsi="Arial" w:cs="Arial"/>
          <w:sz w:val="20"/>
          <w:szCs w:val="20"/>
        </w:rPr>
        <w:t>que impossibilitem a transferência de dados.</w:t>
      </w:r>
    </w:p>
    <w:p w:rsidR="00F128E4" w:rsidRPr="00F642B3" w:rsidRDefault="00F128E4" w:rsidP="005E0B14">
      <w:pPr>
        <w:jc w:val="both"/>
        <w:rPr>
          <w:rFonts w:ascii="Arial" w:hAnsi="Arial" w:cs="Arial"/>
          <w:sz w:val="20"/>
          <w:szCs w:val="20"/>
        </w:rPr>
      </w:pPr>
    </w:p>
    <w:p w:rsidR="00996C48" w:rsidRPr="00130084" w:rsidRDefault="00996C48" w:rsidP="00996C48">
      <w:pPr>
        <w:jc w:val="both"/>
        <w:rPr>
          <w:rFonts w:ascii="Arial" w:hAnsi="Arial" w:cs="Arial"/>
          <w:sz w:val="20"/>
          <w:szCs w:val="20"/>
        </w:rPr>
      </w:pPr>
      <w:r w:rsidRPr="00130084">
        <w:rPr>
          <w:rFonts w:ascii="Arial" w:hAnsi="Arial" w:cs="Arial"/>
          <w:sz w:val="20"/>
          <w:szCs w:val="20"/>
        </w:rPr>
        <w:lastRenderedPageBreak/>
        <w:t>2.3. O comprovante de inscrição</w:t>
      </w:r>
      <w:r>
        <w:rPr>
          <w:rFonts w:ascii="Arial" w:hAnsi="Arial" w:cs="Arial"/>
          <w:sz w:val="20"/>
          <w:szCs w:val="20"/>
        </w:rPr>
        <w:t>, o boleto bancário</w:t>
      </w:r>
      <w:r w:rsidRPr="00130084">
        <w:rPr>
          <w:rFonts w:ascii="Arial" w:hAnsi="Arial" w:cs="Arial"/>
          <w:sz w:val="20"/>
          <w:szCs w:val="20"/>
        </w:rPr>
        <w:t xml:space="preserve"> e o comprovante de pagamento da taxa de inscrição</w:t>
      </w:r>
      <w:r>
        <w:rPr>
          <w:rFonts w:ascii="Arial" w:hAnsi="Arial" w:cs="Arial"/>
          <w:sz w:val="20"/>
          <w:szCs w:val="20"/>
        </w:rPr>
        <w:t xml:space="preserve"> do boleto</w:t>
      </w:r>
      <w:r w:rsidRPr="00130084">
        <w:rPr>
          <w:rFonts w:ascii="Arial" w:hAnsi="Arial" w:cs="Arial"/>
          <w:sz w:val="20"/>
          <w:szCs w:val="20"/>
        </w:rPr>
        <w:t xml:space="preserve"> deverão ser mantidos em poder do ca</w:t>
      </w:r>
      <w:r>
        <w:rPr>
          <w:rFonts w:ascii="Arial" w:hAnsi="Arial" w:cs="Arial"/>
          <w:sz w:val="20"/>
          <w:szCs w:val="20"/>
        </w:rPr>
        <w:t>ndidato e recomenda-se apresentá</w:t>
      </w:r>
      <w:r w:rsidRPr="00130084">
        <w:rPr>
          <w:rFonts w:ascii="Arial" w:hAnsi="Arial" w:cs="Arial"/>
          <w:sz w:val="20"/>
          <w:szCs w:val="20"/>
        </w:rPr>
        <w:t xml:space="preserve">-los no local de realização das provas, caso </w:t>
      </w:r>
      <w:r>
        <w:rPr>
          <w:rFonts w:ascii="Arial" w:hAnsi="Arial" w:cs="Arial"/>
          <w:sz w:val="20"/>
          <w:szCs w:val="20"/>
        </w:rPr>
        <w:t>haja</w:t>
      </w:r>
      <w:r w:rsidRPr="00130084">
        <w:rPr>
          <w:rFonts w:ascii="Arial" w:hAnsi="Arial" w:cs="Arial"/>
          <w:sz w:val="20"/>
          <w:szCs w:val="20"/>
        </w:rPr>
        <w:t xml:space="preserve"> qualquer intercorrência no dia.</w:t>
      </w:r>
    </w:p>
    <w:p w:rsidR="00996C48" w:rsidRPr="002A7E32" w:rsidRDefault="00996C48" w:rsidP="00996C48">
      <w:pPr>
        <w:jc w:val="both"/>
        <w:rPr>
          <w:rFonts w:ascii="Arial" w:hAnsi="Arial" w:cs="Arial"/>
          <w:b/>
          <w:sz w:val="20"/>
          <w:szCs w:val="20"/>
        </w:rPr>
      </w:pPr>
      <w:r w:rsidRPr="002A7E32">
        <w:rPr>
          <w:rFonts w:ascii="Arial" w:hAnsi="Arial" w:cs="Arial"/>
          <w:b/>
          <w:sz w:val="20"/>
          <w:szCs w:val="20"/>
        </w:rPr>
        <w:t xml:space="preserve">       2.3.1.O candidato que não portar junto, no dia da realização da prova, os documentos citados acima, perderá o direito de se manifestar frente a si</w:t>
      </w:r>
      <w:r>
        <w:rPr>
          <w:rFonts w:ascii="Arial" w:hAnsi="Arial" w:cs="Arial"/>
          <w:b/>
          <w:sz w:val="20"/>
          <w:szCs w:val="20"/>
        </w:rPr>
        <w:t xml:space="preserve">tuações inesperadas que possam </w:t>
      </w:r>
      <w:r w:rsidRPr="002A7E32">
        <w:rPr>
          <w:rFonts w:ascii="Arial" w:hAnsi="Arial" w:cs="Arial"/>
          <w:b/>
          <w:sz w:val="20"/>
          <w:szCs w:val="20"/>
        </w:rPr>
        <w:t xml:space="preserve"> vir</w:t>
      </w:r>
      <w:r>
        <w:rPr>
          <w:rFonts w:ascii="Arial" w:hAnsi="Arial" w:cs="Arial"/>
          <w:b/>
          <w:sz w:val="20"/>
          <w:szCs w:val="20"/>
        </w:rPr>
        <w:t xml:space="preserve"> a</w:t>
      </w:r>
      <w:r w:rsidRPr="002A7E32">
        <w:rPr>
          <w:rFonts w:ascii="Arial" w:hAnsi="Arial" w:cs="Arial"/>
          <w:b/>
          <w:sz w:val="20"/>
          <w:szCs w:val="20"/>
        </w:rPr>
        <w:t xml:space="preserve"> acontecer momentos antes da realização das provas.</w:t>
      </w:r>
    </w:p>
    <w:p w:rsidR="00F128E4" w:rsidRPr="00F642B3" w:rsidRDefault="00F128E4" w:rsidP="005E0B14">
      <w:pPr>
        <w:jc w:val="both"/>
        <w:rPr>
          <w:rFonts w:ascii="Arial" w:hAnsi="Arial" w:cs="Arial"/>
          <w:sz w:val="20"/>
          <w:szCs w:val="20"/>
        </w:rPr>
      </w:pPr>
    </w:p>
    <w:p w:rsidR="005E0B14" w:rsidRPr="00F642B3" w:rsidRDefault="009D3F82" w:rsidP="005E0B14">
      <w:pPr>
        <w:jc w:val="both"/>
        <w:rPr>
          <w:rFonts w:ascii="Arial" w:hAnsi="Arial" w:cs="Arial"/>
          <w:sz w:val="20"/>
          <w:szCs w:val="20"/>
        </w:rPr>
      </w:pPr>
      <w:r w:rsidRPr="00F642B3">
        <w:rPr>
          <w:rFonts w:ascii="Arial" w:hAnsi="Arial" w:cs="Arial"/>
          <w:sz w:val="20"/>
          <w:szCs w:val="20"/>
        </w:rPr>
        <w:t>2.4</w:t>
      </w:r>
      <w:r w:rsidR="005E0B14" w:rsidRPr="00F642B3">
        <w:rPr>
          <w:rFonts w:ascii="Arial" w:hAnsi="Arial" w:cs="Arial"/>
          <w:sz w:val="20"/>
          <w:szCs w:val="20"/>
        </w:rPr>
        <w:t xml:space="preserve">. O candidato deverá, </w:t>
      </w:r>
      <w:r w:rsidR="005E0B14" w:rsidRPr="00F642B3">
        <w:rPr>
          <w:rFonts w:ascii="Arial" w:hAnsi="Arial" w:cs="Arial"/>
          <w:b/>
          <w:sz w:val="20"/>
          <w:szCs w:val="20"/>
          <w:u w:val="single"/>
        </w:rPr>
        <w:t>no período das inscrições</w:t>
      </w:r>
      <w:r w:rsidR="005E0B14" w:rsidRPr="00F642B3">
        <w:rPr>
          <w:rFonts w:ascii="Arial" w:hAnsi="Arial" w:cs="Arial"/>
          <w:sz w:val="20"/>
          <w:szCs w:val="20"/>
        </w:rPr>
        <w:t>, pagar a</w:t>
      </w:r>
      <w:r w:rsidR="00177F00" w:rsidRPr="00F642B3">
        <w:rPr>
          <w:rFonts w:ascii="Arial" w:hAnsi="Arial" w:cs="Arial"/>
          <w:sz w:val="20"/>
          <w:szCs w:val="20"/>
        </w:rPr>
        <w:t xml:space="preserve"> importância indicada</w:t>
      </w:r>
      <w:r w:rsidR="00700085">
        <w:rPr>
          <w:rFonts w:ascii="Arial" w:hAnsi="Arial" w:cs="Arial"/>
          <w:sz w:val="20"/>
          <w:szCs w:val="20"/>
        </w:rPr>
        <w:t xml:space="preserve"> na tabela abaixo, conforme grau de escolaridade exigido pelo cargo.</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701"/>
        <w:gridCol w:w="2977"/>
      </w:tblGrid>
      <w:tr w:rsidR="00394DCF" w:rsidRPr="001E54BB" w:rsidTr="00996C48">
        <w:trPr>
          <w:jc w:val="center"/>
        </w:trPr>
        <w:tc>
          <w:tcPr>
            <w:tcW w:w="4361" w:type="dxa"/>
            <w:shd w:val="clear" w:color="auto" w:fill="002060"/>
          </w:tcPr>
          <w:p w:rsidR="009D3F82" w:rsidRPr="001E54BB" w:rsidRDefault="009D3F82" w:rsidP="007119D4">
            <w:pPr>
              <w:jc w:val="both"/>
              <w:rPr>
                <w:rFonts w:ascii="Arial" w:hAnsi="Arial" w:cs="Arial"/>
                <w:b/>
                <w:sz w:val="20"/>
                <w:szCs w:val="20"/>
              </w:rPr>
            </w:pPr>
            <w:r w:rsidRPr="001E54BB">
              <w:rPr>
                <w:rFonts w:ascii="Arial" w:hAnsi="Arial" w:cs="Arial"/>
                <w:b/>
                <w:sz w:val="20"/>
                <w:szCs w:val="20"/>
              </w:rPr>
              <w:t xml:space="preserve">Ensino Superior </w:t>
            </w:r>
            <w:r w:rsidR="00DC5543" w:rsidRPr="001E54BB">
              <w:rPr>
                <w:rFonts w:ascii="Arial" w:hAnsi="Arial" w:cs="Arial"/>
                <w:b/>
                <w:sz w:val="20"/>
                <w:szCs w:val="20"/>
              </w:rPr>
              <w:t xml:space="preserve">                   </w:t>
            </w:r>
          </w:p>
        </w:tc>
        <w:tc>
          <w:tcPr>
            <w:tcW w:w="1701" w:type="dxa"/>
            <w:shd w:val="clear" w:color="auto" w:fill="002060"/>
          </w:tcPr>
          <w:p w:rsidR="009D3F82" w:rsidRPr="00A11C73" w:rsidRDefault="00D36431" w:rsidP="00F077F4">
            <w:pPr>
              <w:jc w:val="center"/>
              <w:rPr>
                <w:rFonts w:ascii="Arial" w:hAnsi="Arial" w:cs="Arial"/>
                <w:b/>
                <w:color w:val="FFFFFF"/>
                <w:sz w:val="20"/>
                <w:szCs w:val="20"/>
              </w:rPr>
            </w:pPr>
            <w:r w:rsidRPr="00A11C73">
              <w:rPr>
                <w:rFonts w:ascii="Arial" w:hAnsi="Arial" w:cs="Arial"/>
                <w:b/>
                <w:color w:val="FFFFFF"/>
                <w:sz w:val="20"/>
                <w:szCs w:val="20"/>
              </w:rPr>
              <w:t xml:space="preserve">R$ </w:t>
            </w:r>
            <w:r w:rsidR="00F077F4" w:rsidRPr="00A11C73">
              <w:rPr>
                <w:rFonts w:ascii="Arial" w:hAnsi="Arial" w:cs="Arial"/>
                <w:b/>
                <w:color w:val="FFFFFF"/>
                <w:sz w:val="20"/>
                <w:szCs w:val="20"/>
              </w:rPr>
              <w:t>50,00</w:t>
            </w:r>
          </w:p>
        </w:tc>
        <w:tc>
          <w:tcPr>
            <w:tcW w:w="2977" w:type="dxa"/>
            <w:shd w:val="clear" w:color="auto" w:fill="002060"/>
          </w:tcPr>
          <w:p w:rsidR="009D3F82" w:rsidRPr="001E54BB" w:rsidRDefault="00E46B54" w:rsidP="00607072">
            <w:pPr>
              <w:jc w:val="both"/>
              <w:rPr>
                <w:rFonts w:ascii="Arial" w:hAnsi="Arial" w:cs="Arial"/>
                <w:b/>
                <w:sz w:val="20"/>
                <w:szCs w:val="20"/>
              </w:rPr>
            </w:pPr>
            <w:r>
              <w:rPr>
                <w:rFonts w:ascii="Arial" w:hAnsi="Arial" w:cs="Arial"/>
                <w:b/>
                <w:sz w:val="20"/>
                <w:szCs w:val="20"/>
              </w:rPr>
              <w:t>Cinquenta</w:t>
            </w:r>
            <w:r w:rsidR="00DC5543" w:rsidRPr="001E54BB">
              <w:rPr>
                <w:rFonts w:ascii="Arial" w:hAnsi="Arial" w:cs="Arial"/>
                <w:b/>
                <w:sz w:val="20"/>
                <w:szCs w:val="20"/>
              </w:rPr>
              <w:t xml:space="preserve"> </w:t>
            </w:r>
            <w:r w:rsidR="00C258EE" w:rsidRPr="001E54BB">
              <w:rPr>
                <w:rFonts w:ascii="Arial" w:hAnsi="Arial" w:cs="Arial"/>
                <w:b/>
                <w:sz w:val="20"/>
                <w:szCs w:val="20"/>
              </w:rPr>
              <w:t>R</w:t>
            </w:r>
            <w:r w:rsidR="003F5F87" w:rsidRPr="001E54BB">
              <w:rPr>
                <w:rFonts w:ascii="Arial" w:hAnsi="Arial" w:cs="Arial"/>
                <w:b/>
                <w:sz w:val="20"/>
                <w:szCs w:val="20"/>
              </w:rPr>
              <w:t>eais.</w:t>
            </w:r>
          </w:p>
        </w:tc>
      </w:tr>
      <w:tr w:rsidR="00FD3D44" w:rsidRPr="001E54BB" w:rsidTr="00996C48">
        <w:trPr>
          <w:jc w:val="center"/>
        </w:trPr>
        <w:tc>
          <w:tcPr>
            <w:tcW w:w="4361" w:type="dxa"/>
            <w:shd w:val="clear" w:color="auto" w:fill="002060"/>
          </w:tcPr>
          <w:p w:rsidR="00FD3D44" w:rsidRPr="001E54BB" w:rsidRDefault="00FD3D44" w:rsidP="007119D4">
            <w:pPr>
              <w:jc w:val="both"/>
              <w:rPr>
                <w:rFonts w:ascii="Arial" w:hAnsi="Arial" w:cs="Arial"/>
                <w:b/>
                <w:sz w:val="20"/>
                <w:szCs w:val="20"/>
              </w:rPr>
            </w:pPr>
            <w:r>
              <w:rPr>
                <w:rFonts w:ascii="Arial" w:hAnsi="Arial" w:cs="Arial"/>
                <w:b/>
                <w:sz w:val="20"/>
                <w:szCs w:val="20"/>
              </w:rPr>
              <w:t>Ensino Médio</w:t>
            </w:r>
          </w:p>
        </w:tc>
        <w:tc>
          <w:tcPr>
            <w:tcW w:w="1701" w:type="dxa"/>
            <w:shd w:val="clear" w:color="auto" w:fill="002060"/>
          </w:tcPr>
          <w:p w:rsidR="00FD3D44" w:rsidRPr="00A11C73" w:rsidRDefault="00F077F4" w:rsidP="00C258EE">
            <w:pPr>
              <w:jc w:val="center"/>
              <w:rPr>
                <w:rFonts w:ascii="Arial" w:hAnsi="Arial" w:cs="Arial"/>
                <w:b/>
                <w:color w:val="FFFFFF"/>
                <w:sz w:val="20"/>
                <w:szCs w:val="20"/>
              </w:rPr>
            </w:pPr>
            <w:r w:rsidRPr="00A11C73">
              <w:rPr>
                <w:rFonts w:ascii="Arial" w:hAnsi="Arial" w:cs="Arial"/>
                <w:b/>
                <w:color w:val="FFFFFF"/>
                <w:sz w:val="20"/>
                <w:szCs w:val="20"/>
              </w:rPr>
              <w:t>R$ 4</w:t>
            </w:r>
            <w:r w:rsidR="00FD3D44" w:rsidRPr="00A11C73">
              <w:rPr>
                <w:rFonts w:ascii="Arial" w:hAnsi="Arial" w:cs="Arial"/>
                <w:b/>
                <w:color w:val="FFFFFF"/>
                <w:sz w:val="20"/>
                <w:szCs w:val="20"/>
              </w:rPr>
              <w:t>0,00</w:t>
            </w:r>
          </w:p>
        </w:tc>
        <w:tc>
          <w:tcPr>
            <w:tcW w:w="2977" w:type="dxa"/>
            <w:shd w:val="clear" w:color="auto" w:fill="002060"/>
          </w:tcPr>
          <w:p w:rsidR="00FD3D44" w:rsidRPr="001E54BB" w:rsidRDefault="00E46B54" w:rsidP="00607072">
            <w:pPr>
              <w:jc w:val="both"/>
              <w:rPr>
                <w:rFonts w:ascii="Arial" w:hAnsi="Arial" w:cs="Arial"/>
                <w:b/>
                <w:sz w:val="20"/>
                <w:szCs w:val="20"/>
              </w:rPr>
            </w:pPr>
            <w:r>
              <w:rPr>
                <w:rFonts w:ascii="Arial" w:hAnsi="Arial" w:cs="Arial"/>
                <w:b/>
                <w:sz w:val="20"/>
                <w:szCs w:val="20"/>
              </w:rPr>
              <w:t>Quarenta</w:t>
            </w:r>
            <w:r w:rsidR="00FD3D44">
              <w:rPr>
                <w:rFonts w:ascii="Arial" w:hAnsi="Arial" w:cs="Arial"/>
                <w:b/>
                <w:sz w:val="20"/>
                <w:szCs w:val="20"/>
              </w:rPr>
              <w:t xml:space="preserve"> Reais</w:t>
            </w:r>
          </w:p>
        </w:tc>
      </w:tr>
    </w:tbl>
    <w:p w:rsidR="009D3F82" w:rsidRPr="004916F1" w:rsidRDefault="009D3F82" w:rsidP="005E0B14">
      <w:pPr>
        <w:jc w:val="both"/>
        <w:rPr>
          <w:rFonts w:ascii="Arial" w:hAnsi="Arial" w:cs="Arial"/>
          <w:sz w:val="20"/>
          <w:szCs w:val="20"/>
        </w:rPr>
      </w:pPr>
    </w:p>
    <w:p w:rsidR="009B73FD" w:rsidRPr="009B73FD" w:rsidRDefault="009B73FD" w:rsidP="009B73FD">
      <w:pPr>
        <w:jc w:val="both"/>
        <w:rPr>
          <w:rFonts w:ascii="Arial" w:hAnsi="Arial" w:cs="Arial"/>
          <w:b/>
          <w:sz w:val="20"/>
          <w:szCs w:val="20"/>
        </w:rPr>
      </w:pPr>
      <w:r w:rsidRPr="009B73FD">
        <w:rPr>
          <w:rFonts w:ascii="Arial" w:hAnsi="Arial" w:cs="Arial"/>
          <w:b/>
          <w:sz w:val="20"/>
          <w:szCs w:val="20"/>
        </w:rPr>
        <w:t xml:space="preserve">           2.4.1. O candidato que não possuir condições financeiras para arcar com o pagamento da taxa de inscrição sem comprometer seu próprio sustento ou de sua família, deverá requerer a isenção de tal pagamento, através do preenchimento da declaração contida no </w:t>
      </w:r>
      <w:r w:rsidR="001355EF">
        <w:rPr>
          <w:rFonts w:ascii="Arial" w:hAnsi="Arial" w:cs="Arial"/>
          <w:b/>
          <w:sz w:val="20"/>
          <w:szCs w:val="20"/>
        </w:rPr>
        <w:t>Anexo V</w:t>
      </w:r>
      <w:r w:rsidR="00884E5F">
        <w:rPr>
          <w:rFonts w:ascii="Arial" w:hAnsi="Arial" w:cs="Arial"/>
          <w:b/>
          <w:sz w:val="20"/>
          <w:szCs w:val="20"/>
        </w:rPr>
        <w:t>I</w:t>
      </w:r>
      <w:r w:rsidRPr="009B73FD">
        <w:rPr>
          <w:rFonts w:ascii="Arial" w:hAnsi="Arial" w:cs="Arial"/>
          <w:b/>
          <w:sz w:val="20"/>
          <w:szCs w:val="20"/>
        </w:rPr>
        <w:t>, assumindo inteira responsabilidade, podendo responder criminalmente por falsidade ideológica.</w:t>
      </w:r>
    </w:p>
    <w:p w:rsidR="00FD5A92" w:rsidRDefault="00FD5A92" w:rsidP="00531BD5">
      <w:pPr>
        <w:jc w:val="both"/>
        <w:rPr>
          <w:rFonts w:ascii="Arial" w:hAnsi="Arial" w:cs="Arial"/>
          <w:sz w:val="20"/>
          <w:szCs w:val="20"/>
        </w:rPr>
      </w:pPr>
    </w:p>
    <w:p w:rsidR="00F128E4" w:rsidRDefault="005F194C" w:rsidP="00531BD5">
      <w:pPr>
        <w:jc w:val="both"/>
        <w:rPr>
          <w:rFonts w:ascii="Arial" w:hAnsi="Arial" w:cs="Arial"/>
          <w:sz w:val="20"/>
          <w:szCs w:val="20"/>
        </w:rPr>
      </w:pPr>
      <w:r>
        <w:rPr>
          <w:rFonts w:ascii="Arial" w:hAnsi="Arial" w:cs="Arial"/>
          <w:sz w:val="20"/>
          <w:szCs w:val="20"/>
        </w:rPr>
        <w:t>2.5</w:t>
      </w:r>
      <w:r w:rsidR="009D3F82" w:rsidRPr="004916F1">
        <w:rPr>
          <w:rFonts w:ascii="Arial" w:hAnsi="Arial" w:cs="Arial"/>
          <w:sz w:val="20"/>
          <w:szCs w:val="20"/>
        </w:rPr>
        <w:t>. O valor referente ao pagamento da taxa de inscrição não será devolvido em hipótese alguma, salvo em caso de cancelamento do certame por conveniência da Administração Pública.</w:t>
      </w:r>
    </w:p>
    <w:p w:rsidR="00531BD5" w:rsidRDefault="00531BD5" w:rsidP="00531BD5">
      <w:pPr>
        <w:jc w:val="both"/>
        <w:rPr>
          <w:rFonts w:ascii="Arial" w:hAnsi="Arial" w:cs="Arial"/>
          <w:sz w:val="20"/>
          <w:szCs w:val="20"/>
        </w:rPr>
      </w:pPr>
    </w:p>
    <w:p w:rsidR="005910C0" w:rsidRDefault="005910C0" w:rsidP="005910C0">
      <w:pPr>
        <w:jc w:val="both"/>
        <w:rPr>
          <w:rFonts w:ascii="Arial" w:hAnsi="Arial" w:cs="Arial"/>
          <w:b/>
          <w:sz w:val="20"/>
          <w:szCs w:val="20"/>
          <w:u w:val="single"/>
        </w:rPr>
      </w:pPr>
      <w:r>
        <w:rPr>
          <w:rFonts w:ascii="Arial" w:hAnsi="Arial" w:cs="Arial"/>
          <w:sz w:val="20"/>
          <w:szCs w:val="20"/>
        </w:rPr>
        <w:t>2.6</w:t>
      </w:r>
      <w:r w:rsidRPr="00AB528F">
        <w:rPr>
          <w:rFonts w:ascii="Arial" w:hAnsi="Arial" w:cs="Arial"/>
          <w:sz w:val="20"/>
          <w:szCs w:val="20"/>
        </w:rPr>
        <w:t xml:space="preserve">. A guia do boleto bancário e o comprovante de inscrição estarão disponíveis no endereço eletrônico </w:t>
      </w:r>
      <w:hyperlink r:id="rId10" w:history="1">
        <w:r w:rsidRPr="0006178E">
          <w:rPr>
            <w:rStyle w:val="Hyperlink"/>
            <w:rFonts w:ascii="Arial" w:hAnsi="Arial" w:cs="Arial"/>
            <w:sz w:val="20"/>
            <w:szCs w:val="20"/>
          </w:rPr>
          <w:t>www.aprendersc.srv.br</w:t>
        </w:r>
      </w:hyperlink>
      <w:r>
        <w:t xml:space="preserve"> </w:t>
      </w:r>
      <w:r w:rsidRPr="00AB528F">
        <w:rPr>
          <w:rFonts w:ascii="Arial" w:hAnsi="Arial" w:cs="Arial"/>
          <w:sz w:val="20"/>
          <w:szCs w:val="20"/>
        </w:rPr>
        <w:t xml:space="preserve">na aba correspondente ao certame em questão logo após o candidato ter preenchido o formulário de inscrição. A guia de pagamento bancário e o comprovante de inscrição </w:t>
      </w:r>
      <w:r w:rsidRPr="00AB528F">
        <w:rPr>
          <w:rFonts w:ascii="Arial" w:hAnsi="Arial" w:cs="Arial"/>
          <w:b/>
          <w:sz w:val="20"/>
          <w:szCs w:val="20"/>
          <w:u w:val="single"/>
        </w:rPr>
        <w:t>DEVERÃO SER IMPRESSOS NA SEQUÊNCIA E MANTIDOS EM PODER DO CANDIDATO.</w:t>
      </w:r>
    </w:p>
    <w:p w:rsidR="00592867" w:rsidRDefault="00592867" w:rsidP="005910C0">
      <w:pPr>
        <w:jc w:val="both"/>
        <w:rPr>
          <w:rFonts w:ascii="Arial" w:hAnsi="Arial" w:cs="Arial"/>
          <w:b/>
          <w:sz w:val="20"/>
          <w:szCs w:val="20"/>
          <w:u w:val="single"/>
        </w:rPr>
      </w:pPr>
    </w:p>
    <w:p w:rsidR="005910C0" w:rsidRPr="00AB528F" w:rsidRDefault="005910C0" w:rsidP="005910C0">
      <w:pPr>
        <w:ind w:left="567"/>
        <w:jc w:val="both"/>
        <w:rPr>
          <w:rFonts w:ascii="Arial" w:hAnsi="Arial" w:cs="Arial"/>
          <w:b/>
          <w:sz w:val="20"/>
          <w:szCs w:val="20"/>
        </w:rPr>
      </w:pPr>
      <w:r>
        <w:rPr>
          <w:rFonts w:ascii="Arial" w:hAnsi="Arial" w:cs="Arial"/>
          <w:b/>
          <w:sz w:val="20"/>
          <w:szCs w:val="20"/>
        </w:rPr>
        <w:t>2.6</w:t>
      </w:r>
      <w:r w:rsidRPr="00AB528F">
        <w:rPr>
          <w:rFonts w:ascii="Arial" w:hAnsi="Arial" w:cs="Arial"/>
          <w:b/>
          <w:sz w:val="20"/>
          <w:szCs w:val="20"/>
        </w:rPr>
        <w:t>.1</w:t>
      </w:r>
      <w:r>
        <w:rPr>
          <w:rFonts w:ascii="Arial" w:hAnsi="Arial" w:cs="Arial"/>
          <w:b/>
          <w:sz w:val="20"/>
          <w:szCs w:val="20"/>
        </w:rPr>
        <w:t xml:space="preserve"> </w:t>
      </w:r>
      <w:r w:rsidRPr="00AB528F">
        <w:rPr>
          <w:rFonts w:ascii="Arial" w:hAnsi="Arial" w:cs="Arial"/>
          <w:b/>
          <w:sz w:val="20"/>
          <w:szCs w:val="20"/>
        </w:rPr>
        <w:t>Tanto o Boleto Bancário quanto o comprovante de inscrição poderão ser gerados quantas vezes</w:t>
      </w:r>
      <w:r>
        <w:rPr>
          <w:rFonts w:ascii="Arial" w:hAnsi="Arial" w:cs="Arial"/>
          <w:b/>
          <w:sz w:val="20"/>
          <w:szCs w:val="20"/>
        </w:rPr>
        <w:t xml:space="preserve"> </w:t>
      </w:r>
      <w:r w:rsidRPr="00AB528F">
        <w:rPr>
          <w:rFonts w:ascii="Arial" w:hAnsi="Arial" w:cs="Arial"/>
          <w:b/>
          <w:sz w:val="20"/>
          <w:szCs w:val="20"/>
        </w:rPr>
        <w:t>forem necessário, observando-se o período de vigência das inscrições, ou seja, após encerrado o prazo das inscrições, não será mais possível a impressão dos mesmos.</w:t>
      </w:r>
    </w:p>
    <w:p w:rsidR="005910C0" w:rsidRDefault="005910C0" w:rsidP="00576C17">
      <w:pPr>
        <w:jc w:val="both"/>
        <w:rPr>
          <w:rFonts w:ascii="Arial" w:hAnsi="Arial" w:cs="Arial"/>
          <w:sz w:val="20"/>
          <w:szCs w:val="20"/>
        </w:rPr>
      </w:pPr>
    </w:p>
    <w:p w:rsidR="00576C17" w:rsidRPr="007457BD" w:rsidRDefault="00576C17" w:rsidP="007457BD">
      <w:pPr>
        <w:pBdr>
          <w:top w:val="single" w:sz="12" w:space="1" w:color="auto"/>
          <w:left w:val="single" w:sz="12" w:space="4" w:color="auto"/>
          <w:bottom w:val="single" w:sz="12" w:space="1" w:color="auto"/>
          <w:right w:val="single" w:sz="12" w:space="4" w:color="auto"/>
        </w:pBdr>
        <w:shd w:val="clear" w:color="auto" w:fill="002060"/>
        <w:jc w:val="both"/>
        <w:rPr>
          <w:rFonts w:ascii="Arial" w:hAnsi="Arial" w:cs="Arial"/>
          <w:b/>
          <w:color w:val="FFFF00"/>
          <w:sz w:val="20"/>
          <w:szCs w:val="20"/>
        </w:rPr>
      </w:pPr>
      <w:r w:rsidRPr="007457BD">
        <w:rPr>
          <w:rFonts w:ascii="Arial" w:hAnsi="Arial" w:cs="Arial"/>
          <w:b/>
          <w:color w:val="FFFF00"/>
          <w:sz w:val="20"/>
          <w:szCs w:val="20"/>
        </w:rPr>
        <w:t>2.</w:t>
      </w:r>
      <w:r w:rsidR="005910C0">
        <w:rPr>
          <w:rFonts w:ascii="Arial" w:hAnsi="Arial" w:cs="Arial"/>
          <w:b/>
          <w:color w:val="FFFF00"/>
          <w:sz w:val="20"/>
          <w:szCs w:val="20"/>
        </w:rPr>
        <w:t>7</w:t>
      </w:r>
      <w:r w:rsidRPr="007457BD">
        <w:rPr>
          <w:rFonts w:ascii="Arial" w:hAnsi="Arial" w:cs="Arial"/>
          <w:b/>
          <w:color w:val="FFFF00"/>
          <w:sz w:val="20"/>
          <w:szCs w:val="20"/>
        </w:rPr>
        <w:t xml:space="preserve"> O pagamento da taxa de inscrição deverá ser efetuado até a data </w:t>
      </w:r>
      <w:r w:rsidR="00161C60" w:rsidRPr="007457BD">
        <w:rPr>
          <w:rFonts w:ascii="Arial" w:hAnsi="Arial" w:cs="Arial"/>
          <w:b/>
          <w:color w:val="FFFF00"/>
          <w:sz w:val="20"/>
          <w:szCs w:val="20"/>
        </w:rPr>
        <w:t xml:space="preserve">limite </w:t>
      </w:r>
      <w:r w:rsidRPr="007457BD">
        <w:rPr>
          <w:rFonts w:ascii="Arial" w:hAnsi="Arial" w:cs="Arial"/>
          <w:b/>
          <w:color w:val="FFFF00"/>
          <w:sz w:val="20"/>
          <w:szCs w:val="20"/>
        </w:rPr>
        <w:t xml:space="preserve">de vencimento constante no boleto, </w:t>
      </w:r>
      <w:r w:rsidR="001A2FC9" w:rsidRPr="007457BD">
        <w:rPr>
          <w:rFonts w:ascii="Arial" w:hAnsi="Arial" w:cs="Arial"/>
          <w:b/>
          <w:color w:val="FFFF00"/>
          <w:sz w:val="20"/>
          <w:szCs w:val="20"/>
        </w:rPr>
        <w:t>obrigatoriamente</w:t>
      </w:r>
      <w:r w:rsidRPr="007457BD">
        <w:rPr>
          <w:rFonts w:ascii="Arial" w:hAnsi="Arial" w:cs="Arial"/>
          <w:b/>
          <w:color w:val="FFFF00"/>
          <w:sz w:val="20"/>
          <w:szCs w:val="20"/>
        </w:rPr>
        <w:t xml:space="preserve"> nas agências d</w:t>
      </w:r>
      <w:r w:rsidR="0025074A" w:rsidRPr="007457BD">
        <w:rPr>
          <w:rFonts w:ascii="Arial" w:hAnsi="Arial" w:cs="Arial"/>
          <w:b/>
          <w:color w:val="FFFF00"/>
          <w:sz w:val="20"/>
          <w:szCs w:val="20"/>
        </w:rPr>
        <w:t>o Banco do Brasil</w:t>
      </w:r>
      <w:r w:rsidRPr="007457BD">
        <w:rPr>
          <w:rFonts w:ascii="Arial" w:hAnsi="Arial" w:cs="Arial"/>
          <w:b/>
          <w:color w:val="FFFF00"/>
          <w:sz w:val="20"/>
          <w:szCs w:val="20"/>
        </w:rPr>
        <w:t>.</w:t>
      </w:r>
    </w:p>
    <w:p w:rsidR="00576C17" w:rsidRPr="00F642B3" w:rsidRDefault="00576C17" w:rsidP="009D3F82">
      <w:pPr>
        <w:jc w:val="both"/>
        <w:rPr>
          <w:rFonts w:ascii="Arial" w:hAnsi="Arial" w:cs="Arial"/>
          <w:sz w:val="20"/>
          <w:szCs w:val="20"/>
        </w:rPr>
      </w:pPr>
    </w:p>
    <w:p w:rsidR="009D3F82" w:rsidRPr="00F642B3" w:rsidRDefault="005910C0" w:rsidP="009D3F82">
      <w:pPr>
        <w:jc w:val="both"/>
        <w:rPr>
          <w:rFonts w:ascii="Arial" w:hAnsi="Arial" w:cs="Arial"/>
          <w:sz w:val="20"/>
          <w:szCs w:val="20"/>
        </w:rPr>
      </w:pPr>
      <w:r>
        <w:rPr>
          <w:rFonts w:ascii="Arial" w:hAnsi="Arial" w:cs="Arial"/>
          <w:sz w:val="20"/>
          <w:szCs w:val="20"/>
        </w:rPr>
        <w:t>2.8</w:t>
      </w:r>
      <w:r w:rsidR="007119D4" w:rsidRPr="00F642B3">
        <w:rPr>
          <w:rFonts w:ascii="Arial" w:hAnsi="Arial" w:cs="Arial"/>
          <w:sz w:val="20"/>
          <w:szCs w:val="20"/>
        </w:rPr>
        <w:t xml:space="preserve"> A</w:t>
      </w:r>
      <w:r w:rsidR="00AA7303" w:rsidRPr="00F642B3">
        <w:rPr>
          <w:rFonts w:ascii="Arial" w:hAnsi="Arial" w:cs="Arial"/>
          <w:sz w:val="20"/>
          <w:szCs w:val="20"/>
        </w:rPr>
        <w:t xml:space="preserve"> inscrição do </w:t>
      </w:r>
      <w:r w:rsidR="009D3F82" w:rsidRPr="00F642B3">
        <w:rPr>
          <w:rFonts w:ascii="Arial" w:hAnsi="Arial" w:cs="Arial"/>
          <w:sz w:val="20"/>
          <w:szCs w:val="20"/>
        </w:rPr>
        <w:t xml:space="preserve">candidato e o pagamento do boleto bancário implicarão </w:t>
      </w:r>
      <w:r w:rsidR="00D36431" w:rsidRPr="00F642B3">
        <w:rPr>
          <w:rFonts w:ascii="Arial" w:hAnsi="Arial" w:cs="Arial"/>
          <w:sz w:val="20"/>
          <w:szCs w:val="20"/>
        </w:rPr>
        <w:t>n</w:t>
      </w:r>
      <w:r w:rsidR="009D3F82" w:rsidRPr="00F642B3">
        <w:rPr>
          <w:rFonts w:ascii="Arial" w:hAnsi="Arial" w:cs="Arial"/>
          <w:sz w:val="20"/>
          <w:szCs w:val="20"/>
        </w:rPr>
        <w:t xml:space="preserve">o conhecimento e </w:t>
      </w:r>
      <w:r w:rsidR="00AA7303" w:rsidRPr="00F642B3">
        <w:rPr>
          <w:rFonts w:ascii="Arial" w:hAnsi="Arial" w:cs="Arial"/>
          <w:sz w:val="20"/>
          <w:szCs w:val="20"/>
        </w:rPr>
        <w:t xml:space="preserve">a tácita aceitação das normas e </w:t>
      </w:r>
      <w:r w:rsidR="009D3F82" w:rsidRPr="00F642B3">
        <w:rPr>
          <w:rFonts w:ascii="Arial" w:hAnsi="Arial" w:cs="Arial"/>
          <w:sz w:val="20"/>
          <w:szCs w:val="20"/>
        </w:rPr>
        <w:t>condições estabelecidas neste Edital, em relação às quais não poderá alegar desconhecimento.</w:t>
      </w:r>
    </w:p>
    <w:p w:rsidR="00F128E4" w:rsidRPr="00F642B3" w:rsidRDefault="00F128E4" w:rsidP="009D3F82">
      <w:pPr>
        <w:jc w:val="both"/>
        <w:rPr>
          <w:rFonts w:ascii="Arial" w:hAnsi="Arial" w:cs="Arial"/>
          <w:sz w:val="20"/>
          <w:szCs w:val="20"/>
        </w:rPr>
      </w:pPr>
    </w:p>
    <w:p w:rsidR="009D3F82" w:rsidRPr="00F642B3" w:rsidRDefault="005910C0" w:rsidP="009D3F82">
      <w:pPr>
        <w:jc w:val="both"/>
        <w:rPr>
          <w:rFonts w:ascii="Arial" w:hAnsi="Arial" w:cs="Arial"/>
          <w:sz w:val="20"/>
          <w:szCs w:val="20"/>
        </w:rPr>
      </w:pPr>
      <w:r>
        <w:rPr>
          <w:rFonts w:ascii="Arial" w:hAnsi="Arial" w:cs="Arial"/>
          <w:sz w:val="20"/>
          <w:szCs w:val="20"/>
        </w:rPr>
        <w:t>2.9</w:t>
      </w:r>
      <w:r w:rsidR="00AA7303" w:rsidRPr="00F642B3">
        <w:rPr>
          <w:rFonts w:ascii="Arial" w:hAnsi="Arial" w:cs="Arial"/>
          <w:sz w:val="20"/>
          <w:szCs w:val="20"/>
        </w:rPr>
        <w:t>.</w:t>
      </w:r>
      <w:r w:rsidR="00856F22">
        <w:rPr>
          <w:rFonts w:ascii="Arial" w:hAnsi="Arial" w:cs="Arial"/>
          <w:sz w:val="20"/>
          <w:szCs w:val="20"/>
        </w:rPr>
        <w:t xml:space="preserve"> </w:t>
      </w:r>
      <w:r w:rsidR="009D3F82" w:rsidRPr="00F642B3">
        <w:rPr>
          <w:rFonts w:ascii="Arial" w:hAnsi="Arial" w:cs="Arial"/>
          <w:sz w:val="20"/>
          <w:szCs w:val="20"/>
        </w:rPr>
        <w:t>O candidato declarará, ao efetuar sua inscrição, que tem ciência e aceita que, caso aprovado, deverá entregar os</w:t>
      </w:r>
      <w:r w:rsidR="00C0607F">
        <w:rPr>
          <w:rFonts w:ascii="Arial" w:hAnsi="Arial" w:cs="Arial"/>
          <w:sz w:val="20"/>
          <w:szCs w:val="20"/>
        </w:rPr>
        <w:t xml:space="preserve"> </w:t>
      </w:r>
      <w:r w:rsidR="009D3F82" w:rsidRPr="00F642B3">
        <w:rPr>
          <w:rFonts w:ascii="Arial" w:hAnsi="Arial" w:cs="Arial"/>
          <w:sz w:val="20"/>
          <w:szCs w:val="20"/>
        </w:rPr>
        <w:t xml:space="preserve">documentos comprobatórios dos requisitos exigidos para o </w:t>
      </w:r>
      <w:r w:rsidR="007119D4" w:rsidRPr="00F642B3">
        <w:rPr>
          <w:rFonts w:ascii="Arial" w:hAnsi="Arial" w:cs="Arial"/>
          <w:sz w:val="20"/>
          <w:szCs w:val="20"/>
        </w:rPr>
        <w:t>cargo</w:t>
      </w:r>
      <w:r w:rsidR="009D3F82" w:rsidRPr="00F642B3">
        <w:rPr>
          <w:rFonts w:ascii="Arial" w:hAnsi="Arial" w:cs="Arial"/>
          <w:sz w:val="20"/>
          <w:szCs w:val="20"/>
        </w:rPr>
        <w:t xml:space="preserve"> por ocasião da </w:t>
      </w:r>
      <w:r w:rsidR="007119D4" w:rsidRPr="00F642B3">
        <w:rPr>
          <w:rFonts w:ascii="Arial" w:hAnsi="Arial" w:cs="Arial"/>
          <w:sz w:val="20"/>
          <w:szCs w:val="20"/>
        </w:rPr>
        <w:t>admissão</w:t>
      </w:r>
      <w:r w:rsidR="009D3F82" w:rsidRPr="00F642B3">
        <w:rPr>
          <w:rFonts w:ascii="Arial" w:hAnsi="Arial" w:cs="Arial"/>
          <w:sz w:val="20"/>
          <w:szCs w:val="20"/>
        </w:rPr>
        <w:t>.</w:t>
      </w:r>
    </w:p>
    <w:p w:rsidR="00F128E4" w:rsidRPr="00F642B3" w:rsidRDefault="00F128E4" w:rsidP="009D3F82">
      <w:pPr>
        <w:jc w:val="both"/>
        <w:rPr>
          <w:rFonts w:ascii="Arial" w:hAnsi="Arial" w:cs="Arial"/>
          <w:sz w:val="20"/>
          <w:szCs w:val="20"/>
        </w:rPr>
      </w:pPr>
    </w:p>
    <w:p w:rsidR="009D3F82" w:rsidRPr="00F642B3" w:rsidRDefault="00AA7303" w:rsidP="009D3F82">
      <w:pPr>
        <w:jc w:val="both"/>
        <w:rPr>
          <w:rFonts w:ascii="Arial" w:hAnsi="Arial" w:cs="Arial"/>
          <w:sz w:val="20"/>
          <w:szCs w:val="20"/>
        </w:rPr>
      </w:pPr>
      <w:r w:rsidRPr="00F642B3">
        <w:rPr>
          <w:rFonts w:ascii="Arial" w:hAnsi="Arial" w:cs="Arial"/>
          <w:sz w:val="20"/>
          <w:szCs w:val="20"/>
        </w:rPr>
        <w:t>2.1</w:t>
      </w:r>
      <w:r w:rsidR="005910C0">
        <w:rPr>
          <w:rFonts w:ascii="Arial" w:hAnsi="Arial" w:cs="Arial"/>
          <w:sz w:val="20"/>
          <w:szCs w:val="20"/>
        </w:rPr>
        <w:t>0</w:t>
      </w:r>
      <w:r w:rsidR="009D3F82" w:rsidRPr="00F642B3">
        <w:rPr>
          <w:rFonts w:ascii="Arial" w:hAnsi="Arial" w:cs="Arial"/>
          <w:sz w:val="20"/>
          <w:szCs w:val="20"/>
        </w:rPr>
        <w:t>. As inscrições efetuadas somente serão acatadas após a comprovação de pagamento da taxa de inscrição.</w:t>
      </w:r>
    </w:p>
    <w:p w:rsidR="005910C0" w:rsidRDefault="005910C0" w:rsidP="009D3F82">
      <w:pPr>
        <w:jc w:val="both"/>
        <w:rPr>
          <w:rFonts w:ascii="Arial" w:hAnsi="Arial" w:cs="Arial"/>
          <w:sz w:val="20"/>
          <w:szCs w:val="20"/>
        </w:rPr>
      </w:pPr>
    </w:p>
    <w:p w:rsidR="009D3F82" w:rsidRPr="00F642B3" w:rsidRDefault="00576C17" w:rsidP="009D3F82">
      <w:pPr>
        <w:jc w:val="both"/>
        <w:rPr>
          <w:rFonts w:ascii="Arial" w:hAnsi="Arial" w:cs="Arial"/>
          <w:sz w:val="20"/>
          <w:szCs w:val="20"/>
        </w:rPr>
      </w:pPr>
      <w:r w:rsidRPr="00F642B3">
        <w:rPr>
          <w:rFonts w:ascii="Arial" w:hAnsi="Arial" w:cs="Arial"/>
          <w:sz w:val="20"/>
          <w:szCs w:val="20"/>
        </w:rPr>
        <w:t>2.1</w:t>
      </w:r>
      <w:r w:rsidR="005910C0">
        <w:rPr>
          <w:rFonts w:ascii="Arial" w:hAnsi="Arial" w:cs="Arial"/>
          <w:sz w:val="20"/>
          <w:szCs w:val="20"/>
        </w:rPr>
        <w:t>1</w:t>
      </w:r>
      <w:r w:rsidR="00856F22">
        <w:rPr>
          <w:rFonts w:ascii="Arial" w:hAnsi="Arial" w:cs="Arial"/>
          <w:sz w:val="20"/>
          <w:szCs w:val="20"/>
        </w:rPr>
        <w:t xml:space="preserve">. </w:t>
      </w:r>
      <w:r w:rsidR="009D3F82" w:rsidRPr="00F642B3">
        <w:rPr>
          <w:rFonts w:ascii="Arial" w:hAnsi="Arial" w:cs="Arial"/>
          <w:sz w:val="20"/>
          <w:szCs w:val="20"/>
        </w:rPr>
        <w:t>A falsificação de declarações ou de dados e/ou outras irregularidades na documentação, verificada em qualquer</w:t>
      </w:r>
      <w:r w:rsidR="00C0607F">
        <w:rPr>
          <w:rFonts w:ascii="Arial" w:hAnsi="Arial" w:cs="Arial"/>
          <w:sz w:val="20"/>
          <w:szCs w:val="20"/>
        </w:rPr>
        <w:t xml:space="preserve"> </w:t>
      </w:r>
      <w:r w:rsidR="009D3F82" w:rsidRPr="00F642B3">
        <w:rPr>
          <w:rFonts w:ascii="Arial" w:hAnsi="Arial" w:cs="Arial"/>
          <w:sz w:val="20"/>
          <w:szCs w:val="20"/>
        </w:rPr>
        <w:t xml:space="preserve">etapa do presente </w:t>
      </w:r>
      <w:r w:rsidR="003D6637">
        <w:rPr>
          <w:rFonts w:ascii="Arial" w:hAnsi="Arial" w:cs="Arial"/>
          <w:sz w:val="20"/>
          <w:szCs w:val="20"/>
        </w:rPr>
        <w:t>processo</w:t>
      </w:r>
      <w:r w:rsidR="009D3F82" w:rsidRPr="00F642B3">
        <w:rPr>
          <w:rFonts w:ascii="Arial" w:hAnsi="Arial" w:cs="Arial"/>
          <w:sz w:val="20"/>
          <w:szCs w:val="20"/>
        </w:rPr>
        <w:t>, implicará na eliminação automática do candida</w:t>
      </w:r>
      <w:r w:rsidR="00AA7303" w:rsidRPr="00F642B3">
        <w:rPr>
          <w:rFonts w:ascii="Arial" w:hAnsi="Arial" w:cs="Arial"/>
          <w:sz w:val="20"/>
          <w:szCs w:val="20"/>
        </w:rPr>
        <w:t>to</w:t>
      </w:r>
      <w:r w:rsidR="00AA7303" w:rsidRPr="00CB56D7">
        <w:rPr>
          <w:rFonts w:ascii="Arial" w:hAnsi="Arial" w:cs="Arial"/>
          <w:sz w:val="20"/>
          <w:szCs w:val="20"/>
        </w:rPr>
        <w:t xml:space="preserve">, </w:t>
      </w:r>
      <w:r w:rsidR="005C2BCF" w:rsidRPr="00CB56D7">
        <w:rPr>
          <w:rFonts w:ascii="Arial" w:hAnsi="Arial" w:cs="Arial"/>
          <w:sz w:val="20"/>
          <w:szCs w:val="20"/>
        </w:rPr>
        <w:t xml:space="preserve">não ficando livre das </w:t>
      </w:r>
      <w:r w:rsidR="00AA7303" w:rsidRPr="00CB56D7">
        <w:rPr>
          <w:rFonts w:ascii="Arial" w:hAnsi="Arial" w:cs="Arial"/>
          <w:sz w:val="20"/>
          <w:szCs w:val="20"/>
        </w:rPr>
        <w:t xml:space="preserve">cominações </w:t>
      </w:r>
      <w:r w:rsidR="009D3F82" w:rsidRPr="00CB56D7">
        <w:rPr>
          <w:rFonts w:ascii="Arial" w:hAnsi="Arial" w:cs="Arial"/>
          <w:sz w:val="20"/>
          <w:szCs w:val="20"/>
        </w:rPr>
        <w:t>legais</w:t>
      </w:r>
      <w:r w:rsidR="005C2BCF" w:rsidRPr="00CB56D7">
        <w:rPr>
          <w:rFonts w:ascii="Arial" w:hAnsi="Arial" w:cs="Arial"/>
          <w:sz w:val="20"/>
          <w:szCs w:val="20"/>
        </w:rPr>
        <w:t xml:space="preserve"> decorrentes de seus atos</w:t>
      </w:r>
      <w:r w:rsidR="009D3F82" w:rsidRPr="00CB56D7">
        <w:rPr>
          <w:rFonts w:ascii="Arial" w:hAnsi="Arial" w:cs="Arial"/>
          <w:sz w:val="20"/>
          <w:szCs w:val="20"/>
        </w:rPr>
        <w:t>.</w:t>
      </w:r>
    </w:p>
    <w:p w:rsidR="00F128E4" w:rsidRPr="00F642B3" w:rsidRDefault="00F128E4" w:rsidP="00F11C74">
      <w:pPr>
        <w:jc w:val="both"/>
        <w:rPr>
          <w:rFonts w:ascii="Arial" w:hAnsi="Arial" w:cs="Arial"/>
          <w:sz w:val="20"/>
          <w:szCs w:val="20"/>
        </w:rPr>
      </w:pPr>
    </w:p>
    <w:p w:rsidR="00F11C74" w:rsidRPr="00F642B3" w:rsidRDefault="00576C17" w:rsidP="00F11C74">
      <w:pPr>
        <w:jc w:val="both"/>
        <w:rPr>
          <w:rFonts w:ascii="Arial" w:hAnsi="Arial" w:cs="Arial"/>
          <w:sz w:val="20"/>
          <w:szCs w:val="20"/>
        </w:rPr>
      </w:pPr>
      <w:r w:rsidRPr="00F642B3">
        <w:rPr>
          <w:rFonts w:ascii="Arial" w:hAnsi="Arial" w:cs="Arial"/>
          <w:sz w:val="20"/>
          <w:szCs w:val="20"/>
        </w:rPr>
        <w:t>2.1</w:t>
      </w:r>
      <w:r w:rsidR="005910C0">
        <w:rPr>
          <w:rFonts w:ascii="Arial" w:hAnsi="Arial" w:cs="Arial"/>
          <w:sz w:val="20"/>
          <w:szCs w:val="20"/>
        </w:rPr>
        <w:t>2</w:t>
      </w:r>
      <w:r w:rsidR="00F11C74" w:rsidRPr="00F642B3">
        <w:rPr>
          <w:rFonts w:ascii="Arial" w:hAnsi="Arial" w:cs="Arial"/>
          <w:sz w:val="20"/>
          <w:szCs w:val="20"/>
        </w:rPr>
        <w:t>. Cada candidato poderá inscrever-se para apenas um do</w:t>
      </w:r>
      <w:r w:rsidR="009D3F82" w:rsidRPr="00F642B3">
        <w:rPr>
          <w:rFonts w:ascii="Arial" w:hAnsi="Arial" w:cs="Arial"/>
          <w:sz w:val="20"/>
          <w:szCs w:val="20"/>
        </w:rPr>
        <w:t>s cargos constantes do Anexo I.</w:t>
      </w:r>
    </w:p>
    <w:p w:rsidR="00F128E4" w:rsidRPr="00F642B3" w:rsidRDefault="00F128E4" w:rsidP="00F11C74">
      <w:pPr>
        <w:jc w:val="both"/>
        <w:rPr>
          <w:rFonts w:ascii="Arial" w:hAnsi="Arial" w:cs="Arial"/>
          <w:sz w:val="20"/>
          <w:szCs w:val="20"/>
        </w:rPr>
      </w:pPr>
    </w:p>
    <w:p w:rsidR="003E14CC" w:rsidRPr="00F642B3" w:rsidRDefault="00576C17" w:rsidP="00F11C74">
      <w:pPr>
        <w:jc w:val="both"/>
        <w:rPr>
          <w:rFonts w:ascii="Arial" w:hAnsi="Arial" w:cs="Arial"/>
          <w:sz w:val="20"/>
          <w:szCs w:val="20"/>
        </w:rPr>
      </w:pPr>
      <w:r w:rsidRPr="00F642B3">
        <w:rPr>
          <w:rFonts w:ascii="Arial" w:hAnsi="Arial" w:cs="Arial"/>
          <w:sz w:val="20"/>
          <w:szCs w:val="20"/>
        </w:rPr>
        <w:t>2.</w:t>
      </w:r>
      <w:r w:rsidR="005910C0">
        <w:rPr>
          <w:rFonts w:ascii="Arial" w:hAnsi="Arial" w:cs="Arial"/>
          <w:sz w:val="20"/>
          <w:szCs w:val="20"/>
        </w:rPr>
        <w:t>13</w:t>
      </w:r>
      <w:r w:rsidR="003E14CC" w:rsidRPr="00F642B3">
        <w:rPr>
          <w:rFonts w:ascii="Arial" w:hAnsi="Arial" w:cs="Arial"/>
          <w:sz w:val="20"/>
          <w:szCs w:val="20"/>
        </w:rPr>
        <w:t>. Caso a inscrição do candidato não conste na relação das inscrições</w:t>
      </w:r>
      <w:r w:rsidR="005F20F0">
        <w:rPr>
          <w:rFonts w:ascii="Arial" w:hAnsi="Arial" w:cs="Arial"/>
          <w:sz w:val="20"/>
          <w:szCs w:val="20"/>
        </w:rPr>
        <w:t xml:space="preserve"> </w:t>
      </w:r>
      <w:r w:rsidR="001E5FC1" w:rsidRPr="00F642B3">
        <w:rPr>
          <w:rFonts w:ascii="Arial" w:hAnsi="Arial" w:cs="Arial"/>
          <w:sz w:val="20"/>
          <w:szCs w:val="20"/>
        </w:rPr>
        <w:t>pré-</w:t>
      </w:r>
      <w:r w:rsidR="003E14CC" w:rsidRPr="00F642B3">
        <w:rPr>
          <w:rFonts w:ascii="Arial" w:hAnsi="Arial" w:cs="Arial"/>
          <w:sz w:val="20"/>
          <w:szCs w:val="20"/>
        </w:rPr>
        <w:t>homologadas</w:t>
      </w:r>
      <w:r w:rsidR="007D4B8D" w:rsidRPr="00F642B3">
        <w:rPr>
          <w:rFonts w:ascii="Arial" w:hAnsi="Arial" w:cs="Arial"/>
          <w:sz w:val="20"/>
          <w:szCs w:val="20"/>
        </w:rPr>
        <w:t xml:space="preserve"> que será divulgada conforme data constante no Anexo</w:t>
      </w:r>
      <w:r w:rsidR="00A63A71" w:rsidRPr="00F642B3">
        <w:rPr>
          <w:rFonts w:ascii="Arial" w:hAnsi="Arial" w:cs="Arial"/>
          <w:sz w:val="20"/>
          <w:szCs w:val="20"/>
        </w:rPr>
        <w:t xml:space="preserve"> </w:t>
      </w:r>
      <w:r w:rsidR="00DF00D5">
        <w:rPr>
          <w:rFonts w:ascii="Arial" w:hAnsi="Arial" w:cs="Arial"/>
          <w:sz w:val="20"/>
          <w:szCs w:val="20"/>
        </w:rPr>
        <w:t>I</w:t>
      </w:r>
      <w:r w:rsidR="00A63A71" w:rsidRPr="00F642B3">
        <w:rPr>
          <w:rFonts w:ascii="Arial" w:hAnsi="Arial" w:cs="Arial"/>
          <w:sz w:val="20"/>
          <w:szCs w:val="20"/>
        </w:rPr>
        <w:t>V</w:t>
      </w:r>
      <w:r w:rsidR="003E14CC" w:rsidRPr="00F642B3">
        <w:rPr>
          <w:rFonts w:ascii="Arial" w:hAnsi="Arial" w:cs="Arial"/>
          <w:sz w:val="20"/>
          <w:szCs w:val="20"/>
        </w:rPr>
        <w:t xml:space="preserve">, o candidato </w:t>
      </w:r>
      <w:r w:rsidR="009C6742" w:rsidRPr="00F642B3">
        <w:rPr>
          <w:rFonts w:ascii="Arial" w:hAnsi="Arial" w:cs="Arial"/>
          <w:sz w:val="20"/>
          <w:szCs w:val="20"/>
        </w:rPr>
        <w:t xml:space="preserve">deverá entrar em contato imediatamente com a empresa através </w:t>
      </w:r>
      <w:r w:rsidR="00BE6B8C" w:rsidRPr="00F642B3">
        <w:rPr>
          <w:rFonts w:ascii="Arial" w:hAnsi="Arial" w:cs="Arial"/>
          <w:sz w:val="20"/>
          <w:szCs w:val="20"/>
        </w:rPr>
        <w:t>do e-mail (</w:t>
      </w:r>
      <w:hyperlink r:id="rId11" w:history="1">
        <w:r w:rsidR="00BE6B8C" w:rsidRPr="00F642B3">
          <w:rPr>
            <w:rStyle w:val="Hyperlink"/>
            <w:rFonts w:ascii="Arial" w:hAnsi="Arial" w:cs="Arial"/>
            <w:sz w:val="20"/>
            <w:szCs w:val="20"/>
          </w:rPr>
          <w:t>contato@aprendersc.com.br</w:t>
        </w:r>
      </w:hyperlink>
      <w:r w:rsidR="00BE6B8C" w:rsidRPr="00F642B3">
        <w:rPr>
          <w:rFonts w:ascii="Arial" w:hAnsi="Arial" w:cs="Arial"/>
          <w:sz w:val="20"/>
          <w:szCs w:val="20"/>
        </w:rPr>
        <w:t>)</w:t>
      </w:r>
      <w:r w:rsidR="00722D12">
        <w:rPr>
          <w:rFonts w:ascii="Arial" w:hAnsi="Arial" w:cs="Arial"/>
          <w:sz w:val="20"/>
          <w:szCs w:val="20"/>
        </w:rPr>
        <w:t xml:space="preserve"> anexando no corpo do e-mail o comprovante de Pagamento da guia bancária na forma digital</w:t>
      </w:r>
      <w:r w:rsidR="0026799F">
        <w:rPr>
          <w:rFonts w:ascii="Arial" w:hAnsi="Arial" w:cs="Arial"/>
          <w:sz w:val="20"/>
          <w:szCs w:val="20"/>
        </w:rPr>
        <w:t xml:space="preserve"> (scaneada</w:t>
      </w:r>
      <w:r w:rsidR="0026799F" w:rsidRPr="00CB56D7">
        <w:rPr>
          <w:rFonts w:ascii="Arial" w:hAnsi="Arial" w:cs="Arial"/>
          <w:sz w:val="20"/>
          <w:szCs w:val="20"/>
        </w:rPr>
        <w:t>)</w:t>
      </w:r>
      <w:r w:rsidR="00722D12" w:rsidRPr="00CB56D7">
        <w:rPr>
          <w:rFonts w:ascii="Arial" w:hAnsi="Arial" w:cs="Arial"/>
          <w:sz w:val="20"/>
          <w:szCs w:val="20"/>
        </w:rPr>
        <w:t>,</w:t>
      </w:r>
      <w:r w:rsidR="00856F22" w:rsidRPr="00CB56D7">
        <w:rPr>
          <w:rFonts w:ascii="Arial" w:hAnsi="Arial" w:cs="Arial"/>
          <w:sz w:val="20"/>
          <w:szCs w:val="20"/>
        </w:rPr>
        <w:t xml:space="preserve"> </w:t>
      </w:r>
      <w:r w:rsidR="00D23286" w:rsidRPr="00CB56D7">
        <w:rPr>
          <w:rFonts w:ascii="Arial" w:hAnsi="Arial" w:cs="Arial"/>
          <w:sz w:val="20"/>
          <w:szCs w:val="20"/>
        </w:rPr>
        <w:t>conforme</w:t>
      </w:r>
      <w:r w:rsidR="00D23286" w:rsidRPr="00F642B3">
        <w:rPr>
          <w:rFonts w:ascii="Arial" w:hAnsi="Arial" w:cs="Arial"/>
          <w:sz w:val="20"/>
          <w:szCs w:val="20"/>
        </w:rPr>
        <w:t xml:space="preserve"> </w:t>
      </w:r>
      <w:r w:rsidR="009C6742" w:rsidRPr="00F642B3">
        <w:rPr>
          <w:rFonts w:ascii="Arial" w:hAnsi="Arial" w:cs="Arial"/>
          <w:sz w:val="20"/>
          <w:szCs w:val="20"/>
        </w:rPr>
        <w:t xml:space="preserve">prazos </w:t>
      </w:r>
      <w:r w:rsidR="00D72F7B" w:rsidRPr="00F642B3">
        <w:rPr>
          <w:rFonts w:ascii="Arial" w:hAnsi="Arial" w:cs="Arial"/>
          <w:sz w:val="20"/>
          <w:szCs w:val="20"/>
        </w:rPr>
        <w:t>recursais estabelecidos n</w:t>
      </w:r>
      <w:r w:rsidR="007119D4" w:rsidRPr="00F642B3">
        <w:rPr>
          <w:rFonts w:ascii="Arial" w:hAnsi="Arial" w:cs="Arial"/>
          <w:sz w:val="20"/>
          <w:szCs w:val="20"/>
        </w:rPr>
        <w:t xml:space="preserve">este </w:t>
      </w:r>
      <w:r w:rsidR="00C0607F" w:rsidRPr="00F642B3">
        <w:rPr>
          <w:rFonts w:ascii="Arial" w:hAnsi="Arial" w:cs="Arial"/>
          <w:sz w:val="20"/>
          <w:szCs w:val="20"/>
        </w:rPr>
        <w:t xml:space="preserve">Edital, </w:t>
      </w:r>
      <w:r w:rsidR="003E14CC" w:rsidRPr="00F642B3">
        <w:rPr>
          <w:rFonts w:ascii="Arial" w:hAnsi="Arial" w:cs="Arial"/>
          <w:sz w:val="20"/>
          <w:szCs w:val="20"/>
        </w:rPr>
        <w:t xml:space="preserve">sob pena de não </w:t>
      </w:r>
      <w:r w:rsidR="00C0607F" w:rsidRPr="00F642B3">
        <w:rPr>
          <w:rFonts w:ascii="Arial" w:hAnsi="Arial" w:cs="Arial"/>
          <w:sz w:val="20"/>
          <w:szCs w:val="20"/>
        </w:rPr>
        <w:t>serem</w:t>
      </w:r>
      <w:r w:rsidR="003E14CC" w:rsidRPr="00F642B3">
        <w:rPr>
          <w:rFonts w:ascii="Arial" w:hAnsi="Arial" w:cs="Arial"/>
          <w:sz w:val="20"/>
          <w:szCs w:val="20"/>
        </w:rPr>
        <w:t xml:space="preserve"> acatad</w:t>
      </w:r>
      <w:r w:rsidR="007119D4" w:rsidRPr="00F642B3">
        <w:rPr>
          <w:rFonts w:ascii="Arial" w:hAnsi="Arial" w:cs="Arial"/>
          <w:sz w:val="20"/>
          <w:szCs w:val="20"/>
        </w:rPr>
        <w:t>as</w:t>
      </w:r>
      <w:r w:rsidR="003E14CC" w:rsidRPr="00F642B3">
        <w:rPr>
          <w:rFonts w:ascii="Arial" w:hAnsi="Arial" w:cs="Arial"/>
          <w:sz w:val="20"/>
          <w:szCs w:val="20"/>
        </w:rPr>
        <w:t xml:space="preserve"> reclamações posteriores.</w:t>
      </w:r>
    </w:p>
    <w:p w:rsidR="00BA488B" w:rsidRPr="00F642B3" w:rsidRDefault="00BA488B" w:rsidP="00F11C74">
      <w:pPr>
        <w:jc w:val="both"/>
        <w:rPr>
          <w:rFonts w:ascii="Arial" w:hAnsi="Arial" w:cs="Arial"/>
          <w:sz w:val="20"/>
          <w:szCs w:val="20"/>
        </w:rPr>
      </w:pPr>
    </w:p>
    <w:p w:rsidR="00F11C74" w:rsidRDefault="00F11C74" w:rsidP="00F11C74">
      <w:pPr>
        <w:jc w:val="both"/>
        <w:rPr>
          <w:rFonts w:ascii="Arial" w:hAnsi="Arial" w:cs="Arial"/>
          <w:b/>
          <w:sz w:val="20"/>
          <w:szCs w:val="20"/>
        </w:rPr>
      </w:pPr>
      <w:r w:rsidRPr="00F642B3">
        <w:rPr>
          <w:rFonts w:ascii="Arial" w:hAnsi="Arial" w:cs="Arial"/>
          <w:b/>
          <w:sz w:val="20"/>
          <w:szCs w:val="20"/>
        </w:rPr>
        <w:t xml:space="preserve">III </w:t>
      </w:r>
      <w:r w:rsidR="00C0607F" w:rsidRPr="00F642B3">
        <w:rPr>
          <w:rFonts w:ascii="Arial" w:hAnsi="Arial" w:cs="Arial"/>
          <w:b/>
          <w:sz w:val="20"/>
          <w:szCs w:val="20"/>
        </w:rPr>
        <w:t>- DOS</w:t>
      </w:r>
      <w:r w:rsidRPr="00F642B3">
        <w:rPr>
          <w:rFonts w:ascii="Arial" w:hAnsi="Arial" w:cs="Arial"/>
          <w:b/>
          <w:sz w:val="20"/>
          <w:szCs w:val="20"/>
        </w:rPr>
        <w:t xml:space="preserve"> PORTADORES DE NECESSIDADES ESPECIAIS</w:t>
      </w:r>
    </w:p>
    <w:p w:rsidR="00153715" w:rsidRDefault="00153715" w:rsidP="00F11C74">
      <w:pPr>
        <w:jc w:val="both"/>
        <w:rPr>
          <w:rFonts w:ascii="Arial" w:hAnsi="Arial" w:cs="Arial"/>
          <w:b/>
          <w:sz w:val="20"/>
          <w:szCs w:val="20"/>
        </w:rPr>
      </w:pPr>
    </w:p>
    <w:p w:rsidR="00153715" w:rsidRPr="00B1440B" w:rsidRDefault="00153715" w:rsidP="00F11C74">
      <w:pPr>
        <w:jc w:val="both"/>
        <w:rPr>
          <w:rFonts w:ascii="Arial" w:hAnsi="Arial" w:cs="Arial"/>
          <w:sz w:val="20"/>
          <w:szCs w:val="20"/>
        </w:rPr>
      </w:pPr>
      <w:r w:rsidRPr="00B1440B">
        <w:rPr>
          <w:rFonts w:ascii="Arial" w:hAnsi="Arial" w:cs="Arial"/>
          <w:sz w:val="20"/>
          <w:szCs w:val="20"/>
        </w:rPr>
        <w:t xml:space="preserve">3.1. Para efeito do que dispõe o inciso VIII do art. 37 da Constituição Federal, bem como o </w:t>
      </w:r>
      <w:r w:rsidR="00F65A96" w:rsidRPr="00B1440B">
        <w:rPr>
          <w:rFonts w:ascii="Arial" w:hAnsi="Arial" w:cs="Arial"/>
          <w:sz w:val="20"/>
          <w:szCs w:val="20"/>
        </w:rPr>
        <w:t xml:space="preserve">art. 1º, § 2º, da Lei nº 2.899, de 17 de maio de 2006, devem ser reservados aos candidatos com deficiência, no mínimo, 5% (cinco por cento) do total de vagas oferecidas em Concursos Públicos. </w:t>
      </w:r>
    </w:p>
    <w:p w:rsidR="00CB56D7" w:rsidRPr="00B1440B" w:rsidRDefault="00CB56D7" w:rsidP="00F11C74">
      <w:pPr>
        <w:jc w:val="both"/>
        <w:rPr>
          <w:rFonts w:ascii="Arial" w:hAnsi="Arial" w:cs="Arial"/>
          <w:sz w:val="20"/>
          <w:szCs w:val="20"/>
        </w:rPr>
      </w:pPr>
    </w:p>
    <w:p w:rsidR="00F65A96" w:rsidRPr="00B1440B" w:rsidRDefault="00F65A96" w:rsidP="00F11C74">
      <w:pPr>
        <w:jc w:val="both"/>
        <w:rPr>
          <w:rFonts w:ascii="Arial" w:hAnsi="Arial" w:cs="Arial"/>
          <w:sz w:val="20"/>
          <w:szCs w:val="20"/>
        </w:rPr>
      </w:pPr>
      <w:r w:rsidRPr="00B1440B">
        <w:rPr>
          <w:rFonts w:ascii="Arial" w:hAnsi="Arial" w:cs="Arial"/>
          <w:sz w:val="20"/>
          <w:szCs w:val="20"/>
        </w:rPr>
        <w:t xml:space="preserve">3.2. O disposto no subitem 3.1 não terá incidência nos casos em que a aplicação do percentual de 5% (cinco por cento) implique, na prática, em majoração indevida do percentual mínimo exigido. </w:t>
      </w:r>
    </w:p>
    <w:p w:rsidR="00CB56D7" w:rsidRPr="00B1440B" w:rsidRDefault="00CB56D7" w:rsidP="00F11C74">
      <w:pPr>
        <w:jc w:val="both"/>
        <w:rPr>
          <w:rFonts w:ascii="Arial" w:hAnsi="Arial" w:cs="Arial"/>
          <w:sz w:val="20"/>
          <w:szCs w:val="20"/>
        </w:rPr>
      </w:pPr>
    </w:p>
    <w:p w:rsidR="00F65A96" w:rsidRPr="00B1440B" w:rsidRDefault="00F65A96" w:rsidP="00F11C74">
      <w:pPr>
        <w:jc w:val="both"/>
        <w:rPr>
          <w:rFonts w:ascii="Arial" w:hAnsi="Arial" w:cs="Arial"/>
          <w:sz w:val="20"/>
          <w:szCs w:val="20"/>
        </w:rPr>
      </w:pPr>
      <w:r w:rsidRPr="00B1440B">
        <w:rPr>
          <w:rFonts w:ascii="Arial" w:hAnsi="Arial" w:cs="Arial"/>
          <w:sz w:val="20"/>
          <w:szCs w:val="20"/>
        </w:rPr>
        <w:t xml:space="preserve">3.3. Em razão do número de vagas deste </w:t>
      </w:r>
      <w:r w:rsidR="00CF5E41">
        <w:rPr>
          <w:rFonts w:ascii="Arial" w:hAnsi="Arial" w:cs="Arial"/>
          <w:sz w:val="20"/>
          <w:szCs w:val="20"/>
        </w:rPr>
        <w:t>certame</w:t>
      </w:r>
      <w:r w:rsidRPr="00B1440B">
        <w:rPr>
          <w:rFonts w:ascii="Arial" w:hAnsi="Arial" w:cs="Arial"/>
          <w:sz w:val="20"/>
          <w:szCs w:val="20"/>
        </w:rPr>
        <w:t xml:space="preserve">, não haverá reserva de vagas para candidatos com deficiência. Estes poderão concorrer em igualdade de condições com os demais candidatos. Porém, deverão observar a compatibilidade entre as atribuições do cargo e a deficiência de que são portadores. </w:t>
      </w:r>
    </w:p>
    <w:p w:rsidR="00F11C74" w:rsidRPr="00B1440B" w:rsidRDefault="00F11C74" w:rsidP="00F11C74">
      <w:pPr>
        <w:jc w:val="both"/>
        <w:rPr>
          <w:rFonts w:ascii="Arial" w:hAnsi="Arial" w:cs="Arial"/>
          <w:sz w:val="20"/>
          <w:szCs w:val="20"/>
        </w:rPr>
      </w:pPr>
    </w:p>
    <w:p w:rsidR="00F11C74" w:rsidRPr="00B1440B" w:rsidRDefault="00F11C74" w:rsidP="00F11C74">
      <w:pPr>
        <w:autoSpaceDE w:val="0"/>
        <w:autoSpaceDN w:val="0"/>
        <w:adjustRightInd w:val="0"/>
        <w:jc w:val="both"/>
        <w:rPr>
          <w:rFonts w:ascii="Arial" w:hAnsi="Arial" w:cs="Arial"/>
          <w:sz w:val="20"/>
          <w:szCs w:val="20"/>
        </w:rPr>
      </w:pPr>
      <w:r w:rsidRPr="00B1440B">
        <w:rPr>
          <w:rFonts w:ascii="Arial" w:hAnsi="Arial" w:cs="Arial"/>
          <w:sz w:val="20"/>
          <w:szCs w:val="20"/>
        </w:rPr>
        <w:t>3.</w:t>
      </w:r>
      <w:r w:rsidR="00147E84" w:rsidRPr="00B1440B">
        <w:rPr>
          <w:rFonts w:ascii="Arial" w:hAnsi="Arial" w:cs="Arial"/>
          <w:sz w:val="20"/>
          <w:szCs w:val="20"/>
        </w:rPr>
        <w:t>4</w:t>
      </w:r>
      <w:r w:rsidRPr="00B1440B">
        <w:rPr>
          <w:rFonts w:ascii="Arial" w:hAnsi="Arial" w:cs="Arial"/>
          <w:sz w:val="20"/>
          <w:szCs w:val="20"/>
        </w:rPr>
        <w:t>. Será considerada pessoa com deficiência aquela conceituada na medicina especializada, de acordo com os padrões mundialmente estabelecidos e que se enquadre nas categorias descritas nos Decretos federais nº 3.298/1999 e suas alterações, nº 5.296/2004 e suas alterações</w:t>
      </w:r>
      <w:r w:rsidR="005F20F0" w:rsidRPr="00B1440B">
        <w:rPr>
          <w:rFonts w:ascii="Arial" w:hAnsi="Arial" w:cs="Arial"/>
          <w:sz w:val="20"/>
          <w:szCs w:val="20"/>
        </w:rPr>
        <w:t xml:space="preserve"> </w:t>
      </w:r>
      <w:r w:rsidRPr="00B1440B">
        <w:rPr>
          <w:rFonts w:ascii="Arial" w:hAnsi="Arial" w:cs="Arial"/>
          <w:sz w:val="20"/>
          <w:szCs w:val="20"/>
        </w:rPr>
        <w:t>e na Lei federal nº 7.853/1989.</w:t>
      </w:r>
    </w:p>
    <w:p w:rsidR="00F128E4" w:rsidRPr="00B1440B" w:rsidRDefault="00F128E4" w:rsidP="00F11C74">
      <w:pPr>
        <w:autoSpaceDE w:val="0"/>
        <w:autoSpaceDN w:val="0"/>
        <w:adjustRightInd w:val="0"/>
        <w:jc w:val="both"/>
        <w:rPr>
          <w:rFonts w:ascii="Arial" w:hAnsi="Arial" w:cs="Arial"/>
          <w:sz w:val="20"/>
          <w:szCs w:val="20"/>
        </w:rPr>
      </w:pPr>
    </w:p>
    <w:p w:rsidR="00F11C74" w:rsidRPr="00B1440B" w:rsidRDefault="00F11C74" w:rsidP="00F11C74">
      <w:pPr>
        <w:autoSpaceDE w:val="0"/>
        <w:autoSpaceDN w:val="0"/>
        <w:adjustRightInd w:val="0"/>
        <w:jc w:val="both"/>
        <w:rPr>
          <w:rFonts w:ascii="Arial" w:hAnsi="Arial" w:cs="Arial"/>
          <w:sz w:val="20"/>
          <w:szCs w:val="20"/>
        </w:rPr>
      </w:pPr>
      <w:r w:rsidRPr="00B1440B">
        <w:rPr>
          <w:rFonts w:ascii="Arial" w:hAnsi="Arial" w:cs="Arial"/>
          <w:sz w:val="20"/>
          <w:szCs w:val="20"/>
        </w:rPr>
        <w:t>3.</w:t>
      </w:r>
      <w:r w:rsidR="00147E84" w:rsidRPr="00B1440B">
        <w:rPr>
          <w:rFonts w:ascii="Arial" w:hAnsi="Arial" w:cs="Arial"/>
          <w:sz w:val="20"/>
          <w:szCs w:val="20"/>
        </w:rPr>
        <w:t>5</w:t>
      </w:r>
      <w:r w:rsidRPr="00B1440B">
        <w:rPr>
          <w:rFonts w:ascii="Arial" w:hAnsi="Arial" w:cs="Arial"/>
          <w:sz w:val="20"/>
          <w:szCs w:val="20"/>
        </w:rPr>
        <w:t>. O candidato</w:t>
      </w:r>
      <w:r w:rsidR="005A1BB6" w:rsidRPr="00B1440B">
        <w:rPr>
          <w:rFonts w:ascii="Arial" w:hAnsi="Arial" w:cs="Arial"/>
          <w:sz w:val="20"/>
          <w:szCs w:val="20"/>
        </w:rPr>
        <w:t xml:space="preserve"> com deficiência após realizar sua inscrição on-line e fazer </w:t>
      </w:r>
      <w:r w:rsidR="00C0607F" w:rsidRPr="00B1440B">
        <w:rPr>
          <w:rFonts w:ascii="Arial" w:hAnsi="Arial" w:cs="Arial"/>
          <w:sz w:val="20"/>
          <w:szCs w:val="20"/>
        </w:rPr>
        <w:t>suas observações referentes</w:t>
      </w:r>
      <w:r w:rsidR="005A1BB6" w:rsidRPr="00B1440B">
        <w:rPr>
          <w:rFonts w:ascii="Arial" w:hAnsi="Arial" w:cs="Arial"/>
          <w:sz w:val="20"/>
          <w:szCs w:val="20"/>
        </w:rPr>
        <w:t xml:space="preserve"> à deficiência</w:t>
      </w:r>
      <w:r w:rsidR="00C0607F" w:rsidRPr="00B1440B">
        <w:rPr>
          <w:rFonts w:ascii="Arial" w:hAnsi="Arial" w:cs="Arial"/>
          <w:sz w:val="20"/>
          <w:szCs w:val="20"/>
        </w:rPr>
        <w:t xml:space="preserve"> deverá</w:t>
      </w:r>
      <w:r w:rsidR="005A1BB6" w:rsidRPr="00B1440B">
        <w:rPr>
          <w:rFonts w:ascii="Arial" w:hAnsi="Arial" w:cs="Arial"/>
          <w:sz w:val="20"/>
          <w:szCs w:val="20"/>
        </w:rPr>
        <w:t xml:space="preserve"> encaminhar </w:t>
      </w:r>
      <w:r w:rsidR="00131354" w:rsidRPr="00B1440B">
        <w:rPr>
          <w:rFonts w:ascii="Arial" w:hAnsi="Arial" w:cs="Arial"/>
          <w:b/>
          <w:sz w:val="20"/>
          <w:szCs w:val="20"/>
          <w:u w:val="single"/>
        </w:rPr>
        <w:t>OBRIGATORIAMENTE</w:t>
      </w:r>
      <w:r w:rsidR="00131354" w:rsidRPr="00B1440B">
        <w:rPr>
          <w:rFonts w:ascii="Arial" w:hAnsi="Arial" w:cs="Arial"/>
          <w:b/>
          <w:sz w:val="20"/>
          <w:szCs w:val="20"/>
        </w:rPr>
        <w:t xml:space="preserve"> </w:t>
      </w:r>
      <w:r w:rsidR="00131354" w:rsidRPr="00B1440B">
        <w:rPr>
          <w:rFonts w:ascii="Arial" w:hAnsi="Arial" w:cs="Arial"/>
          <w:b/>
          <w:sz w:val="20"/>
          <w:szCs w:val="20"/>
          <w:u w:val="single"/>
        </w:rPr>
        <w:t>VIA</w:t>
      </w:r>
      <w:r w:rsidR="00131354" w:rsidRPr="00B1440B">
        <w:rPr>
          <w:rFonts w:ascii="Arial" w:hAnsi="Arial" w:cs="Arial"/>
          <w:b/>
          <w:sz w:val="20"/>
          <w:szCs w:val="20"/>
        </w:rPr>
        <w:t xml:space="preserve"> </w:t>
      </w:r>
      <w:r w:rsidR="00131354" w:rsidRPr="00B1440B">
        <w:rPr>
          <w:rFonts w:ascii="Arial" w:hAnsi="Arial" w:cs="Arial"/>
          <w:b/>
          <w:sz w:val="20"/>
          <w:szCs w:val="20"/>
          <w:u w:val="single"/>
        </w:rPr>
        <w:t>SEDEX</w:t>
      </w:r>
      <w:r w:rsidR="00B72EBC" w:rsidRPr="00B1440B">
        <w:rPr>
          <w:rFonts w:ascii="Arial" w:hAnsi="Arial" w:cs="Arial"/>
          <w:sz w:val="20"/>
          <w:szCs w:val="20"/>
        </w:rPr>
        <w:t>, o requerimento preenc</w:t>
      </w:r>
      <w:r w:rsidR="006E0555" w:rsidRPr="00B1440B">
        <w:rPr>
          <w:rFonts w:ascii="Arial" w:hAnsi="Arial" w:cs="Arial"/>
          <w:sz w:val="20"/>
          <w:szCs w:val="20"/>
        </w:rPr>
        <w:t xml:space="preserve">hido conforme modelo do Anexo </w:t>
      </w:r>
      <w:r w:rsidR="00C0607F" w:rsidRPr="00B1440B">
        <w:rPr>
          <w:rFonts w:ascii="Arial" w:hAnsi="Arial" w:cs="Arial"/>
          <w:sz w:val="20"/>
          <w:szCs w:val="20"/>
        </w:rPr>
        <w:t>VI</w:t>
      </w:r>
      <w:r w:rsidR="005A1BB6" w:rsidRPr="00B1440B">
        <w:rPr>
          <w:rFonts w:ascii="Arial" w:hAnsi="Arial" w:cs="Arial"/>
          <w:sz w:val="20"/>
          <w:szCs w:val="20"/>
        </w:rPr>
        <w:t xml:space="preserve"> a </w:t>
      </w:r>
      <w:r w:rsidRPr="00B1440B">
        <w:rPr>
          <w:rFonts w:ascii="Arial" w:hAnsi="Arial" w:cs="Arial"/>
          <w:bCs/>
          <w:sz w:val="20"/>
          <w:szCs w:val="20"/>
        </w:rPr>
        <w:t>cópia</w:t>
      </w:r>
      <w:r w:rsidR="00D8077B" w:rsidRPr="00B1440B">
        <w:rPr>
          <w:rFonts w:ascii="Arial" w:hAnsi="Arial" w:cs="Arial"/>
          <w:bCs/>
          <w:sz w:val="20"/>
          <w:szCs w:val="20"/>
        </w:rPr>
        <w:t xml:space="preserve"> simples do CPF</w:t>
      </w:r>
      <w:r w:rsidR="005A2684" w:rsidRPr="00B1440B">
        <w:rPr>
          <w:rFonts w:ascii="Arial" w:hAnsi="Arial" w:cs="Arial"/>
          <w:bCs/>
          <w:sz w:val="20"/>
          <w:szCs w:val="20"/>
        </w:rPr>
        <w:t xml:space="preserve"> e a</w:t>
      </w:r>
      <w:r w:rsidR="00B0465E">
        <w:rPr>
          <w:rFonts w:ascii="Arial" w:hAnsi="Arial" w:cs="Arial"/>
          <w:bCs/>
          <w:sz w:val="20"/>
          <w:szCs w:val="20"/>
        </w:rPr>
        <w:t xml:space="preserve"> </w:t>
      </w:r>
      <w:r w:rsidR="00F60642" w:rsidRPr="00B1440B">
        <w:rPr>
          <w:rFonts w:ascii="Arial" w:hAnsi="Arial" w:cs="Arial"/>
          <w:bCs/>
          <w:sz w:val="20"/>
          <w:szCs w:val="20"/>
        </w:rPr>
        <w:t>cópia do</w:t>
      </w:r>
      <w:r w:rsidRPr="00B1440B">
        <w:rPr>
          <w:rFonts w:ascii="Arial" w:hAnsi="Arial" w:cs="Arial"/>
          <w:bCs/>
          <w:sz w:val="20"/>
          <w:szCs w:val="20"/>
        </w:rPr>
        <w:t xml:space="preserve"> laudo médico</w:t>
      </w:r>
      <w:r w:rsidR="00C0607F" w:rsidRPr="008D6C63">
        <w:rPr>
          <w:rFonts w:ascii="Arial" w:hAnsi="Arial" w:cs="Arial"/>
          <w:color w:val="FF0000"/>
          <w:sz w:val="20"/>
          <w:szCs w:val="20"/>
        </w:rPr>
        <w:t xml:space="preserve"> </w:t>
      </w:r>
      <w:r w:rsidR="00C0607F" w:rsidRPr="00B1440B">
        <w:rPr>
          <w:rFonts w:ascii="Arial" w:hAnsi="Arial" w:cs="Arial"/>
          <w:sz w:val="20"/>
          <w:szCs w:val="20"/>
        </w:rPr>
        <w:t>especificando</w:t>
      </w:r>
      <w:r w:rsidRPr="00B1440B">
        <w:rPr>
          <w:rFonts w:ascii="Arial" w:hAnsi="Arial" w:cs="Arial"/>
          <w:sz w:val="20"/>
          <w:szCs w:val="20"/>
        </w:rPr>
        <w:t xml:space="preserve"> a respectiva deficiência, com expressa referência ao código correspondente da Classificação Internacional de Doenças (CID</w:t>
      </w:r>
      <w:r w:rsidR="00BD0FC9" w:rsidRPr="00B1440B">
        <w:rPr>
          <w:rFonts w:ascii="Arial" w:hAnsi="Arial" w:cs="Arial"/>
          <w:sz w:val="20"/>
          <w:szCs w:val="20"/>
        </w:rPr>
        <w:t>-10</w:t>
      </w:r>
      <w:r w:rsidRPr="00B1440B">
        <w:rPr>
          <w:rFonts w:ascii="Arial" w:hAnsi="Arial" w:cs="Arial"/>
          <w:sz w:val="20"/>
          <w:szCs w:val="20"/>
        </w:rPr>
        <w:t>)</w:t>
      </w:r>
      <w:r w:rsidR="00BD0FC9" w:rsidRPr="00B1440B">
        <w:rPr>
          <w:rFonts w:ascii="Arial" w:hAnsi="Arial" w:cs="Arial"/>
          <w:sz w:val="20"/>
          <w:szCs w:val="20"/>
        </w:rPr>
        <w:t>, bem como a provável causa da deficiência</w:t>
      </w:r>
      <w:r w:rsidRPr="00B1440B">
        <w:rPr>
          <w:rFonts w:ascii="Arial" w:hAnsi="Arial" w:cs="Arial"/>
          <w:sz w:val="20"/>
          <w:szCs w:val="20"/>
        </w:rPr>
        <w:t xml:space="preserve"> e a indicação de que ela não impede ao candidato o exercício das funções do cargo a que se </w:t>
      </w:r>
      <w:r w:rsidR="00C0607F" w:rsidRPr="00B1440B">
        <w:rPr>
          <w:rFonts w:ascii="Arial" w:hAnsi="Arial" w:cs="Arial"/>
          <w:sz w:val="20"/>
          <w:szCs w:val="20"/>
        </w:rPr>
        <w:t>inscreveu</w:t>
      </w:r>
      <w:r w:rsidRPr="00B1440B">
        <w:rPr>
          <w:rFonts w:ascii="Arial" w:hAnsi="Arial" w:cs="Arial"/>
          <w:sz w:val="20"/>
          <w:szCs w:val="20"/>
        </w:rPr>
        <w:t xml:space="preserve"> c</w:t>
      </w:r>
      <w:r w:rsidR="00B42C74" w:rsidRPr="00B1440B">
        <w:rPr>
          <w:rFonts w:ascii="Arial" w:hAnsi="Arial" w:cs="Arial"/>
          <w:sz w:val="20"/>
          <w:szCs w:val="20"/>
        </w:rPr>
        <w:t>uja data de expedição deverá ser compatível aos prazos legais estabelecidos por este Edital</w:t>
      </w:r>
      <w:r w:rsidR="001F4DD3" w:rsidRPr="00B1440B">
        <w:rPr>
          <w:rFonts w:ascii="Arial" w:hAnsi="Arial" w:cs="Arial"/>
          <w:sz w:val="20"/>
          <w:szCs w:val="20"/>
        </w:rPr>
        <w:t>, para o endereço da</w:t>
      </w:r>
      <w:r w:rsidR="00C253E1" w:rsidRPr="00B1440B">
        <w:rPr>
          <w:rFonts w:ascii="Arial" w:hAnsi="Arial" w:cs="Arial"/>
          <w:sz w:val="20"/>
          <w:szCs w:val="20"/>
        </w:rPr>
        <w:t xml:space="preserve"> </w:t>
      </w:r>
      <w:r w:rsidR="00E64FCB" w:rsidRPr="00B1440B">
        <w:rPr>
          <w:rFonts w:ascii="Arial" w:hAnsi="Arial" w:cs="Arial"/>
          <w:sz w:val="20"/>
          <w:szCs w:val="20"/>
        </w:rPr>
        <w:t xml:space="preserve">empresa </w:t>
      </w:r>
      <w:r w:rsidR="005A1BB6" w:rsidRPr="00B1440B">
        <w:rPr>
          <w:rFonts w:ascii="Arial" w:hAnsi="Arial" w:cs="Arial"/>
          <w:sz w:val="20"/>
          <w:szCs w:val="20"/>
        </w:rPr>
        <w:t>APRENDER.COM – Rua Duque de Caxias, 844 – Centro – Jo</w:t>
      </w:r>
      <w:r w:rsidR="00E64FCB" w:rsidRPr="00B1440B">
        <w:rPr>
          <w:rFonts w:ascii="Arial" w:hAnsi="Arial" w:cs="Arial"/>
          <w:sz w:val="20"/>
          <w:szCs w:val="20"/>
        </w:rPr>
        <w:t>a</w:t>
      </w:r>
      <w:r w:rsidR="005A1BB6" w:rsidRPr="00B1440B">
        <w:rPr>
          <w:rFonts w:ascii="Arial" w:hAnsi="Arial" w:cs="Arial"/>
          <w:sz w:val="20"/>
          <w:szCs w:val="20"/>
        </w:rPr>
        <w:t>çaba/SC – 89.600-000.</w:t>
      </w:r>
    </w:p>
    <w:p w:rsidR="00F128E4" w:rsidRPr="00B1440B" w:rsidRDefault="00F128E4" w:rsidP="00F60642">
      <w:pPr>
        <w:autoSpaceDE w:val="0"/>
        <w:autoSpaceDN w:val="0"/>
        <w:adjustRightInd w:val="0"/>
        <w:jc w:val="both"/>
        <w:rPr>
          <w:rFonts w:ascii="Arial" w:hAnsi="Arial" w:cs="Arial"/>
          <w:sz w:val="20"/>
          <w:szCs w:val="20"/>
        </w:rPr>
      </w:pPr>
    </w:p>
    <w:p w:rsidR="00F60642" w:rsidRPr="00B1440B" w:rsidRDefault="00F60642" w:rsidP="00F60642">
      <w:pPr>
        <w:autoSpaceDE w:val="0"/>
        <w:autoSpaceDN w:val="0"/>
        <w:adjustRightInd w:val="0"/>
        <w:jc w:val="both"/>
        <w:rPr>
          <w:rFonts w:ascii="Arial" w:hAnsi="Arial" w:cs="Arial"/>
          <w:sz w:val="20"/>
          <w:szCs w:val="20"/>
        </w:rPr>
      </w:pPr>
      <w:r w:rsidRPr="00CA663D">
        <w:rPr>
          <w:rFonts w:ascii="Arial" w:hAnsi="Arial" w:cs="Arial"/>
          <w:sz w:val="20"/>
          <w:szCs w:val="20"/>
        </w:rPr>
        <w:t>3.</w:t>
      </w:r>
      <w:r w:rsidR="00147E84" w:rsidRPr="00CA663D">
        <w:rPr>
          <w:rFonts w:ascii="Arial" w:hAnsi="Arial" w:cs="Arial"/>
          <w:sz w:val="20"/>
          <w:szCs w:val="20"/>
        </w:rPr>
        <w:t>6</w:t>
      </w:r>
      <w:r w:rsidRPr="00CA663D">
        <w:rPr>
          <w:rFonts w:ascii="Arial" w:hAnsi="Arial" w:cs="Arial"/>
          <w:sz w:val="20"/>
          <w:szCs w:val="20"/>
        </w:rPr>
        <w:t xml:space="preserve">. O fornecimento da cópia </w:t>
      </w:r>
      <w:r w:rsidR="00F95868" w:rsidRPr="00CA663D">
        <w:rPr>
          <w:rFonts w:ascii="Arial" w:hAnsi="Arial" w:cs="Arial"/>
          <w:sz w:val="20"/>
          <w:szCs w:val="20"/>
        </w:rPr>
        <w:t xml:space="preserve">por meio </w:t>
      </w:r>
      <w:r w:rsidRPr="00CA663D">
        <w:rPr>
          <w:rFonts w:ascii="Arial" w:hAnsi="Arial" w:cs="Arial"/>
          <w:sz w:val="20"/>
          <w:szCs w:val="20"/>
        </w:rPr>
        <w:t>simples do CPF e do la</w:t>
      </w:r>
      <w:r w:rsidR="00404D25" w:rsidRPr="00CA663D">
        <w:rPr>
          <w:rFonts w:ascii="Arial" w:hAnsi="Arial" w:cs="Arial"/>
          <w:sz w:val="20"/>
          <w:szCs w:val="20"/>
        </w:rPr>
        <w:t>udo médico</w:t>
      </w:r>
      <w:r w:rsidRPr="00CA663D">
        <w:rPr>
          <w:rFonts w:ascii="Arial" w:hAnsi="Arial" w:cs="Arial"/>
          <w:sz w:val="20"/>
          <w:szCs w:val="20"/>
        </w:rPr>
        <w:t xml:space="preserve">, por qualquer via, é de responsabilidade exclusiva do candidato. A APRENDER.COM não se responsabiliza por qualquer tipo de extravio que impeça a chegada </w:t>
      </w:r>
      <w:r w:rsidRPr="00B1440B">
        <w:rPr>
          <w:rFonts w:ascii="Arial" w:hAnsi="Arial" w:cs="Arial"/>
          <w:sz w:val="20"/>
          <w:szCs w:val="20"/>
        </w:rPr>
        <w:t>da cópia simples do CPF e do laudo a seu destino.</w:t>
      </w:r>
    </w:p>
    <w:p w:rsidR="00C258EE" w:rsidRDefault="00C258EE" w:rsidP="00F11C74">
      <w:pPr>
        <w:autoSpaceDE w:val="0"/>
        <w:autoSpaceDN w:val="0"/>
        <w:adjustRightInd w:val="0"/>
        <w:jc w:val="both"/>
        <w:rPr>
          <w:rFonts w:ascii="Arial" w:hAnsi="Arial" w:cs="Arial"/>
          <w:sz w:val="20"/>
          <w:szCs w:val="20"/>
        </w:rPr>
      </w:pPr>
    </w:p>
    <w:p w:rsidR="00F11C74" w:rsidRPr="00B1440B" w:rsidRDefault="00147E84" w:rsidP="00F11C74">
      <w:pPr>
        <w:autoSpaceDE w:val="0"/>
        <w:autoSpaceDN w:val="0"/>
        <w:adjustRightInd w:val="0"/>
        <w:jc w:val="both"/>
        <w:rPr>
          <w:rFonts w:ascii="Arial" w:hAnsi="Arial" w:cs="Arial"/>
          <w:sz w:val="20"/>
          <w:szCs w:val="20"/>
        </w:rPr>
      </w:pPr>
      <w:r w:rsidRPr="00B1440B">
        <w:rPr>
          <w:rFonts w:ascii="Arial" w:hAnsi="Arial" w:cs="Arial"/>
          <w:sz w:val="20"/>
          <w:szCs w:val="20"/>
        </w:rPr>
        <w:t>3.7</w:t>
      </w:r>
      <w:r w:rsidR="00F11C74" w:rsidRPr="00B1440B">
        <w:rPr>
          <w:rFonts w:ascii="Arial" w:hAnsi="Arial" w:cs="Arial"/>
          <w:sz w:val="20"/>
          <w:szCs w:val="20"/>
        </w:rPr>
        <w:t xml:space="preserve">. O candidato inscrito para a vaga reservada a candidato com deficiência que deixar de atender, no prazo editalício, as determinações do disposto </w:t>
      </w:r>
      <w:r w:rsidRPr="00B1440B">
        <w:rPr>
          <w:rFonts w:ascii="Arial" w:hAnsi="Arial" w:cs="Arial"/>
          <w:sz w:val="20"/>
          <w:szCs w:val="20"/>
        </w:rPr>
        <w:t>nos subitens anteriores</w:t>
      </w:r>
      <w:r w:rsidR="00F11C74" w:rsidRPr="00B1440B">
        <w:rPr>
          <w:rFonts w:ascii="Arial" w:hAnsi="Arial" w:cs="Arial"/>
          <w:sz w:val="20"/>
          <w:szCs w:val="20"/>
        </w:rPr>
        <w:t xml:space="preserve"> terá sua inscrição invalidada, passando a concorrer unicamente como candidato não portador de deficiência.</w:t>
      </w:r>
    </w:p>
    <w:p w:rsidR="00425572" w:rsidRPr="00B1440B" w:rsidRDefault="00425572" w:rsidP="00F459D0">
      <w:pPr>
        <w:autoSpaceDE w:val="0"/>
        <w:autoSpaceDN w:val="0"/>
        <w:adjustRightInd w:val="0"/>
        <w:jc w:val="both"/>
        <w:rPr>
          <w:rFonts w:ascii="Arial" w:hAnsi="Arial" w:cs="Arial"/>
          <w:sz w:val="20"/>
          <w:szCs w:val="20"/>
        </w:rPr>
      </w:pPr>
    </w:p>
    <w:p w:rsidR="00F11C74" w:rsidRPr="00B1440B" w:rsidRDefault="00EB4119" w:rsidP="00F459D0">
      <w:pPr>
        <w:autoSpaceDE w:val="0"/>
        <w:autoSpaceDN w:val="0"/>
        <w:adjustRightInd w:val="0"/>
        <w:jc w:val="both"/>
        <w:rPr>
          <w:rFonts w:ascii="Arial" w:hAnsi="Arial" w:cs="Arial"/>
          <w:sz w:val="20"/>
          <w:szCs w:val="20"/>
        </w:rPr>
      </w:pPr>
      <w:r w:rsidRPr="00B1440B">
        <w:rPr>
          <w:rFonts w:ascii="Arial" w:hAnsi="Arial" w:cs="Arial"/>
          <w:sz w:val="20"/>
          <w:szCs w:val="20"/>
        </w:rPr>
        <w:t>3.</w:t>
      </w:r>
      <w:r w:rsidR="00147E84" w:rsidRPr="00B1440B">
        <w:rPr>
          <w:rFonts w:ascii="Arial" w:hAnsi="Arial" w:cs="Arial"/>
          <w:sz w:val="20"/>
          <w:szCs w:val="20"/>
        </w:rPr>
        <w:t>8</w:t>
      </w:r>
      <w:r w:rsidR="00F11C74" w:rsidRPr="00B1440B">
        <w:rPr>
          <w:rFonts w:ascii="Arial" w:hAnsi="Arial" w:cs="Arial"/>
          <w:sz w:val="20"/>
          <w:szCs w:val="20"/>
        </w:rPr>
        <w:t xml:space="preserve"> O candidato com deficiência submeter-se-á, quando da nomeação, à avaliação de equipe multiprofissional, que terá a decisão terminativa sobre:</w:t>
      </w:r>
    </w:p>
    <w:p w:rsidR="00F11C74" w:rsidRPr="00B1440B" w:rsidRDefault="00F11C74" w:rsidP="00F459D0">
      <w:pPr>
        <w:autoSpaceDE w:val="0"/>
        <w:autoSpaceDN w:val="0"/>
        <w:adjustRightInd w:val="0"/>
        <w:jc w:val="both"/>
        <w:rPr>
          <w:rFonts w:ascii="Arial" w:hAnsi="Arial" w:cs="Arial"/>
          <w:sz w:val="20"/>
          <w:szCs w:val="20"/>
        </w:rPr>
      </w:pPr>
      <w:r w:rsidRPr="00B1440B">
        <w:rPr>
          <w:rFonts w:ascii="Arial" w:hAnsi="Arial" w:cs="Arial"/>
          <w:sz w:val="20"/>
          <w:szCs w:val="20"/>
        </w:rPr>
        <w:t>a) a qualificação do candidato como deficiente ou não; e</w:t>
      </w:r>
    </w:p>
    <w:p w:rsidR="00F11C74" w:rsidRPr="00B1440B" w:rsidRDefault="00F11C74" w:rsidP="00F459D0">
      <w:pPr>
        <w:autoSpaceDE w:val="0"/>
        <w:autoSpaceDN w:val="0"/>
        <w:adjustRightInd w:val="0"/>
        <w:jc w:val="both"/>
        <w:rPr>
          <w:rFonts w:ascii="Arial" w:hAnsi="Arial" w:cs="Arial"/>
          <w:sz w:val="20"/>
          <w:szCs w:val="20"/>
        </w:rPr>
      </w:pPr>
      <w:r w:rsidRPr="00B1440B">
        <w:rPr>
          <w:rFonts w:ascii="Arial" w:hAnsi="Arial" w:cs="Arial"/>
          <w:sz w:val="20"/>
          <w:szCs w:val="20"/>
        </w:rPr>
        <w:t>b) o grau de deficiência, capacitante ou não, para o exercício do cargo.</w:t>
      </w:r>
    </w:p>
    <w:p w:rsidR="00F128E4" w:rsidRPr="00B1440B" w:rsidRDefault="00F128E4" w:rsidP="00F11C74">
      <w:pPr>
        <w:autoSpaceDE w:val="0"/>
        <w:autoSpaceDN w:val="0"/>
        <w:adjustRightInd w:val="0"/>
        <w:jc w:val="both"/>
        <w:rPr>
          <w:rFonts w:ascii="Arial" w:hAnsi="Arial" w:cs="Arial"/>
          <w:sz w:val="20"/>
          <w:szCs w:val="20"/>
        </w:rPr>
      </w:pPr>
    </w:p>
    <w:p w:rsidR="00386F73" w:rsidRPr="00B1440B" w:rsidRDefault="00EB4119" w:rsidP="00F11C74">
      <w:pPr>
        <w:autoSpaceDE w:val="0"/>
        <w:autoSpaceDN w:val="0"/>
        <w:adjustRightInd w:val="0"/>
        <w:jc w:val="both"/>
        <w:rPr>
          <w:rFonts w:ascii="Arial" w:hAnsi="Arial" w:cs="Arial"/>
          <w:sz w:val="20"/>
          <w:szCs w:val="20"/>
        </w:rPr>
      </w:pPr>
      <w:r w:rsidRPr="00B1440B">
        <w:rPr>
          <w:rFonts w:ascii="Arial" w:hAnsi="Arial" w:cs="Arial"/>
          <w:sz w:val="20"/>
          <w:szCs w:val="20"/>
        </w:rPr>
        <w:t>3.</w:t>
      </w:r>
      <w:r w:rsidR="00147E84" w:rsidRPr="00B1440B">
        <w:rPr>
          <w:rFonts w:ascii="Arial" w:hAnsi="Arial" w:cs="Arial"/>
          <w:sz w:val="20"/>
          <w:szCs w:val="20"/>
        </w:rPr>
        <w:t>9</w:t>
      </w:r>
      <w:r w:rsidR="00F11C74" w:rsidRPr="00B1440B">
        <w:rPr>
          <w:rFonts w:ascii="Arial" w:hAnsi="Arial" w:cs="Arial"/>
          <w:sz w:val="20"/>
          <w:szCs w:val="20"/>
        </w:rPr>
        <w:t xml:space="preserve"> O candidato com deficiência participará deste </w:t>
      </w:r>
      <w:r w:rsidR="00161C60" w:rsidRPr="00B1440B">
        <w:rPr>
          <w:rFonts w:ascii="Arial" w:hAnsi="Arial" w:cs="Arial"/>
          <w:sz w:val="20"/>
          <w:szCs w:val="20"/>
        </w:rPr>
        <w:t>certame</w:t>
      </w:r>
      <w:r w:rsidR="00F11C74" w:rsidRPr="00B1440B">
        <w:rPr>
          <w:rFonts w:ascii="Arial" w:hAnsi="Arial" w:cs="Arial"/>
          <w:sz w:val="20"/>
          <w:szCs w:val="20"/>
        </w:rPr>
        <w:t xml:space="preserve"> em igualdade de condições com os demais candidatos no que se refere ao conteúdo das provas, à avaliação e aos critérios de aprovação, bem como à nota mínima exigida </w:t>
      </w:r>
      <w:r w:rsidR="00386F73" w:rsidRPr="00B1440B">
        <w:rPr>
          <w:rFonts w:ascii="Arial" w:hAnsi="Arial" w:cs="Arial"/>
          <w:sz w:val="20"/>
          <w:szCs w:val="20"/>
        </w:rPr>
        <w:t>para todos os demais candidatos.</w:t>
      </w:r>
    </w:p>
    <w:p w:rsidR="00F128E4" w:rsidRPr="00B1440B" w:rsidRDefault="00F128E4" w:rsidP="00F11C74">
      <w:pPr>
        <w:autoSpaceDE w:val="0"/>
        <w:autoSpaceDN w:val="0"/>
        <w:adjustRightInd w:val="0"/>
        <w:jc w:val="both"/>
        <w:rPr>
          <w:rFonts w:ascii="Arial" w:hAnsi="Arial" w:cs="Arial"/>
          <w:sz w:val="20"/>
          <w:szCs w:val="20"/>
        </w:rPr>
      </w:pPr>
    </w:p>
    <w:p w:rsidR="00F11C74" w:rsidRPr="00B1440B" w:rsidRDefault="00EB4119" w:rsidP="00F11C74">
      <w:pPr>
        <w:autoSpaceDE w:val="0"/>
        <w:autoSpaceDN w:val="0"/>
        <w:adjustRightInd w:val="0"/>
        <w:jc w:val="both"/>
        <w:rPr>
          <w:rFonts w:ascii="Arial" w:hAnsi="Arial" w:cs="Arial"/>
          <w:sz w:val="20"/>
          <w:szCs w:val="20"/>
        </w:rPr>
      </w:pPr>
      <w:r w:rsidRPr="00B1440B">
        <w:rPr>
          <w:rFonts w:ascii="Arial" w:hAnsi="Arial" w:cs="Arial"/>
          <w:sz w:val="20"/>
          <w:szCs w:val="20"/>
        </w:rPr>
        <w:t>3.1</w:t>
      </w:r>
      <w:r w:rsidR="00147E84" w:rsidRPr="00B1440B">
        <w:rPr>
          <w:rFonts w:ascii="Arial" w:hAnsi="Arial" w:cs="Arial"/>
          <w:sz w:val="20"/>
          <w:szCs w:val="20"/>
        </w:rPr>
        <w:t>0</w:t>
      </w:r>
      <w:r w:rsidR="00F11C74" w:rsidRPr="00B1440B">
        <w:rPr>
          <w:rFonts w:ascii="Arial" w:hAnsi="Arial" w:cs="Arial"/>
          <w:sz w:val="20"/>
          <w:szCs w:val="20"/>
        </w:rPr>
        <w:t>. Não será admitido recurso relativo à condição de defici</w:t>
      </w:r>
      <w:r w:rsidR="00161C60" w:rsidRPr="00B1440B">
        <w:rPr>
          <w:rFonts w:ascii="Arial" w:hAnsi="Arial" w:cs="Arial"/>
          <w:sz w:val="20"/>
          <w:szCs w:val="20"/>
        </w:rPr>
        <w:t>ente de candidato que, no ato do preenchimento do formulário on-line de</w:t>
      </w:r>
      <w:r w:rsidR="00F11C74" w:rsidRPr="00B1440B">
        <w:rPr>
          <w:rFonts w:ascii="Arial" w:hAnsi="Arial" w:cs="Arial"/>
          <w:sz w:val="20"/>
          <w:szCs w:val="20"/>
        </w:rPr>
        <w:t xml:space="preserve"> inscrição, </w:t>
      </w:r>
      <w:r w:rsidR="00E132F7" w:rsidRPr="00D80C07">
        <w:rPr>
          <w:rFonts w:ascii="Arial" w:hAnsi="Arial" w:cs="Arial"/>
          <w:b/>
          <w:sz w:val="20"/>
          <w:szCs w:val="20"/>
        </w:rPr>
        <w:t xml:space="preserve">NÃO ASSINALAR </w:t>
      </w:r>
      <w:r w:rsidR="00264443" w:rsidRPr="00D80C07">
        <w:rPr>
          <w:rFonts w:ascii="Arial" w:hAnsi="Arial" w:cs="Arial"/>
          <w:b/>
          <w:sz w:val="20"/>
          <w:szCs w:val="20"/>
        </w:rPr>
        <w:t>NA OPÇÃO INDICADA E NÃO ESPECIFICAR QUAL CONDIÇÃO</w:t>
      </w:r>
      <w:r w:rsidR="00161C60" w:rsidRPr="00B1440B">
        <w:rPr>
          <w:rFonts w:ascii="Arial" w:hAnsi="Arial" w:cs="Arial"/>
          <w:sz w:val="20"/>
          <w:szCs w:val="20"/>
        </w:rPr>
        <w:t>.</w:t>
      </w:r>
    </w:p>
    <w:p w:rsidR="00F128E4" w:rsidRPr="00B1440B" w:rsidRDefault="00F128E4" w:rsidP="00F11C74">
      <w:pPr>
        <w:autoSpaceDE w:val="0"/>
        <w:autoSpaceDN w:val="0"/>
        <w:adjustRightInd w:val="0"/>
        <w:jc w:val="both"/>
        <w:rPr>
          <w:rFonts w:ascii="Arial" w:hAnsi="Arial" w:cs="Arial"/>
          <w:sz w:val="20"/>
          <w:szCs w:val="20"/>
        </w:rPr>
      </w:pPr>
    </w:p>
    <w:p w:rsidR="00F11C74" w:rsidRPr="00B1440B" w:rsidRDefault="00EB4119" w:rsidP="00F11C74">
      <w:pPr>
        <w:autoSpaceDE w:val="0"/>
        <w:autoSpaceDN w:val="0"/>
        <w:adjustRightInd w:val="0"/>
        <w:jc w:val="both"/>
        <w:rPr>
          <w:rFonts w:ascii="Arial" w:hAnsi="Arial" w:cs="Arial"/>
          <w:sz w:val="20"/>
          <w:szCs w:val="20"/>
        </w:rPr>
      </w:pPr>
      <w:r w:rsidRPr="00B1440B">
        <w:rPr>
          <w:rFonts w:ascii="Arial" w:hAnsi="Arial" w:cs="Arial"/>
          <w:sz w:val="20"/>
          <w:szCs w:val="20"/>
        </w:rPr>
        <w:t>3.1</w:t>
      </w:r>
      <w:r w:rsidR="00147E84" w:rsidRPr="00B1440B">
        <w:rPr>
          <w:rFonts w:ascii="Arial" w:hAnsi="Arial" w:cs="Arial"/>
          <w:sz w:val="20"/>
          <w:szCs w:val="20"/>
        </w:rPr>
        <w:t>1</w:t>
      </w:r>
      <w:r w:rsidR="00F11C74" w:rsidRPr="00B1440B">
        <w:rPr>
          <w:rFonts w:ascii="Arial" w:hAnsi="Arial" w:cs="Arial"/>
          <w:sz w:val="20"/>
          <w:szCs w:val="20"/>
        </w:rPr>
        <w:t>. O candidato que tiver a necessidade de realizar as provas em braile</w:t>
      </w:r>
      <w:r w:rsidR="00264443">
        <w:rPr>
          <w:rFonts w:ascii="Arial" w:hAnsi="Arial" w:cs="Arial"/>
          <w:sz w:val="20"/>
          <w:szCs w:val="20"/>
        </w:rPr>
        <w:t>, necessitar de um intérprete</w:t>
      </w:r>
      <w:r w:rsidR="00147E84" w:rsidRPr="00B1440B">
        <w:rPr>
          <w:rFonts w:ascii="Arial" w:hAnsi="Arial" w:cs="Arial"/>
          <w:sz w:val="20"/>
          <w:szCs w:val="20"/>
        </w:rPr>
        <w:t xml:space="preserve"> ou em qualquer outra condição especial</w:t>
      </w:r>
      <w:r w:rsidR="00F11C74" w:rsidRPr="00B1440B">
        <w:rPr>
          <w:rFonts w:ascii="Arial" w:hAnsi="Arial" w:cs="Arial"/>
          <w:sz w:val="20"/>
          <w:szCs w:val="20"/>
        </w:rPr>
        <w:t xml:space="preserve"> deve</w:t>
      </w:r>
      <w:r w:rsidR="000C7A23" w:rsidRPr="00B1440B">
        <w:rPr>
          <w:rFonts w:ascii="Arial" w:hAnsi="Arial" w:cs="Arial"/>
          <w:sz w:val="20"/>
          <w:szCs w:val="20"/>
        </w:rPr>
        <w:t xml:space="preserve">rá requerer </w:t>
      </w:r>
      <w:r w:rsidR="00264443">
        <w:rPr>
          <w:rFonts w:ascii="Arial" w:hAnsi="Arial" w:cs="Arial"/>
          <w:sz w:val="20"/>
          <w:szCs w:val="20"/>
        </w:rPr>
        <w:t xml:space="preserve">obrigatoriamente </w:t>
      </w:r>
      <w:r w:rsidR="000C7A23" w:rsidRPr="00B1440B">
        <w:rPr>
          <w:rFonts w:ascii="Arial" w:hAnsi="Arial" w:cs="Arial"/>
          <w:sz w:val="20"/>
          <w:szCs w:val="20"/>
        </w:rPr>
        <w:t xml:space="preserve">no ato da </w:t>
      </w:r>
      <w:r w:rsidR="00264443">
        <w:rPr>
          <w:rFonts w:ascii="Arial" w:hAnsi="Arial" w:cs="Arial"/>
          <w:sz w:val="20"/>
          <w:szCs w:val="20"/>
        </w:rPr>
        <w:t xml:space="preserve">sua </w:t>
      </w:r>
      <w:r w:rsidR="000C7A23" w:rsidRPr="00B1440B">
        <w:rPr>
          <w:rFonts w:ascii="Arial" w:hAnsi="Arial" w:cs="Arial"/>
          <w:sz w:val="20"/>
          <w:szCs w:val="20"/>
        </w:rPr>
        <w:t>inscrição, confo</w:t>
      </w:r>
      <w:r w:rsidR="00E132F7">
        <w:rPr>
          <w:rFonts w:ascii="Arial" w:hAnsi="Arial" w:cs="Arial"/>
          <w:sz w:val="20"/>
          <w:szCs w:val="20"/>
        </w:rPr>
        <w:t>rme mencionado no item anterior.</w:t>
      </w:r>
    </w:p>
    <w:p w:rsidR="00F128E4" w:rsidRPr="00B1440B" w:rsidRDefault="00F128E4" w:rsidP="00F11C74">
      <w:pPr>
        <w:autoSpaceDE w:val="0"/>
        <w:autoSpaceDN w:val="0"/>
        <w:adjustRightInd w:val="0"/>
        <w:jc w:val="both"/>
        <w:rPr>
          <w:rFonts w:ascii="Arial" w:hAnsi="Arial" w:cs="Arial"/>
          <w:sz w:val="20"/>
          <w:szCs w:val="20"/>
        </w:rPr>
      </w:pPr>
    </w:p>
    <w:p w:rsidR="00F11C74" w:rsidRPr="00B1440B" w:rsidRDefault="00EB4119" w:rsidP="00F11C74">
      <w:pPr>
        <w:autoSpaceDE w:val="0"/>
        <w:autoSpaceDN w:val="0"/>
        <w:adjustRightInd w:val="0"/>
        <w:jc w:val="both"/>
        <w:rPr>
          <w:rFonts w:ascii="Arial" w:hAnsi="Arial" w:cs="Arial"/>
          <w:sz w:val="20"/>
          <w:szCs w:val="20"/>
        </w:rPr>
      </w:pPr>
      <w:r w:rsidRPr="00B1440B">
        <w:rPr>
          <w:rFonts w:ascii="Arial" w:hAnsi="Arial" w:cs="Arial"/>
          <w:sz w:val="20"/>
          <w:szCs w:val="20"/>
        </w:rPr>
        <w:t>3.1</w:t>
      </w:r>
      <w:r w:rsidR="00147E84" w:rsidRPr="00B1440B">
        <w:rPr>
          <w:rFonts w:ascii="Arial" w:hAnsi="Arial" w:cs="Arial"/>
          <w:sz w:val="20"/>
          <w:szCs w:val="20"/>
        </w:rPr>
        <w:t>2</w:t>
      </w:r>
      <w:r w:rsidR="00F11C74" w:rsidRPr="00B1440B">
        <w:rPr>
          <w:rFonts w:ascii="Arial" w:hAnsi="Arial" w:cs="Arial"/>
          <w:sz w:val="20"/>
          <w:szCs w:val="20"/>
        </w:rPr>
        <w:t xml:space="preserve">. O candidato que tiver a necessidade de prova em fonte ampliada deverá requerer </w:t>
      </w:r>
      <w:r w:rsidR="00264443">
        <w:rPr>
          <w:rFonts w:ascii="Arial" w:hAnsi="Arial" w:cs="Arial"/>
          <w:sz w:val="20"/>
          <w:szCs w:val="20"/>
        </w:rPr>
        <w:t xml:space="preserve">obrigatoriamente </w:t>
      </w:r>
      <w:r w:rsidR="00F11C74" w:rsidRPr="00B1440B">
        <w:rPr>
          <w:rFonts w:ascii="Arial" w:hAnsi="Arial" w:cs="Arial"/>
          <w:sz w:val="20"/>
          <w:szCs w:val="20"/>
        </w:rPr>
        <w:t xml:space="preserve">no ato da inscrição, apresentando laudo médico para a condição especial e indicando o tamanho da fonte de sua prova ampliada, entre </w:t>
      </w:r>
      <w:r w:rsidR="00312477" w:rsidRPr="00B1440B">
        <w:rPr>
          <w:rFonts w:ascii="Arial" w:hAnsi="Arial" w:cs="Arial"/>
          <w:sz w:val="20"/>
          <w:szCs w:val="20"/>
        </w:rPr>
        <w:t>18, 2</w:t>
      </w:r>
      <w:r w:rsidR="00100671" w:rsidRPr="00B1440B">
        <w:rPr>
          <w:rFonts w:ascii="Arial" w:hAnsi="Arial" w:cs="Arial"/>
          <w:sz w:val="20"/>
          <w:szCs w:val="20"/>
        </w:rPr>
        <w:t>0</w:t>
      </w:r>
      <w:r w:rsidR="00312477" w:rsidRPr="00B1440B">
        <w:rPr>
          <w:rFonts w:ascii="Arial" w:hAnsi="Arial" w:cs="Arial"/>
          <w:sz w:val="20"/>
          <w:szCs w:val="20"/>
        </w:rPr>
        <w:t>, 2</w:t>
      </w:r>
      <w:r w:rsidR="00100671" w:rsidRPr="00B1440B">
        <w:rPr>
          <w:rFonts w:ascii="Arial" w:hAnsi="Arial" w:cs="Arial"/>
          <w:sz w:val="20"/>
          <w:szCs w:val="20"/>
        </w:rPr>
        <w:t>2</w:t>
      </w:r>
      <w:r w:rsidR="00312477" w:rsidRPr="00B1440B">
        <w:rPr>
          <w:rFonts w:ascii="Arial" w:hAnsi="Arial" w:cs="Arial"/>
          <w:sz w:val="20"/>
          <w:szCs w:val="20"/>
        </w:rPr>
        <w:t xml:space="preserve"> ou 2</w:t>
      </w:r>
      <w:r w:rsidR="00100671" w:rsidRPr="00B1440B">
        <w:rPr>
          <w:rFonts w:ascii="Arial" w:hAnsi="Arial" w:cs="Arial"/>
          <w:sz w:val="20"/>
          <w:szCs w:val="20"/>
        </w:rPr>
        <w:t>4</w:t>
      </w:r>
      <w:r w:rsidR="00F11C74" w:rsidRPr="00B1440B">
        <w:rPr>
          <w:rFonts w:ascii="Arial" w:hAnsi="Arial" w:cs="Arial"/>
          <w:sz w:val="20"/>
          <w:szCs w:val="20"/>
        </w:rPr>
        <w:t>.</w:t>
      </w:r>
    </w:p>
    <w:p w:rsidR="00F128E4" w:rsidRPr="00B1440B" w:rsidRDefault="00F128E4" w:rsidP="00F11C74">
      <w:pPr>
        <w:autoSpaceDE w:val="0"/>
        <w:autoSpaceDN w:val="0"/>
        <w:adjustRightInd w:val="0"/>
        <w:jc w:val="both"/>
        <w:rPr>
          <w:rFonts w:ascii="Arial" w:hAnsi="Arial" w:cs="Arial"/>
          <w:sz w:val="20"/>
          <w:szCs w:val="20"/>
        </w:rPr>
      </w:pPr>
    </w:p>
    <w:p w:rsidR="00F11C74" w:rsidRPr="00B1440B" w:rsidRDefault="00EB4119" w:rsidP="00F11C74">
      <w:pPr>
        <w:autoSpaceDE w:val="0"/>
        <w:autoSpaceDN w:val="0"/>
        <w:adjustRightInd w:val="0"/>
        <w:jc w:val="both"/>
        <w:rPr>
          <w:rFonts w:ascii="Arial" w:hAnsi="Arial" w:cs="Arial"/>
          <w:sz w:val="20"/>
          <w:szCs w:val="20"/>
        </w:rPr>
      </w:pPr>
      <w:r w:rsidRPr="00B1440B">
        <w:rPr>
          <w:rFonts w:ascii="Arial" w:hAnsi="Arial" w:cs="Arial"/>
          <w:sz w:val="20"/>
          <w:szCs w:val="20"/>
        </w:rPr>
        <w:t>3.1</w:t>
      </w:r>
      <w:r w:rsidR="00147E84" w:rsidRPr="00B1440B">
        <w:rPr>
          <w:rFonts w:ascii="Arial" w:hAnsi="Arial" w:cs="Arial"/>
          <w:sz w:val="20"/>
          <w:szCs w:val="20"/>
        </w:rPr>
        <w:t>3</w:t>
      </w:r>
      <w:r w:rsidR="00F11C74" w:rsidRPr="00B1440B">
        <w:rPr>
          <w:rFonts w:ascii="Arial" w:hAnsi="Arial" w:cs="Arial"/>
          <w:sz w:val="20"/>
          <w:szCs w:val="20"/>
        </w:rPr>
        <w:t>. O candidato com deficiência que não requerer e comprovar a condição especial na forma da legislação vigente, não terá o atendimento ou condição especial para a realização das provas, não podendo impetrar recurso em favor de sua condição.</w:t>
      </w:r>
    </w:p>
    <w:p w:rsidR="00F128E4" w:rsidRPr="00B1440B" w:rsidRDefault="00F128E4" w:rsidP="00F11C74">
      <w:pPr>
        <w:autoSpaceDE w:val="0"/>
        <w:autoSpaceDN w:val="0"/>
        <w:adjustRightInd w:val="0"/>
        <w:jc w:val="both"/>
        <w:rPr>
          <w:rFonts w:ascii="Arial" w:hAnsi="Arial" w:cs="Arial"/>
          <w:sz w:val="20"/>
          <w:szCs w:val="20"/>
        </w:rPr>
      </w:pPr>
    </w:p>
    <w:p w:rsidR="00F11C74" w:rsidRPr="00F642B3" w:rsidRDefault="00EB4119" w:rsidP="00F11C74">
      <w:pPr>
        <w:autoSpaceDE w:val="0"/>
        <w:autoSpaceDN w:val="0"/>
        <w:adjustRightInd w:val="0"/>
        <w:jc w:val="both"/>
        <w:rPr>
          <w:rFonts w:ascii="Arial" w:hAnsi="Arial" w:cs="Arial"/>
          <w:sz w:val="20"/>
          <w:szCs w:val="20"/>
        </w:rPr>
      </w:pPr>
      <w:r w:rsidRPr="00B1440B">
        <w:rPr>
          <w:rFonts w:ascii="Arial" w:hAnsi="Arial" w:cs="Arial"/>
          <w:sz w:val="20"/>
          <w:szCs w:val="20"/>
        </w:rPr>
        <w:t>3.1</w:t>
      </w:r>
      <w:r w:rsidR="00147E84" w:rsidRPr="00B1440B">
        <w:rPr>
          <w:rFonts w:ascii="Arial" w:hAnsi="Arial" w:cs="Arial"/>
          <w:sz w:val="20"/>
          <w:szCs w:val="20"/>
        </w:rPr>
        <w:t>4</w:t>
      </w:r>
      <w:r w:rsidR="00F11C74" w:rsidRPr="00B1440B">
        <w:rPr>
          <w:rFonts w:ascii="Arial" w:hAnsi="Arial" w:cs="Arial"/>
          <w:sz w:val="20"/>
          <w:szCs w:val="20"/>
        </w:rPr>
        <w:t>. Não será realizado atendimento domiciliar em nenhuma hipótese.</w:t>
      </w:r>
    </w:p>
    <w:p w:rsidR="00147E84" w:rsidRPr="00F642B3" w:rsidRDefault="00147E84" w:rsidP="00F11C74">
      <w:pPr>
        <w:autoSpaceDE w:val="0"/>
        <w:autoSpaceDN w:val="0"/>
        <w:adjustRightInd w:val="0"/>
        <w:jc w:val="both"/>
        <w:rPr>
          <w:rFonts w:ascii="Arial" w:hAnsi="Arial" w:cs="Arial"/>
          <w:sz w:val="20"/>
          <w:szCs w:val="20"/>
        </w:rPr>
      </w:pPr>
    </w:p>
    <w:p w:rsidR="00F11C74" w:rsidRPr="00F642B3" w:rsidRDefault="00F11C74" w:rsidP="00F11C74">
      <w:pPr>
        <w:jc w:val="both"/>
        <w:rPr>
          <w:rFonts w:ascii="Arial" w:hAnsi="Arial" w:cs="Arial"/>
          <w:b/>
          <w:sz w:val="20"/>
          <w:szCs w:val="20"/>
        </w:rPr>
      </w:pPr>
      <w:r w:rsidRPr="00F642B3">
        <w:rPr>
          <w:rFonts w:ascii="Arial" w:hAnsi="Arial" w:cs="Arial"/>
          <w:b/>
          <w:sz w:val="20"/>
          <w:szCs w:val="20"/>
        </w:rPr>
        <w:t>IV – DA HOMOLOGAÇÃO DAS INSCRIÇÕES</w:t>
      </w:r>
    </w:p>
    <w:p w:rsidR="00F11C74" w:rsidRPr="00F642B3" w:rsidRDefault="00F11C74" w:rsidP="00F11C74">
      <w:pPr>
        <w:jc w:val="both"/>
        <w:rPr>
          <w:rFonts w:ascii="Arial" w:hAnsi="Arial" w:cs="Arial"/>
          <w:sz w:val="20"/>
          <w:szCs w:val="20"/>
        </w:rPr>
      </w:pPr>
    </w:p>
    <w:p w:rsidR="00F11C74" w:rsidRPr="00F642B3" w:rsidRDefault="00F11C74" w:rsidP="00F11C74">
      <w:pPr>
        <w:jc w:val="both"/>
        <w:rPr>
          <w:rFonts w:ascii="Arial" w:hAnsi="Arial" w:cs="Arial"/>
          <w:sz w:val="20"/>
          <w:szCs w:val="20"/>
        </w:rPr>
      </w:pPr>
      <w:r w:rsidRPr="00F642B3">
        <w:rPr>
          <w:rFonts w:ascii="Arial" w:hAnsi="Arial" w:cs="Arial"/>
          <w:sz w:val="20"/>
          <w:szCs w:val="20"/>
        </w:rPr>
        <w:t xml:space="preserve">4.1. As inscrições que preencherem todas as condições estabelecidas neste Edital serão homologadas e deferidas pela autoridade competente no prazo previsto no cronograma constante do </w:t>
      </w:r>
      <w:r w:rsidR="00AD2D56" w:rsidRPr="00F642B3">
        <w:rPr>
          <w:rFonts w:ascii="Arial" w:hAnsi="Arial" w:cs="Arial"/>
          <w:sz w:val="20"/>
          <w:szCs w:val="20"/>
        </w:rPr>
        <w:t xml:space="preserve">Anexo </w:t>
      </w:r>
      <w:r w:rsidR="004076EC">
        <w:rPr>
          <w:rFonts w:ascii="Arial" w:hAnsi="Arial" w:cs="Arial"/>
          <w:sz w:val="20"/>
          <w:szCs w:val="20"/>
        </w:rPr>
        <w:t>I</w:t>
      </w:r>
      <w:r w:rsidRPr="00F642B3">
        <w:rPr>
          <w:rFonts w:ascii="Arial" w:hAnsi="Arial" w:cs="Arial"/>
          <w:sz w:val="20"/>
          <w:szCs w:val="20"/>
        </w:rPr>
        <w:t>V e estarão disponíveis no endereço eletrônico</w:t>
      </w:r>
      <w:r w:rsidR="002F210D">
        <w:rPr>
          <w:rFonts w:ascii="Arial" w:hAnsi="Arial" w:cs="Arial"/>
          <w:sz w:val="20"/>
          <w:szCs w:val="20"/>
        </w:rPr>
        <w:t xml:space="preserve"> </w:t>
      </w:r>
      <w:hyperlink r:id="rId12" w:history="1">
        <w:r w:rsidR="005910C0" w:rsidRPr="0006178E">
          <w:rPr>
            <w:rStyle w:val="Hyperlink"/>
            <w:rFonts w:ascii="Arial" w:hAnsi="Arial" w:cs="Arial"/>
            <w:sz w:val="20"/>
            <w:szCs w:val="20"/>
          </w:rPr>
          <w:t>www.aprendersc.srv.br</w:t>
        </w:r>
      </w:hyperlink>
      <w:r w:rsidR="008223A2" w:rsidRPr="00F642B3">
        <w:rPr>
          <w:rFonts w:ascii="Arial" w:hAnsi="Arial" w:cs="Arial"/>
          <w:sz w:val="20"/>
          <w:szCs w:val="20"/>
        </w:rPr>
        <w:t xml:space="preserve"> na opção correspon</w:t>
      </w:r>
      <w:r w:rsidR="00A135A7">
        <w:rPr>
          <w:rFonts w:ascii="Arial" w:hAnsi="Arial" w:cs="Arial"/>
          <w:sz w:val="20"/>
          <w:szCs w:val="20"/>
        </w:rPr>
        <w:t xml:space="preserve">dente ao município de </w:t>
      </w:r>
      <w:r w:rsidR="005F08EA">
        <w:rPr>
          <w:rFonts w:ascii="Arial" w:hAnsi="Arial" w:cs="Arial"/>
          <w:sz w:val="20"/>
          <w:szCs w:val="20"/>
        </w:rPr>
        <w:t>Ibiam</w:t>
      </w:r>
      <w:r w:rsidR="00880FE1">
        <w:rPr>
          <w:rFonts w:ascii="Arial" w:hAnsi="Arial" w:cs="Arial"/>
          <w:sz w:val="20"/>
          <w:szCs w:val="20"/>
        </w:rPr>
        <w:t xml:space="preserve"> e também no site </w:t>
      </w:r>
      <w:r w:rsidR="00880FE1" w:rsidRPr="00F31889">
        <w:rPr>
          <w:rStyle w:val="Hyperlink"/>
          <w:rFonts w:ascii="Arial" w:hAnsi="Arial" w:cs="Arial"/>
          <w:sz w:val="20"/>
          <w:szCs w:val="20"/>
        </w:rPr>
        <w:t>www.</w:t>
      </w:r>
      <w:r w:rsidR="005F08EA">
        <w:rPr>
          <w:rStyle w:val="Hyperlink"/>
          <w:rFonts w:ascii="Arial" w:hAnsi="Arial" w:cs="Arial"/>
          <w:sz w:val="20"/>
          <w:szCs w:val="20"/>
        </w:rPr>
        <w:t>ibiam</w:t>
      </w:r>
      <w:r w:rsidR="008F4D84">
        <w:rPr>
          <w:rStyle w:val="Hyperlink"/>
          <w:rFonts w:ascii="Arial" w:hAnsi="Arial" w:cs="Arial"/>
          <w:sz w:val="20"/>
          <w:szCs w:val="20"/>
        </w:rPr>
        <w:t>.sc.gov.br</w:t>
      </w:r>
    </w:p>
    <w:p w:rsidR="00A90F3C" w:rsidRPr="00F642B3" w:rsidRDefault="00A90F3C" w:rsidP="00F11C74">
      <w:pPr>
        <w:jc w:val="both"/>
        <w:rPr>
          <w:rFonts w:ascii="Arial" w:hAnsi="Arial" w:cs="Arial"/>
          <w:sz w:val="20"/>
          <w:szCs w:val="20"/>
        </w:rPr>
      </w:pPr>
    </w:p>
    <w:p w:rsidR="007119D4" w:rsidRPr="00F642B3" w:rsidRDefault="00F11C74" w:rsidP="00F11C74">
      <w:pPr>
        <w:jc w:val="both"/>
        <w:rPr>
          <w:rFonts w:ascii="Arial" w:hAnsi="Arial" w:cs="Arial"/>
          <w:sz w:val="20"/>
          <w:szCs w:val="20"/>
        </w:rPr>
      </w:pPr>
      <w:r w:rsidRPr="00F642B3">
        <w:rPr>
          <w:rFonts w:ascii="Arial" w:hAnsi="Arial" w:cs="Arial"/>
          <w:sz w:val="20"/>
          <w:szCs w:val="20"/>
        </w:rPr>
        <w:t>4.2. Somente será divulgada a relação das inscrições que forem deferidas.</w:t>
      </w:r>
    </w:p>
    <w:p w:rsidR="00E004A5" w:rsidRDefault="00E004A5" w:rsidP="00E004A5">
      <w:pPr>
        <w:jc w:val="both"/>
        <w:rPr>
          <w:rFonts w:ascii="Arial" w:hAnsi="Arial" w:cs="Arial"/>
          <w:sz w:val="20"/>
          <w:szCs w:val="20"/>
        </w:rPr>
      </w:pPr>
    </w:p>
    <w:p w:rsidR="00F11C74" w:rsidRPr="00F642B3" w:rsidRDefault="007119D4" w:rsidP="00E004A5">
      <w:pPr>
        <w:jc w:val="both"/>
        <w:rPr>
          <w:rFonts w:ascii="Arial" w:hAnsi="Arial" w:cs="Arial"/>
          <w:sz w:val="20"/>
          <w:szCs w:val="20"/>
        </w:rPr>
      </w:pPr>
      <w:r w:rsidRPr="00F642B3">
        <w:rPr>
          <w:rFonts w:ascii="Arial" w:hAnsi="Arial" w:cs="Arial"/>
          <w:sz w:val="20"/>
          <w:szCs w:val="20"/>
        </w:rPr>
        <w:lastRenderedPageBreak/>
        <w:t xml:space="preserve">4.2.1 </w:t>
      </w:r>
      <w:r w:rsidR="00DC7D5B" w:rsidRPr="00F642B3">
        <w:rPr>
          <w:rFonts w:ascii="Arial" w:hAnsi="Arial" w:cs="Arial"/>
          <w:sz w:val="20"/>
          <w:szCs w:val="20"/>
        </w:rPr>
        <w:t>Para todos os efeitos, os candidatos que não constarem na relação do referido Edital, estarão com suas inscrições indeferidas.</w:t>
      </w:r>
    </w:p>
    <w:p w:rsidR="00F11C74" w:rsidRPr="00F642B3" w:rsidRDefault="00F11C74" w:rsidP="00F11C74">
      <w:pPr>
        <w:jc w:val="both"/>
        <w:rPr>
          <w:rFonts w:ascii="Arial" w:hAnsi="Arial" w:cs="Arial"/>
          <w:sz w:val="20"/>
          <w:szCs w:val="20"/>
        </w:rPr>
      </w:pPr>
    </w:p>
    <w:p w:rsidR="009D4437" w:rsidRPr="00F642B3" w:rsidRDefault="00C0607F" w:rsidP="00724A55">
      <w:pPr>
        <w:jc w:val="both"/>
        <w:rPr>
          <w:rFonts w:ascii="Arial" w:hAnsi="Arial" w:cs="Arial"/>
          <w:sz w:val="20"/>
          <w:szCs w:val="20"/>
        </w:rPr>
      </w:pPr>
      <w:r w:rsidRPr="00F642B3">
        <w:rPr>
          <w:rFonts w:ascii="Arial" w:hAnsi="Arial" w:cs="Arial"/>
          <w:sz w:val="20"/>
          <w:szCs w:val="20"/>
        </w:rPr>
        <w:t xml:space="preserve">4.3. </w:t>
      </w:r>
      <w:r w:rsidR="00724A55" w:rsidRPr="00F642B3">
        <w:rPr>
          <w:rFonts w:ascii="Arial" w:hAnsi="Arial" w:cs="Arial"/>
          <w:sz w:val="20"/>
          <w:szCs w:val="20"/>
        </w:rPr>
        <w:t xml:space="preserve">Quanto ao indeferimento de inscrição, caberá </w:t>
      </w:r>
      <w:r w:rsidR="007119D4" w:rsidRPr="00F642B3">
        <w:rPr>
          <w:rFonts w:ascii="Arial" w:hAnsi="Arial" w:cs="Arial"/>
          <w:sz w:val="20"/>
          <w:szCs w:val="20"/>
        </w:rPr>
        <w:t xml:space="preserve">recurso, dirigido </w:t>
      </w:r>
      <w:r w:rsidR="00724A55" w:rsidRPr="00F642B3">
        <w:rPr>
          <w:rFonts w:ascii="Arial" w:hAnsi="Arial" w:cs="Arial"/>
          <w:sz w:val="20"/>
          <w:szCs w:val="20"/>
        </w:rPr>
        <w:t xml:space="preserve">à APRENDER.COM, no prazo máximo </w:t>
      </w:r>
      <w:r w:rsidR="007119D4" w:rsidRPr="00F642B3">
        <w:rPr>
          <w:rFonts w:ascii="Arial" w:hAnsi="Arial" w:cs="Arial"/>
          <w:sz w:val="20"/>
          <w:szCs w:val="20"/>
        </w:rPr>
        <w:t>previsto no</w:t>
      </w:r>
      <w:r>
        <w:rPr>
          <w:rFonts w:ascii="Arial" w:hAnsi="Arial" w:cs="Arial"/>
          <w:sz w:val="20"/>
          <w:szCs w:val="20"/>
        </w:rPr>
        <w:t xml:space="preserve"> </w:t>
      </w:r>
      <w:r w:rsidR="00D35273" w:rsidRPr="00075E57">
        <w:rPr>
          <w:rFonts w:ascii="Arial" w:hAnsi="Arial" w:cs="Arial"/>
          <w:sz w:val="20"/>
          <w:szCs w:val="20"/>
        </w:rPr>
        <w:t xml:space="preserve">Anexo </w:t>
      </w:r>
      <w:r w:rsidR="00DF00D5" w:rsidRPr="00075E57">
        <w:rPr>
          <w:rFonts w:ascii="Arial" w:hAnsi="Arial" w:cs="Arial"/>
          <w:sz w:val="20"/>
          <w:szCs w:val="20"/>
        </w:rPr>
        <w:t>I</w:t>
      </w:r>
      <w:r w:rsidR="00D35273" w:rsidRPr="00075E57">
        <w:rPr>
          <w:rFonts w:ascii="Arial" w:hAnsi="Arial" w:cs="Arial"/>
          <w:sz w:val="20"/>
          <w:szCs w:val="20"/>
        </w:rPr>
        <w:t>V</w:t>
      </w:r>
      <w:r w:rsidR="009D4437" w:rsidRPr="00075E57">
        <w:rPr>
          <w:rFonts w:ascii="Arial" w:hAnsi="Arial" w:cs="Arial"/>
          <w:sz w:val="20"/>
          <w:szCs w:val="20"/>
        </w:rPr>
        <w:t xml:space="preserve">, </w:t>
      </w:r>
      <w:r w:rsidR="009D4437" w:rsidRPr="00F642B3">
        <w:rPr>
          <w:rFonts w:ascii="Arial" w:hAnsi="Arial" w:cs="Arial"/>
          <w:sz w:val="20"/>
          <w:szCs w:val="20"/>
        </w:rPr>
        <w:t>contado</w:t>
      </w:r>
      <w:r w:rsidR="00724A55" w:rsidRPr="00F642B3">
        <w:rPr>
          <w:rFonts w:ascii="Arial" w:hAnsi="Arial" w:cs="Arial"/>
          <w:sz w:val="20"/>
          <w:szCs w:val="20"/>
        </w:rPr>
        <w:t xml:space="preserve"> da data de publicação da relação mencionada desde edital.</w:t>
      </w:r>
    </w:p>
    <w:p w:rsidR="00E004A5" w:rsidRDefault="00E004A5" w:rsidP="00E004A5">
      <w:pPr>
        <w:jc w:val="both"/>
        <w:rPr>
          <w:rFonts w:ascii="Arial" w:hAnsi="Arial" w:cs="Arial"/>
          <w:sz w:val="20"/>
          <w:szCs w:val="20"/>
        </w:rPr>
      </w:pPr>
    </w:p>
    <w:p w:rsidR="00724A55" w:rsidRPr="00F642B3" w:rsidRDefault="009D4437" w:rsidP="00E004A5">
      <w:pPr>
        <w:jc w:val="both"/>
        <w:rPr>
          <w:rFonts w:ascii="Arial" w:hAnsi="Arial" w:cs="Arial"/>
          <w:sz w:val="20"/>
          <w:szCs w:val="20"/>
        </w:rPr>
      </w:pPr>
      <w:r w:rsidRPr="00F642B3">
        <w:rPr>
          <w:rFonts w:ascii="Arial" w:hAnsi="Arial" w:cs="Arial"/>
          <w:sz w:val="20"/>
          <w:szCs w:val="20"/>
        </w:rPr>
        <w:t xml:space="preserve">4.3.1 </w:t>
      </w:r>
      <w:r w:rsidR="00724A55" w:rsidRPr="00F642B3">
        <w:rPr>
          <w:rFonts w:ascii="Arial" w:hAnsi="Arial" w:cs="Arial"/>
          <w:sz w:val="20"/>
          <w:szCs w:val="20"/>
        </w:rPr>
        <w:t xml:space="preserve">O recurso deverá ser preenchido </w:t>
      </w:r>
      <w:r w:rsidR="006B1777" w:rsidRPr="00F642B3">
        <w:rPr>
          <w:rFonts w:ascii="Arial" w:hAnsi="Arial" w:cs="Arial"/>
          <w:sz w:val="20"/>
          <w:szCs w:val="20"/>
        </w:rPr>
        <w:t xml:space="preserve">conforme modelo </w:t>
      </w:r>
      <w:r w:rsidR="00724A55" w:rsidRPr="00F642B3">
        <w:rPr>
          <w:rFonts w:ascii="Arial" w:hAnsi="Arial" w:cs="Arial"/>
          <w:sz w:val="20"/>
          <w:szCs w:val="20"/>
        </w:rPr>
        <w:t>disponível no site</w:t>
      </w:r>
      <w:r w:rsidR="00C0607F">
        <w:rPr>
          <w:rFonts w:ascii="Arial" w:hAnsi="Arial" w:cs="Arial"/>
          <w:sz w:val="20"/>
          <w:szCs w:val="20"/>
        </w:rPr>
        <w:t xml:space="preserve"> </w:t>
      </w:r>
      <w:hyperlink r:id="rId13" w:history="1">
        <w:r w:rsidR="005910C0" w:rsidRPr="0006178E">
          <w:rPr>
            <w:rStyle w:val="Hyperlink"/>
            <w:rFonts w:ascii="Arial" w:hAnsi="Arial" w:cs="Arial"/>
            <w:sz w:val="20"/>
            <w:szCs w:val="20"/>
          </w:rPr>
          <w:t>www.aprendersc.srv.br</w:t>
        </w:r>
      </w:hyperlink>
      <w:r w:rsidR="00C0607F">
        <w:rPr>
          <w:rStyle w:val="Hyperlink"/>
          <w:rFonts w:ascii="Arial" w:hAnsi="Arial" w:cs="Arial"/>
          <w:sz w:val="20"/>
          <w:szCs w:val="20"/>
        </w:rPr>
        <w:t xml:space="preserve"> </w:t>
      </w:r>
      <w:r w:rsidR="008F2DB3" w:rsidRPr="00F642B3">
        <w:rPr>
          <w:rFonts w:ascii="Arial" w:hAnsi="Arial" w:cs="Arial"/>
          <w:sz w:val="20"/>
          <w:szCs w:val="20"/>
        </w:rPr>
        <w:t xml:space="preserve">na </w:t>
      </w:r>
      <w:r w:rsidR="008223A2" w:rsidRPr="00F642B3">
        <w:rPr>
          <w:rFonts w:ascii="Arial" w:hAnsi="Arial" w:cs="Arial"/>
          <w:sz w:val="20"/>
          <w:szCs w:val="20"/>
        </w:rPr>
        <w:t>opção</w:t>
      </w:r>
      <w:r w:rsidR="008F2DB3" w:rsidRPr="00F642B3">
        <w:rPr>
          <w:rFonts w:ascii="Arial" w:hAnsi="Arial" w:cs="Arial"/>
          <w:sz w:val="20"/>
          <w:szCs w:val="20"/>
        </w:rPr>
        <w:t xml:space="preserve"> correspond</w:t>
      </w:r>
      <w:r w:rsidR="008223A2" w:rsidRPr="00F642B3">
        <w:rPr>
          <w:rFonts w:ascii="Arial" w:hAnsi="Arial" w:cs="Arial"/>
          <w:sz w:val="20"/>
          <w:szCs w:val="20"/>
        </w:rPr>
        <w:t xml:space="preserve">ente ao município de </w:t>
      </w:r>
      <w:r w:rsidR="005F08EA">
        <w:rPr>
          <w:rFonts w:ascii="Arial" w:hAnsi="Arial" w:cs="Arial"/>
          <w:sz w:val="20"/>
          <w:szCs w:val="20"/>
        </w:rPr>
        <w:t>Ibiam</w:t>
      </w:r>
      <w:r w:rsidR="008F2DB3" w:rsidRPr="00F642B3">
        <w:rPr>
          <w:rFonts w:ascii="Arial" w:hAnsi="Arial" w:cs="Arial"/>
          <w:sz w:val="20"/>
          <w:szCs w:val="20"/>
        </w:rPr>
        <w:t xml:space="preserve"> que dev</w:t>
      </w:r>
      <w:r w:rsidR="00724A55" w:rsidRPr="00F642B3">
        <w:rPr>
          <w:rFonts w:ascii="Arial" w:hAnsi="Arial" w:cs="Arial"/>
          <w:sz w:val="20"/>
          <w:szCs w:val="20"/>
        </w:rPr>
        <w:t xml:space="preserve">erá </w:t>
      </w:r>
      <w:r w:rsidR="008F2DB3" w:rsidRPr="00F642B3">
        <w:rPr>
          <w:rFonts w:ascii="Arial" w:hAnsi="Arial" w:cs="Arial"/>
          <w:sz w:val="20"/>
          <w:szCs w:val="20"/>
        </w:rPr>
        <w:t>ser encaminhado</w:t>
      </w:r>
      <w:r w:rsidR="00724A55" w:rsidRPr="00F642B3">
        <w:rPr>
          <w:rFonts w:ascii="Arial" w:hAnsi="Arial" w:cs="Arial"/>
          <w:sz w:val="20"/>
          <w:szCs w:val="20"/>
        </w:rPr>
        <w:t xml:space="preserve"> el</w:t>
      </w:r>
      <w:r w:rsidR="008F2DB3" w:rsidRPr="00F642B3">
        <w:rPr>
          <w:rFonts w:ascii="Arial" w:hAnsi="Arial" w:cs="Arial"/>
          <w:sz w:val="20"/>
          <w:szCs w:val="20"/>
        </w:rPr>
        <w:t xml:space="preserve">etronicamente </w:t>
      </w:r>
      <w:r w:rsidR="003E3143" w:rsidRPr="00F642B3">
        <w:rPr>
          <w:rFonts w:ascii="Arial" w:hAnsi="Arial" w:cs="Arial"/>
          <w:sz w:val="20"/>
          <w:szCs w:val="20"/>
        </w:rPr>
        <w:t>após o candidato</w:t>
      </w:r>
      <w:r w:rsidR="00C0607F">
        <w:rPr>
          <w:rFonts w:ascii="Arial" w:hAnsi="Arial" w:cs="Arial"/>
          <w:sz w:val="20"/>
          <w:szCs w:val="20"/>
        </w:rPr>
        <w:t xml:space="preserve"> </w:t>
      </w:r>
      <w:r w:rsidR="003E3143" w:rsidRPr="00F642B3">
        <w:rPr>
          <w:rFonts w:ascii="Arial" w:hAnsi="Arial" w:cs="Arial"/>
          <w:sz w:val="20"/>
          <w:szCs w:val="20"/>
        </w:rPr>
        <w:t>realizar o preenchimento</w:t>
      </w:r>
      <w:r w:rsidR="00C131C1" w:rsidRPr="00F642B3">
        <w:rPr>
          <w:rFonts w:ascii="Arial" w:hAnsi="Arial" w:cs="Arial"/>
          <w:sz w:val="20"/>
          <w:szCs w:val="20"/>
        </w:rPr>
        <w:t xml:space="preserve"> do mesmo de forma digitada ou manuscrita com letra legível</w:t>
      </w:r>
      <w:r w:rsidR="003E3143" w:rsidRPr="00F642B3">
        <w:rPr>
          <w:rFonts w:ascii="Arial" w:hAnsi="Arial" w:cs="Arial"/>
          <w:sz w:val="20"/>
          <w:szCs w:val="20"/>
        </w:rPr>
        <w:t>. Junto com o formulário de recurso, o</w:t>
      </w:r>
      <w:r w:rsidR="00C0607F">
        <w:rPr>
          <w:rFonts w:ascii="Arial" w:hAnsi="Arial" w:cs="Arial"/>
          <w:sz w:val="20"/>
          <w:szCs w:val="20"/>
        </w:rPr>
        <w:t xml:space="preserve"> </w:t>
      </w:r>
      <w:r w:rsidR="00724A55" w:rsidRPr="00F642B3">
        <w:rPr>
          <w:rFonts w:ascii="Arial" w:hAnsi="Arial" w:cs="Arial"/>
          <w:sz w:val="20"/>
          <w:szCs w:val="20"/>
        </w:rPr>
        <w:t>candidato deverá enviar o comprovante de pagamento da taxa de inscrição</w:t>
      </w:r>
      <w:r w:rsidR="00C131C1" w:rsidRPr="00F642B3">
        <w:rPr>
          <w:rFonts w:ascii="Arial" w:hAnsi="Arial" w:cs="Arial"/>
          <w:sz w:val="20"/>
          <w:szCs w:val="20"/>
        </w:rPr>
        <w:t>. Todos esses documentos deverão ser encaminhados</w:t>
      </w:r>
      <w:r w:rsidR="005F20F0">
        <w:rPr>
          <w:rFonts w:ascii="Arial" w:hAnsi="Arial" w:cs="Arial"/>
          <w:sz w:val="20"/>
          <w:szCs w:val="20"/>
        </w:rPr>
        <w:t xml:space="preserve"> </w:t>
      </w:r>
      <w:r w:rsidR="003E3143" w:rsidRPr="00F642B3">
        <w:rPr>
          <w:rFonts w:ascii="Arial" w:hAnsi="Arial" w:cs="Arial"/>
          <w:sz w:val="20"/>
          <w:szCs w:val="20"/>
        </w:rPr>
        <w:t xml:space="preserve">para o </w:t>
      </w:r>
      <w:r w:rsidR="00FA3581" w:rsidRPr="00F642B3">
        <w:rPr>
          <w:rFonts w:ascii="Arial" w:hAnsi="Arial" w:cs="Arial"/>
          <w:sz w:val="20"/>
          <w:szCs w:val="20"/>
        </w:rPr>
        <w:t xml:space="preserve">e-mail </w:t>
      </w:r>
      <w:hyperlink r:id="rId14" w:history="1">
        <w:r w:rsidR="00C131C1" w:rsidRPr="00F642B3">
          <w:rPr>
            <w:rStyle w:val="Hyperlink"/>
            <w:rFonts w:ascii="Arial" w:hAnsi="Arial" w:cs="Arial"/>
            <w:sz w:val="20"/>
            <w:szCs w:val="20"/>
          </w:rPr>
          <w:t>contato@aprendersc.com.br</w:t>
        </w:r>
      </w:hyperlink>
      <w:r w:rsidR="00C131C1" w:rsidRPr="00F642B3">
        <w:rPr>
          <w:rFonts w:ascii="Arial" w:hAnsi="Arial" w:cs="Arial"/>
          <w:sz w:val="20"/>
          <w:szCs w:val="20"/>
        </w:rPr>
        <w:t>.</w:t>
      </w:r>
    </w:p>
    <w:p w:rsidR="005910C0" w:rsidRDefault="005910C0" w:rsidP="00724A55">
      <w:pPr>
        <w:jc w:val="both"/>
        <w:rPr>
          <w:rFonts w:ascii="Arial" w:hAnsi="Arial" w:cs="Arial"/>
          <w:sz w:val="20"/>
          <w:szCs w:val="20"/>
        </w:rPr>
      </w:pPr>
    </w:p>
    <w:p w:rsidR="00F11C74" w:rsidRPr="00F642B3" w:rsidRDefault="00F11C74" w:rsidP="00F11C74">
      <w:pPr>
        <w:jc w:val="both"/>
        <w:rPr>
          <w:rFonts w:ascii="Arial" w:hAnsi="Arial" w:cs="Arial"/>
          <w:b/>
          <w:sz w:val="20"/>
          <w:szCs w:val="20"/>
        </w:rPr>
      </w:pPr>
      <w:r w:rsidRPr="00F642B3">
        <w:rPr>
          <w:rFonts w:ascii="Arial" w:hAnsi="Arial" w:cs="Arial"/>
          <w:b/>
          <w:sz w:val="20"/>
          <w:szCs w:val="20"/>
        </w:rPr>
        <w:t xml:space="preserve">V – </w:t>
      </w:r>
      <w:r w:rsidR="00147E84" w:rsidRPr="00F642B3">
        <w:rPr>
          <w:rFonts w:ascii="Arial" w:hAnsi="Arial" w:cs="Arial"/>
          <w:b/>
          <w:sz w:val="20"/>
          <w:szCs w:val="20"/>
        </w:rPr>
        <w:t>DO VÍNCULO</w:t>
      </w:r>
      <w:r w:rsidRPr="00F642B3">
        <w:rPr>
          <w:rFonts w:ascii="Arial" w:hAnsi="Arial" w:cs="Arial"/>
          <w:b/>
          <w:sz w:val="20"/>
          <w:szCs w:val="20"/>
        </w:rPr>
        <w:t xml:space="preserve"> E DO REGIME PREVIDENCIÁRIO</w:t>
      </w:r>
    </w:p>
    <w:p w:rsidR="00F11C74" w:rsidRPr="00F642B3" w:rsidRDefault="00F11C74" w:rsidP="00F11C74">
      <w:pPr>
        <w:jc w:val="both"/>
        <w:rPr>
          <w:rFonts w:ascii="Arial" w:hAnsi="Arial" w:cs="Arial"/>
          <w:sz w:val="20"/>
          <w:szCs w:val="20"/>
        </w:rPr>
      </w:pPr>
    </w:p>
    <w:p w:rsidR="006B1036" w:rsidRPr="00CA663D" w:rsidRDefault="006B1036" w:rsidP="006B1036">
      <w:pPr>
        <w:autoSpaceDE w:val="0"/>
        <w:autoSpaceDN w:val="0"/>
        <w:adjustRightInd w:val="0"/>
        <w:jc w:val="both"/>
        <w:rPr>
          <w:rFonts w:ascii="Arial" w:hAnsi="Arial" w:cs="Arial"/>
          <w:sz w:val="20"/>
          <w:szCs w:val="20"/>
        </w:rPr>
      </w:pPr>
      <w:r w:rsidRPr="00CA663D">
        <w:rPr>
          <w:rFonts w:ascii="Arial" w:hAnsi="Arial" w:cs="Arial"/>
          <w:sz w:val="20"/>
          <w:szCs w:val="20"/>
        </w:rPr>
        <w:t>5.1 Os candidatos habilitados e classificados neste Concurso Públ</w:t>
      </w:r>
      <w:r w:rsidR="00075E57" w:rsidRPr="00CA663D">
        <w:rPr>
          <w:rFonts w:ascii="Arial" w:hAnsi="Arial" w:cs="Arial"/>
          <w:sz w:val="20"/>
          <w:szCs w:val="20"/>
        </w:rPr>
        <w:t>ico, serão regidos pelo Regime Ju</w:t>
      </w:r>
      <w:r w:rsidRPr="00CA663D">
        <w:rPr>
          <w:rFonts w:ascii="Arial" w:hAnsi="Arial" w:cs="Arial"/>
          <w:sz w:val="20"/>
          <w:szCs w:val="20"/>
        </w:rPr>
        <w:t>rídico do Estatuto dos Servidores Públicos Municipais de Ibiam e serão filiados ao Regime Geral de Previdência Social – RGPS, como contribuintes obrigatórios do Instituto Nacional do Seguro Social – INSS.</w:t>
      </w:r>
    </w:p>
    <w:p w:rsidR="006B1036" w:rsidRPr="00CA663D" w:rsidRDefault="006B1036" w:rsidP="006B1036">
      <w:pPr>
        <w:autoSpaceDE w:val="0"/>
        <w:autoSpaceDN w:val="0"/>
        <w:adjustRightInd w:val="0"/>
        <w:jc w:val="both"/>
        <w:rPr>
          <w:rFonts w:ascii="Arial" w:hAnsi="Arial" w:cs="Arial"/>
          <w:sz w:val="20"/>
          <w:szCs w:val="20"/>
        </w:rPr>
      </w:pPr>
    </w:p>
    <w:p w:rsidR="00F11C74" w:rsidRPr="00F642B3" w:rsidRDefault="006B1036" w:rsidP="006B1036">
      <w:pPr>
        <w:autoSpaceDE w:val="0"/>
        <w:autoSpaceDN w:val="0"/>
        <w:adjustRightInd w:val="0"/>
        <w:jc w:val="both"/>
        <w:rPr>
          <w:rFonts w:ascii="Arial" w:hAnsi="Arial" w:cs="Arial"/>
          <w:b/>
          <w:sz w:val="20"/>
          <w:szCs w:val="20"/>
        </w:rPr>
      </w:pPr>
      <w:r w:rsidRPr="00F642B3">
        <w:rPr>
          <w:rFonts w:ascii="Arial" w:hAnsi="Arial" w:cs="Arial"/>
          <w:b/>
          <w:sz w:val="20"/>
          <w:szCs w:val="20"/>
        </w:rPr>
        <w:t xml:space="preserve"> </w:t>
      </w:r>
      <w:r w:rsidR="00F11C74" w:rsidRPr="00F642B3">
        <w:rPr>
          <w:rFonts w:ascii="Arial" w:hAnsi="Arial" w:cs="Arial"/>
          <w:b/>
          <w:sz w:val="20"/>
          <w:szCs w:val="20"/>
        </w:rPr>
        <w:t>VI – DA</w:t>
      </w:r>
      <w:r w:rsidR="009D4437" w:rsidRPr="00F642B3">
        <w:rPr>
          <w:rFonts w:ascii="Arial" w:hAnsi="Arial" w:cs="Arial"/>
          <w:b/>
          <w:sz w:val="20"/>
          <w:szCs w:val="20"/>
        </w:rPr>
        <w:t xml:space="preserve"> PROVA</w:t>
      </w:r>
    </w:p>
    <w:p w:rsidR="00F11C74" w:rsidRPr="00F642B3" w:rsidRDefault="00F11C74" w:rsidP="00F11C74">
      <w:pPr>
        <w:jc w:val="both"/>
        <w:rPr>
          <w:rFonts w:ascii="Arial" w:hAnsi="Arial" w:cs="Arial"/>
          <w:sz w:val="20"/>
          <w:szCs w:val="20"/>
        </w:rPr>
      </w:pPr>
    </w:p>
    <w:p w:rsidR="00DE1A6A" w:rsidRPr="00F642B3" w:rsidRDefault="00DE1A6A" w:rsidP="00DE1A6A">
      <w:pPr>
        <w:jc w:val="both"/>
        <w:rPr>
          <w:rFonts w:ascii="Arial" w:hAnsi="Arial" w:cs="Arial"/>
          <w:sz w:val="20"/>
          <w:szCs w:val="20"/>
        </w:rPr>
      </w:pPr>
      <w:r w:rsidRPr="00F642B3">
        <w:rPr>
          <w:rFonts w:ascii="Arial" w:hAnsi="Arial" w:cs="Arial"/>
          <w:sz w:val="20"/>
          <w:szCs w:val="20"/>
        </w:rPr>
        <w:t xml:space="preserve">6.1. O </w:t>
      </w:r>
      <w:r w:rsidR="005910C0">
        <w:rPr>
          <w:rFonts w:ascii="Arial" w:hAnsi="Arial" w:cs="Arial"/>
          <w:sz w:val="20"/>
          <w:szCs w:val="20"/>
        </w:rPr>
        <w:t>presente processo</w:t>
      </w:r>
      <w:r w:rsidRPr="00F642B3">
        <w:rPr>
          <w:rFonts w:ascii="Arial" w:hAnsi="Arial" w:cs="Arial"/>
          <w:sz w:val="20"/>
          <w:szCs w:val="20"/>
        </w:rPr>
        <w:t>, objeto deste Edital, constará de Prova objetiva de conhecimentos para todos os cargos.</w:t>
      </w:r>
    </w:p>
    <w:p w:rsidR="00AE3DBA" w:rsidRDefault="00AE3DBA" w:rsidP="00994536">
      <w:pPr>
        <w:jc w:val="both"/>
        <w:rPr>
          <w:rFonts w:ascii="Arial" w:hAnsi="Arial" w:cs="Arial"/>
          <w:sz w:val="20"/>
          <w:szCs w:val="20"/>
        </w:rPr>
      </w:pPr>
    </w:p>
    <w:p w:rsidR="00F11C74" w:rsidRDefault="00994536" w:rsidP="00994536">
      <w:pPr>
        <w:jc w:val="both"/>
        <w:rPr>
          <w:rFonts w:ascii="Arial" w:hAnsi="Arial" w:cs="Arial"/>
          <w:sz w:val="20"/>
          <w:szCs w:val="20"/>
        </w:rPr>
      </w:pPr>
      <w:r w:rsidRPr="00F642B3">
        <w:rPr>
          <w:rFonts w:ascii="Arial" w:hAnsi="Arial" w:cs="Arial"/>
          <w:sz w:val="20"/>
          <w:szCs w:val="20"/>
        </w:rPr>
        <w:t>6.2</w:t>
      </w:r>
      <w:r w:rsidR="00F11C74" w:rsidRPr="00F642B3">
        <w:rPr>
          <w:rFonts w:ascii="Arial" w:hAnsi="Arial" w:cs="Arial"/>
          <w:sz w:val="20"/>
          <w:szCs w:val="20"/>
        </w:rPr>
        <w:t xml:space="preserve">. O candidato </w:t>
      </w:r>
      <w:r w:rsidR="00147E84" w:rsidRPr="00F642B3">
        <w:rPr>
          <w:rFonts w:ascii="Arial" w:hAnsi="Arial" w:cs="Arial"/>
          <w:sz w:val="20"/>
          <w:szCs w:val="20"/>
        </w:rPr>
        <w:t xml:space="preserve">que necessite de alguma condição especial para realização da prova deverá </w:t>
      </w:r>
      <w:r w:rsidR="00F11C74" w:rsidRPr="00F642B3">
        <w:rPr>
          <w:rFonts w:ascii="Arial" w:hAnsi="Arial" w:cs="Arial"/>
          <w:sz w:val="20"/>
          <w:szCs w:val="20"/>
        </w:rPr>
        <w:t>requerer</w:t>
      </w:r>
      <w:r w:rsidR="00147E84" w:rsidRPr="00F642B3">
        <w:rPr>
          <w:rFonts w:ascii="Arial" w:hAnsi="Arial" w:cs="Arial"/>
          <w:sz w:val="20"/>
          <w:szCs w:val="20"/>
        </w:rPr>
        <w:t xml:space="preserve"> quando da sua inscrição, bem como </w:t>
      </w:r>
      <w:r w:rsidR="00F11C74" w:rsidRPr="00F642B3">
        <w:rPr>
          <w:rFonts w:ascii="Arial" w:hAnsi="Arial" w:cs="Arial"/>
          <w:sz w:val="20"/>
          <w:szCs w:val="20"/>
        </w:rPr>
        <w:t>protocolar e comprovar o que lhe é de direito no ato da inscrição para que o atendimento seja concedido.</w:t>
      </w:r>
    </w:p>
    <w:p w:rsidR="00DE79AB" w:rsidRPr="00DE79AB" w:rsidRDefault="00DE79AB" w:rsidP="00994536">
      <w:pPr>
        <w:jc w:val="both"/>
        <w:rPr>
          <w:rFonts w:ascii="Arial" w:hAnsi="Arial" w:cs="Arial"/>
          <w:b/>
          <w:sz w:val="20"/>
          <w:szCs w:val="20"/>
        </w:rPr>
      </w:pPr>
    </w:p>
    <w:p w:rsidR="00AE31BF" w:rsidRPr="00090258" w:rsidRDefault="005F20F0" w:rsidP="00A90A1D">
      <w:pPr>
        <w:pBdr>
          <w:top w:val="single" w:sz="12" w:space="1" w:color="auto"/>
          <w:left w:val="single" w:sz="12" w:space="4" w:color="auto"/>
          <w:bottom w:val="single" w:sz="12" w:space="1" w:color="auto"/>
          <w:right w:val="single" w:sz="12" w:space="4" w:color="auto"/>
        </w:pBdr>
        <w:shd w:val="clear" w:color="auto" w:fill="002060"/>
        <w:jc w:val="both"/>
        <w:rPr>
          <w:rFonts w:ascii="Arial" w:hAnsi="Arial" w:cs="Arial"/>
          <w:color w:val="FFFFFF"/>
          <w:sz w:val="20"/>
          <w:szCs w:val="20"/>
        </w:rPr>
      </w:pPr>
      <w:r w:rsidRPr="00090258">
        <w:rPr>
          <w:rFonts w:ascii="Arial" w:hAnsi="Arial" w:cs="Arial"/>
          <w:b/>
          <w:color w:val="FFFFFF"/>
          <w:sz w:val="20"/>
          <w:szCs w:val="20"/>
        </w:rPr>
        <w:t xml:space="preserve">6.3. </w:t>
      </w:r>
      <w:r w:rsidR="00AE31BF" w:rsidRPr="00090258">
        <w:rPr>
          <w:rFonts w:ascii="Arial" w:hAnsi="Arial" w:cs="Arial"/>
          <w:b/>
          <w:color w:val="FFFFFF"/>
          <w:sz w:val="20"/>
          <w:szCs w:val="20"/>
        </w:rPr>
        <w:t xml:space="preserve">Os portões do local de prova serão fechados </w:t>
      </w:r>
      <w:r w:rsidR="007D084B" w:rsidRPr="00090258">
        <w:rPr>
          <w:rFonts w:ascii="Arial" w:hAnsi="Arial" w:cs="Arial"/>
          <w:b/>
          <w:color w:val="FFFFFF"/>
          <w:sz w:val="20"/>
          <w:szCs w:val="20"/>
        </w:rPr>
        <w:t>1</w:t>
      </w:r>
      <w:r w:rsidR="00AE31BF" w:rsidRPr="00090258">
        <w:rPr>
          <w:rFonts w:ascii="Arial" w:hAnsi="Arial" w:cs="Arial"/>
          <w:b/>
          <w:color w:val="FFFFFF"/>
          <w:sz w:val="20"/>
          <w:szCs w:val="20"/>
        </w:rPr>
        <w:t>0 (</w:t>
      </w:r>
      <w:r w:rsidR="007D084B" w:rsidRPr="00090258">
        <w:rPr>
          <w:rFonts w:ascii="Arial" w:hAnsi="Arial" w:cs="Arial"/>
          <w:b/>
          <w:color w:val="FFFFFF"/>
          <w:sz w:val="20"/>
          <w:szCs w:val="20"/>
        </w:rPr>
        <w:t>dez</w:t>
      </w:r>
      <w:r w:rsidR="00AE31BF" w:rsidRPr="00090258">
        <w:rPr>
          <w:rFonts w:ascii="Arial" w:hAnsi="Arial" w:cs="Arial"/>
          <w:b/>
          <w:color w:val="FFFFFF"/>
          <w:sz w:val="20"/>
          <w:szCs w:val="20"/>
        </w:rPr>
        <w:t>) minutos antes do horário de início da aplicação das provas – observando-se o horário oficial de Brasilia/DF, ou seja, S</w:t>
      </w:r>
      <w:r w:rsidR="00B3695E" w:rsidRPr="00090258">
        <w:rPr>
          <w:rFonts w:ascii="Arial" w:hAnsi="Arial" w:cs="Arial"/>
          <w:b/>
          <w:color w:val="FFFFFF"/>
          <w:sz w:val="20"/>
          <w:szCs w:val="20"/>
        </w:rPr>
        <w:t>ERÁ FECHADO PONTUALMENTE AS 08h</w:t>
      </w:r>
      <w:r w:rsidR="00635F73" w:rsidRPr="00090258">
        <w:rPr>
          <w:rFonts w:ascii="Arial" w:hAnsi="Arial" w:cs="Arial"/>
          <w:b/>
          <w:color w:val="FFFFFF"/>
          <w:sz w:val="20"/>
          <w:szCs w:val="20"/>
        </w:rPr>
        <w:t>2</w:t>
      </w:r>
      <w:r w:rsidR="00AE31BF" w:rsidRPr="00090258">
        <w:rPr>
          <w:rFonts w:ascii="Arial" w:hAnsi="Arial" w:cs="Arial"/>
          <w:b/>
          <w:color w:val="FFFFFF"/>
          <w:sz w:val="20"/>
          <w:szCs w:val="20"/>
        </w:rPr>
        <w:t>0</w:t>
      </w:r>
      <w:r w:rsidR="00DE79AB" w:rsidRPr="00090258">
        <w:rPr>
          <w:rFonts w:ascii="Arial" w:hAnsi="Arial" w:cs="Arial"/>
          <w:b/>
          <w:color w:val="FFFFFF"/>
          <w:sz w:val="20"/>
          <w:szCs w:val="20"/>
        </w:rPr>
        <w:t>min</w:t>
      </w:r>
      <w:r w:rsidR="00AE31BF" w:rsidRPr="00090258">
        <w:rPr>
          <w:rFonts w:ascii="Arial" w:hAnsi="Arial" w:cs="Arial"/>
          <w:b/>
          <w:color w:val="FFFFFF"/>
          <w:sz w:val="20"/>
          <w:szCs w:val="20"/>
        </w:rPr>
        <w:t>,</w:t>
      </w:r>
      <w:r w:rsidRPr="00090258">
        <w:rPr>
          <w:rFonts w:ascii="Arial" w:hAnsi="Arial" w:cs="Arial"/>
          <w:b/>
          <w:color w:val="FFFFFF"/>
          <w:sz w:val="20"/>
          <w:szCs w:val="20"/>
        </w:rPr>
        <w:t xml:space="preserve"> </w:t>
      </w:r>
      <w:r w:rsidR="00AE31BF" w:rsidRPr="00090258">
        <w:rPr>
          <w:rFonts w:ascii="Arial" w:hAnsi="Arial" w:cs="Arial"/>
          <w:b/>
          <w:color w:val="FFFFFF"/>
          <w:sz w:val="20"/>
          <w:szCs w:val="20"/>
        </w:rPr>
        <w:t>NÃO SENDO MAIS PERMITIDO O INGRESSO DE CANDIDATOS AO LOCAL DAS PROVAS APÓS ESTE HORÁRIO.</w:t>
      </w:r>
    </w:p>
    <w:p w:rsidR="00793AD9" w:rsidRPr="00F642B3" w:rsidRDefault="00793AD9" w:rsidP="005C1F90">
      <w:pPr>
        <w:jc w:val="both"/>
        <w:rPr>
          <w:rFonts w:ascii="Arial" w:hAnsi="Arial" w:cs="Arial"/>
          <w:b/>
          <w:sz w:val="20"/>
          <w:szCs w:val="20"/>
        </w:rPr>
      </w:pPr>
    </w:p>
    <w:p w:rsidR="00E745B1" w:rsidRPr="001E54BB" w:rsidRDefault="00E745B1" w:rsidP="00E745B1">
      <w:pPr>
        <w:jc w:val="both"/>
        <w:rPr>
          <w:rFonts w:ascii="Arial" w:hAnsi="Arial" w:cs="Arial"/>
          <w:b/>
          <w:sz w:val="20"/>
          <w:szCs w:val="20"/>
          <w:u w:val="single"/>
        </w:rPr>
      </w:pPr>
      <w:r w:rsidRPr="00FF778D">
        <w:rPr>
          <w:rFonts w:ascii="Arial" w:hAnsi="Arial" w:cs="Arial"/>
          <w:b/>
          <w:sz w:val="20"/>
          <w:szCs w:val="20"/>
          <w:u w:val="single"/>
        </w:rPr>
        <w:t>6.4. O local de apl</w:t>
      </w:r>
      <w:r w:rsidR="008768C9" w:rsidRPr="00FF778D">
        <w:rPr>
          <w:rFonts w:ascii="Arial" w:hAnsi="Arial" w:cs="Arial"/>
          <w:b/>
          <w:sz w:val="20"/>
          <w:szCs w:val="20"/>
          <w:u w:val="single"/>
        </w:rPr>
        <w:t>icação da prova objetiva será n</w:t>
      </w:r>
      <w:r w:rsidR="00C258EE" w:rsidRPr="00FF778D">
        <w:rPr>
          <w:rFonts w:ascii="Arial" w:hAnsi="Arial" w:cs="Arial"/>
          <w:b/>
          <w:sz w:val="20"/>
          <w:szCs w:val="20"/>
          <w:u w:val="single"/>
        </w:rPr>
        <w:t xml:space="preserve">o prédio </w:t>
      </w:r>
      <w:r w:rsidR="007E19C3" w:rsidRPr="00FF778D">
        <w:rPr>
          <w:rFonts w:ascii="Arial" w:hAnsi="Arial" w:cs="Arial"/>
          <w:b/>
          <w:bCs/>
          <w:sz w:val="20"/>
          <w:szCs w:val="20"/>
          <w:u w:val="single"/>
        </w:rPr>
        <w:t>no Centro Educacional Eliziane Titon, Rua Sete de Setembro, 539, Centro, Ibiam/SC</w:t>
      </w:r>
      <w:r w:rsidRPr="00FF778D">
        <w:rPr>
          <w:rFonts w:ascii="Arial" w:hAnsi="Arial" w:cs="Arial"/>
          <w:b/>
          <w:sz w:val="20"/>
          <w:szCs w:val="20"/>
          <w:u w:val="single"/>
        </w:rPr>
        <w:t xml:space="preserve">, com início </w:t>
      </w:r>
      <w:r w:rsidR="00C804DF" w:rsidRPr="00FF778D">
        <w:rPr>
          <w:rFonts w:ascii="Arial" w:hAnsi="Arial" w:cs="Arial"/>
          <w:b/>
          <w:sz w:val="20"/>
          <w:szCs w:val="20"/>
          <w:u w:val="single"/>
        </w:rPr>
        <w:t>d</w:t>
      </w:r>
      <w:r w:rsidR="00692CCE" w:rsidRPr="00FF778D">
        <w:rPr>
          <w:rFonts w:ascii="Arial" w:hAnsi="Arial" w:cs="Arial"/>
          <w:b/>
          <w:sz w:val="20"/>
          <w:szCs w:val="20"/>
          <w:u w:val="single"/>
        </w:rPr>
        <w:t>a aplicação</w:t>
      </w:r>
      <w:r w:rsidR="00C804DF" w:rsidRPr="00FF778D">
        <w:rPr>
          <w:rFonts w:ascii="Arial" w:hAnsi="Arial" w:cs="Arial"/>
          <w:b/>
          <w:sz w:val="20"/>
          <w:szCs w:val="20"/>
          <w:u w:val="single"/>
        </w:rPr>
        <w:t xml:space="preserve"> </w:t>
      </w:r>
      <w:r w:rsidR="00692CCE" w:rsidRPr="00FF778D">
        <w:rPr>
          <w:rFonts w:ascii="Arial" w:hAnsi="Arial" w:cs="Arial"/>
          <w:b/>
          <w:sz w:val="20"/>
          <w:szCs w:val="20"/>
          <w:u w:val="single"/>
        </w:rPr>
        <w:t xml:space="preserve">das </w:t>
      </w:r>
      <w:r w:rsidR="00C804DF" w:rsidRPr="00FF778D">
        <w:rPr>
          <w:rFonts w:ascii="Arial" w:hAnsi="Arial" w:cs="Arial"/>
          <w:b/>
          <w:sz w:val="20"/>
          <w:szCs w:val="20"/>
          <w:u w:val="single"/>
        </w:rPr>
        <w:t>provas as</w:t>
      </w:r>
      <w:r w:rsidRPr="00FF778D">
        <w:rPr>
          <w:rFonts w:ascii="Arial" w:hAnsi="Arial" w:cs="Arial"/>
          <w:b/>
          <w:sz w:val="20"/>
          <w:szCs w:val="20"/>
          <w:u w:val="single"/>
        </w:rPr>
        <w:t xml:space="preserve"> </w:t>
      </w:r>
      <w:r w:rsidR="005F20F0" w:rsidRPr="00FF778D">
        <w:rPr>
          <w:rFonts w:ascii="Arial" w:hAnsi="Arial" w:cs="Arial"/>
          <w:b/>
          <w:sz w:val="20"/>
          <w:szCs w:val="20"/>
          <w:u w:val="single"/>
        </w:rPr>
        <w:t>08h30min</w:t>
      </w:r>
      <w:r w:rsidRPr="00FF778D">
        <w:rPr>
          <w:rFonts w:ascii="Arial" w:hAnsi="Arial" w:cs="Arial"/>
          <w:b/>
          <w:sz w:val="20"/>
          <w:szCs w:val="20"/>
          <w:u w:val="single"/>
        </w:rPr>
        <w:t>.</w:t>
      </w:r>
    </w:p>
    <w:p w:rsidR="005C1F90" w:rsidRDefault="00651477" w:rsidP="00DE79AB">
      <w:pPr>
        <w:jc w:val="both"/>
        <w:rPr>
          <w:rFonts w:ascii="Arial" w:hAnsi="Arial" w:cs="Arial"/>
          <w:sz w:val="20"/>
          <w:szCs w:val="20"/>
        </w:rPr>
      </w:pPr>
      <w:r w:rsidRPr="00CA663D">
        <w:rPr>
          <w:rFonts w:ascii="Arial" w:hAnsi="Arial" w:cs="Arial"/>
          <w:sz w:val="20"/>
          <w:szCs w:val="20"/>
        </w:rPr>
        <w:t xml:space="preserve">       </w:t>
      </w:r>
      <w:r w:rsidR="00DF412C" w:rsidRPr="00CA663D">
        <w:rPr>
          <w:rFonts w:ascii="Arial" w:hAnsi="Arial" w:cs="Arial"/>
          <w:sz w:val="20"/>
          <w:szCs w:val="20"/>
        </w:rPr>
        <w:t>6.4</w:t>
      </w:r>
      <w:r w:rsidR="009D4437" w:rsidRPr="00CA663D">
        <w:rPr>
          <w:rFonts w:ascii="Arial" w:hAnsi="Arial" w:cs="Arial"/>
          <w:sz w:val="20"/>
          <w:szCs w:val="20"/>
        </w:rPr>
        <w:t xml:space="preserve">.1 </w:t>
      </w:r>
      <w:r w:rsidR="005C1F90" w:rsidRPr="00CA663D">
        <w:rPr>
          <w:rFonts w:ascii="Arial" w:hAnsi="Arial" w:cs="Arial"/>
          <w:sz w:val="20"/>
          <w:szCs w:val="20"/>
        </w:rPr>
        <w:t xml:space="preserve">Caso o número de candidatos exceda </w:t>
      </w:r>
      <w:r w:rsidR="009D2835" w:rsidRPr="00CA663D">
        <w:rPr>
          <w:rFonts w:ascii="Arial" w:hAnsi="Arial" w:cs="Arial"/>
          <w:sz w:val="20"/>
          <w:szCs w:val="20"/>
        </w:rPr>
        <w:t>a oferta de lugares prevista para o local das provas</w:t>
      </w:r>
      <w:r w:rsidR="005C1F90" w:rsidRPr="00CA663D">
        <w:rPr>
          <w:rFonts w:ascii="Arial" w:hAnsi="Arial" w:cs="Arial"/>
          <w:sz w:val="20"/>
          <w:szCs w:val="20"/>
        </w:rPr>
        <w:t xml:space="preserve">, a </w:t>
      </w:r>
      <w:r w:rsidR="002B20A5" w:rsidRPr="00CA663D">
        <w:rPr>
          <w:rFonts w:ascii="Arial" w:hAnsi="Arial" w:cs="Arial"/>
          <w:sz w:val="20"/>
          <w:szCs w:val="20"/>
        </w:rPr>
        <w:t>organizadora do Certame</w:t>
      </w:r>
      <w:r w:rsidR="005C1F90" w:rsidRPr="00CA663D">
        <w:rPr>
          <w:rFonts w:ascii="Arial" w:hAnsi="Arial" w:cs="Arial"/>
          <w:sz w:val="20"/>
          <w:szCs w:val="20"/>
        </w:rPr>
        <w:t xml:space="preserve"> e a </w:t>
      </w:r>
      <w:r w:rsidR="00A2058D" w:rsidRPr="00CA663D">
        <w:rPr>
          <w:rFonts w:ascii="Arial" w:hAnsi="Arial" w:cs="Arial"/>
          <w:sz w:val="20"/>
          <w:szCs w:val="20"/>
        </w:rPr>
        <w:t xml:space="preserve">Administração Municipal de Ibiam </w:t>
      </w:r>
      <w:r w:rsidR="005C1F90" w:rsidRPr="00CA663D">
        <w:rPr>
          <w:rFonts w:ascii="Arial" w:hAnsi="Arial" w:cs="Arial"/>
          <w:sz w:val="20"/>
          <w:szCs w:val="20"/>
        </w:rPr>
        <w:t xml:space="preserve">poderão alterar </w:t>
      </w:r>
      <w:r w:rsidR="009D2835" w:rsidRPr="00CA663D">
        <w:rPr>
          <w:rFonts w:ascii="Arial" w:hAnsi="Arial" w:cs="Arial"/>
          <w:sz w:val="20"/>
          <w:szCs w:val="20"/>
        </w:rPr>
        <w:t xml:space="preserve">os </w:t>
      </w:r>
      <w:r w:rsidR="005C1F90" w:rsidRPr="00CA663D">
        <w:rPr>
          <w:rFonts w:ascii="Arial" w:hAnsi="Arial" w:cs="Arial"/>
          <w:sz w:val="20"/>
          <w:szCs w:val="20"/>
        </w:rPr>
        <w:t>horários das provas ou até mesmo dividir a aplicação das provas em mais de uma data</w:t>
      </w:r>
      <w:r w:rsidR="009D2835" w:rsidRPr="00CA663D">
        <w:rPr>
          <w:rFonts w:ascii="Arial" w:hAnsi="Arial" w:cs="Arial"/>
          <w:sz w:val="20"/>
          <w:szCs w:val="20"/>
        </w:rPr>
        <w:t xml:space="preserve"> e/ou turno</w:t>
      </w:r>
      <w:r w:rsidR="005C1F90" w:rsidRPr="00CA663D">
        <w:rPr>
          <w:rFonts w:ascii="Arial" w:hAnsi="Arial" w:cs="Arial"/>
          <w:sz w:val="20"/>
          <w:szCs w:val="20"/>
        </w:rPr>
        <w:t>, cabendo aos candidatos a obrigação de acomp</w:t>
      </w:r>
      <w:r w:rsidR="00FF1119" w:rsidRPr="00CA663D">
        <w:rPr>
          <w:rFonts w:ascii="Arial" w:hAnsi="Arial" w:cs="Arial"/>
          <w:sz w:val="20"/>
          <w:szCs w:val="20"/>
        </w:rPr>
        <w:t xml:space="preserve">anhar as publicações </w:t>
      </w:r>
      <w:r w:rsidR="00FF1119" w:rsidRPr="00A90A1D">
        <w:rPr>
          <w:rFonts w:ascii="Arial" w:hAnsi="Arial" w:cs="Arial"/>
          <w:sz w:val="20"/>
          <w:szCs w:val="20"/>
        </w:rPr>
        <w:t xml:space="preserve">oficiais </w:t>
      </w:r>
      <w:r w:rsidR="003A3005" w:rsidRPr="00A90A1D">
        <w:rPr>
          <w:rFonts w:ascii="Arial" w:hAnsi="Arial" w:cs="Arial"/>
          <w:sz w:val="20"/>
          <w:szCs w:val="20"/>
        </w:rPr>
        <w:t>através do site</w:t>
      </w:r>
      <w:r w:rsidR="002F210D" w:rsidRPr="00A90A1D">
        <w:rPr>
          <w:rFonts w:ascii="Arial" w:hAnsi="Arial" w:cs="Arial"/>
          <w:sz w:val="20"/>
          <w:szCs w:val="20"/>
        </w:rPr>
        <w:t xml:space="preserve"> </w:t>
      </w:r>
      <w:hyperlink r:id="rId15" w:history="1">
        <w:r w:rsidR="000F13A2" w:rsidRPr="0006178E">
          <w:rPr>
            <w:rStyle w:val="Hyperlink"/>
            <w:rFonts w:ascii="Arial" w:hAnsi="Arial" w:cs="Arial"/>
            <w:sz w:val="20"/>
            <w:szCs w:val="20"/>
          </w:rPr>
          <w:t>www.aprendersc.srv.br</w:t>
        </w:r>
      </w:hyperlink>
      <w:r w:rsidR="000C44F8">
        <w:rPr>
          <w:rFonts w:ascii="Arial" w:hAnsi="Arial" w:cs="Arial"/>
          <w:sz w:val="20"/>
          <w:szCs w:val="20"/>
        </w:rPr>
        <w:t xml:space="preserve">, na aba correspondente ao município </w:t>
      </w:r>
      <w:r w:rsidR="009E718B">
        <w:rPr>
          <w:rFonts w:ascii="Arial" w:hAnsi="Arial" w:cs="Arial"/>
          <w:sz w:val="20"/>
          <w:szCs w:val="20"/>
        </w:rPr>
        <w:t xml:space="preserve">de </w:t>
      </w:r>
      <w:r w:rsidR="005F08EA">
        <w:rPr>
          <w:rFonts w:ascii="Arial" w:hAnsi="Arial" w:cs="Arial"/>
          <w:sz w:val="20"/>
          <w:szCs w:val="20"/>
        </w:rPr>
        <w:t>Ibiam</w:t>
      </w:r>
      <w:r w:rsidR="000C44F8">
        <w:rPr>
          <w:rFonts w:ascii="Arial" w:hAnsi="Arial" w:cs="Arial"/>
          <w:sz w:val="20"/>
          <w:szCs w:val="20"/>
        </w:rPr>
        <w:t>.</w:t>
      </w:r>
    </w:p>
    <w:p w:rsidR="004E16BA" w:rsidRPr="00853023" w:rsidRDefault="00651477" w:rsidP="00DE79AB">
      <w:pPr>
        <w:jc w:val="both"/>
        <w:rPr>
          <w:rFonts w:ascii="Arial" w:hAnsi="Arial" w:cs="Arial"/>
          <w:b/>
          <w:sz w:val="20"/>
          <w:szCs w:val="20"/>
        </w:rPr>
      </w:pPr>
      <w:r w:rsidRPr="00853023">
        <w:rPr>
          <w:rFonts w:ascii="Arial" w:hAnsi="Arial" w:cs="Arial"/>
          <w:b/>
          <w:sz w:val="20"/>
          <w:szCs w:val="20"/>
        </w:rPr>
        <w:t xml:space="preserve">      </w:t>
      </w:r>
      <w:r w:rsidR="00DF412C" w:rsidRPr="00853023">
        <w:rPr>
          <w:rFonts w:ascii="Arial" w:hAnsi="Arial" w:cs="Arial"/>
          <w:b/>
          <w:sz w:val="20"/>
          <w:szCs w:val="20"/>
        </w:rPr>
        <w:t>6.4</w:t>
      </w:r>
      <w:r w:rsidR="009D4437" w:rsidRPr="00853023">
        <w:rPr>
          <w:rFonts w:ascii="Arial" w:hAnsi="Arial" w:cs="Arial"/>
          <w:b/>
          <w:sz w:val="20"/>
          <w:szCs w:val="20"/>
        </w:rPr>
        <w:t>.2</w:t>
      </w:r>
      <w:r w:rsidR="00F11C74" w:rsidRPr="00853023">
        <w:rPr>
          <w:rFonts w:ascii="Arial" w:hAnsi="Arial" w:cs="Arial"/>
          <w:b/>
          <w:sz w:val="20"/>
          <w:szCs w:val="20"/>
        </w:rPr>
        <w:t xml:space="preserve"> </w:t>
      </w:r>
      <w:r w:rsidR="00F11C74" w:rsidRPr="00853023">
        <w:rPr>
          <w:rFonts w:ascii="Arial" w:hAnsi="Arial" w:cs="Arial"/>
          <w:b/>
          <w:i/>
          <w:sz w:val="20"/>
          <w:szCs w:val="20"/>
          <w:u w:val="single"/>
        </w:rPr>
        <w:t xml:space="preserve">É de inteira responsabilidade do candidato, </w:t>
      </w:r>
      <w:r w:rsidR="004E16BA" w:rsidRPr="00853023">
        <w:rPr>
          <w:rFonts w:ascii="Arial" w:hAnsi="Arial" w:cs="Arial"/>
          <w:b/>
          <w:i/>
          <w:sz w:val="20"/>
          <w:szCs w:val="20"/>
          <w:u w:val="single"/>
        </w:rPr>
        <w:t xml:space="preserve">inteirar-se e </w:t>
      </w:r>
      <w:r w:rsidR="00F11C74" w:rsidRPr="00853023">
        <w:rPr>
          <w:rFonts w:ascii="Arial" w:hAnsi="Arial" w:cs="Arial"/>
          <w:b/>
          <w:i/>
          <w:sz w:val="20"/>
          <w:szCs w:val="20"/>
          <w:u w:val="single"/>
        </w:rPr>
        <w:t>informar-se sobre o</w:t>
      </w:r>
      <w:r w:rsidR="00D0339C" w:rsidRPr="00853023">
        <w:rPr>
          <w:rFonts w:ascii="Arial" w:hAnsi="Arial" w:cs="Arial"/>
          <w:b/>
          <w:i/>
          <w:sz w:val="20"/>
          <w:szCs w:val="20"/>
          <w:u w:val="single"/>
        </w:rPr>
        <w:t xml:space="preserve"> local e</w:t>
      </w:r>
      <w:r w:rsidR="00F11C74" w:rsidRPr="00853023">
        <w:rPr>
          <w:rFonts w:ascii="Arial" w:hAnsi="Arial" w:cs="Arial"/>
          <w:b/>
          <w:i/>
          <w:sz w:val="20"/>
          <w:szCs w:val="20"/>
          <w:u w:val="single"/>
        </w:rPr>
        <w:t xml:space="preserve"> horário da realização das provas ao cargo que se inscreveu a partir da data da homologação </w:t>
      </w:r>
      <w:r w:rsidR="002B20A5" w:rsidRPr="00853023">
        <w:rPr>
          <w:rFonts w:ascii="Arial" w:hAnsi="Arial" w:cs="Arial"/>
          <w:b/>
          <w:i/>
          <w:sz w:val="20"/>
          <w:szCs w:val="20"/>
          <w:u w:val="single"/>
        </w:rPr>
        <w:t xml:space="preserve">final </w:t>
      </w:r>
      <w:r w:rsidR="00F11C74" w:rsidRPr="00853023">
        <w:rPr>
          <w:rFonts w:ascii="Arial" w:hAnsi="Arial" w:cs="Arial"/>
          <w:b/>
          <w:i/>
          <w:sz w:val="20"/>
          <w:szCs w:val="20"/>
          <w:u w:val="single"/>
        </w:rPr>
        <w:t xml:space="preserve">das inscrições até o dia anterior ao </w:t>
      </w:r>
      <w:r w:rsidR="004E16BA" w:rsidRPr="00853023">
        <w:rPr>
          <w:rFonts w:ascii="Arial" w:hAnsi="Arial" w:cs="Arial"/>
          <w:b/>
          <w:i/>
          <w:sz w:val="20"/>
          <w:szCs w:val="20"/>
          <w:u w:val="single"/>
        </w:rPr>
        <w:t>da aplicação das provas.</w:t>
      </w:r>
    </w:p>
    <w:p w:rsidR="00F128E4" w:rsidRPr="00F642B3" w:rsidRDefault="00F128E4" w:rsidP="00F11C74">
      <w:pPr>
        <w:jc w:val="both"/>
        <w:rPr>
          <w:rFonts w:ascii="Arial" w:hAnsi="Arial" w:cs="Arial"/>
          <w:sz w:val="20"/>
          <w:szCs w:val="20"/>
        </w:rPr>
      </w:pPr>
    </w:p>
    <w:p w:rsidR="00F11C74" w:rsidRPr="00F642B3" w:rsidRDefault="00F11C74" w:rsidP="00F11C74">
      <w:pPr>
        <w:jc w:val="both"/>
        <w:rPr>
          <w:rFonts w:ascii="Arial" w:hAnsi="Arial" w:cs="Arial"/>
          <w:sz w:val="20"/>
          <w:szCs w:val="20"/>
        </w:rPr>
      </w:pPr>
      <w:r w:rsidRPr="00F642B3">
        <w:rPr>
          <w:rFonts w:ascii="Arial" w:hAnsi="Arial" w:cs="Arial"/>
          <w:sz w:val="20"/>
          <w:szCs w:val="20"/>
        </w:rPr>
        <w:t>6.</w:t>
      </w:r>
      <w:r w:rsidR="00793AD9" w:rsidRPr="00F642B3">
        <w:rPr>
          <w:rFonts w:ascii="Arial" w:hAnsi="Arial" w:cs="Arial"/>
          <w:sz w:val="20"/>
          <w:szCs w:val="20"/>
        </w:rPr>
        <w:t>5</w:t>
      </w:r>
      <w:r w:rsidR="00673D0A" w:rsidRPr="00F642B3">
        <w:rPr>
          <w:rFonts w:ascii="Arial" w:hAnsi="Arial" w:cs="Arial"/>
          <w:sz w:val="20"/>
          <w:szCs w:val="20"/>
        </w:rPr>
        <w:t xml:space="preserve">. </w:t>
      </w:r>
      <w:r w:rsidRPr="00F642B3">
        <w:rPr>
          <w:rFonts w:ascii="Arial" w:hAnsi="Arial" w:cs="Arial"/>
          <w:sz w:val="20"/>
          <w:szCs w:val="20"/>
        </w:rPr>
        <w:t>O Mu</w:t>
      </w:r>
      <w:r w:rsidR="00673D0A" w:rsidRPr="00F642B3">
        <w:rPr>
          <w:rFonts w:ascii="Arial" w:hAnsi="Arial" w:cs="Arial"/>
          <w:sz w:val="20"/>
          <w:szCs w:val="20"/>
        </w:rPr>
        <w:t xml:space="preserve">nicípio de </w:t>
      </w:r>
      <w:r w:rsidR="005F08EA">
        <w:rPr>
          <w:rFonts w:ascii="Arial" w:hAnsi="Arial" w:cs="Arial"/>
          <w:sz w:val="20"/>
          <w:szCs w:val="20"/>
        </w:rPr>
        <w:t>Ibiam</w:t>
      </w:r>
      <w:r w:rsidRPr="00F642B3">
        <w:rPr>
          <w:rFonts w:ascii="Arial" w:hAnsi="Arial" w:cs="Arial"/>
          <w:sz w:val="20"/>
          <w:szCs w:val="20"/>
        </w:rPr>
        <w:t xml:space="preserve"> reserva-se </w:t>
      </w:r>
      <w:r w:rsidR="009D4437" w:rsidRPr="00F642B3">
        <w:rPr>
          <w:rFonts w:ascii="Arial" w:hAnsi="Arial" w:cs="Arial"/>
          <w:sz w:val="20"/>
          <w:szCs w:val="20"/>
        </w:rPr>
        <w:t>n</w:t>
      </w:r>
      <w:r w:rsidRPr="00F642B3">
        <w:rPr>
          <w:rFonts w:ascii="Arial" w:hAnsi="Arial" w:cs="Arial"/>
          <w:sz w:val="20"/>
          <w:szCs w:val="20"/>
        </w:rPr>
        <w:t>o direito de realizar as provas escritas de conhecimento nos períodos matutino, vespertino e noturno, de acordo com o número de candidatos inscritos no presente certam</w:t>
      </w:r>
      <w:r w:rsidR="00673D0A" w:rsidRPr="00F642B3">
        <w:rPr>
          <w:rFonts w:ascii="Arial" w:hAnsi="Arial" w:cs="Arial"/>
          <w:sz w:val="20"/>
          <w:szCs w:val="20"/>
        </w:rPr>
        <w:t>e</w:t>
      </w:r>
      <w:r w:rsidR="009D4437" w:rsidRPr="00F642B3">
        <w:rPr>
          <w:rFonts w:ascii="Arial" w:hAnsi="Arial" w:cs="Arial"/>
          <w:sz w:val="20"/>
          <w:szCs w:val="20"/>
        </w:rPr>
        <w:t>,</w:t>
      </w:r>
      <w:r w:rsidR="00673D0A" w:rsidRPr="00F642B3">
        <w:rPr>
          <w:rFonts w:ascii="Arial" w:hAnsi="Arial" w:cs="Arial"/>
          <w:sz w:val="20"/>
          <w:szCs w:val="20"/>
        </w:rPr>
        <w:t xml:space="preserve"> se necessário for.</w:t>
      </w:r>
    </w:p>
    <w:p w:rsidR="00F128E4" w:rsidRPr="00F642B3" w:rsidRDefault="00F128E4" w:rsidP="00F11C74">
      <w:pPr>
        <w:jc w:val="both"/>
        <w:rPr>
          <w:rFonts w:ascii="Arial" w:hAnsi="Arial" w:cs="Arial"/>
          <w:sz w:val="20"/>
          <w:szCs w:val="20"/>
        </w:rPr>
      </w:pPr>
    </w:p>
    <w:p w:rsidR="00F11C74" w:rsidRPr="00F642B3" w:rsidRDefault="00793AD9" w:rsidP="00F11C74">
      <w:pPr>
        <w:jc w:val="both"/>
        <w:rPr>
          <w:rFonts w:ascii="Arial" w:hAnsi="Arial" w:cs="Arial"/>
          <w:sz w:val="20"/>
          <w:szCs w:val="20"/>
        </w:rPr>
      </w:pPr>
      <w:r w:rsidRPr="00F642B3">
        <w:rPr>
          <w:rFonts w:ascii="Arial" w:hAnsi="Arial" w:cs="Arial"/>
          <w:sz w:val="20"/>
          <w:szCs w:val="20"/>
        </w:rPr>
        <w:t>6.6</w:t>
      </w:r>
      <w:r w:rsidR="00F11C74" w:rsidRPr="00F642B3">
        <w:rPr>
          <w:rFonts w:ascii="Arial" w:hAnsi="Arial" w:cs="Arial"/>
          <w:sz w:val="20"/>
          <w:szCs w:val="20"/>
        </w:rPr>
        <w:t xml:space="preserve">. As provas escritas de conhecimento serão realizadas em etapa única de </w:t>
      </w:r>
      <w:r w:rsidR="002F18B6">
        <w:rPr>
          <w:rFonts w:ascii="Arial" w:hAnsi="Arial" w:cs="Arial"/>
          <w:sz w:val="20"/>
          <w:szCs w:val="20"/>
        </w:rPr>
        <w:t>duas horas e meia (2,5</w:t>
      </w:r>
      <w:r w:rsidR="00F11C74" w:rsidRPr="00F642B3">
        <w:rPr>
          <w:rFonts w:ascii="Arial" w:hAnsi="Arial" w:cs="Arial"/>
          <w:sz w:val="20"/>
          <w:szCs w:val="20"/>
        </w:rPr>
        <w:t>h) de duração, incluído o tempo para preenchimento do cartão-resposta e o tempo necessário para as instruções gerais que serão re</w:t>
      </w:r>
      <w:r w:rsidR="00F128E4" w:rsidRPr="00F642B3">
        <w:rPr>
          <w:rFonts w:ascii="Arial" w:hAnsi="Arial" w:cs="Arial"/>
          <w:sz w:val="20"/>
          <w:szCs w:val="20"/>
        </w:rPr>
        <w:t>p</w:t>
      </w:r>
      <w:r w:rsidR="00F11C74" w:rsidRPr="00F642B3">
        <w:rPr>
          <w:rFonts w:ascii="Arial" w:hAnsi="Arial" w:cs="Arial"/>
          <w:sz w:val="20"/>
          <w:szCs w:val="20"/>
        </w:rPr>
        <w:t>assadas pelos fiscais de sala.</w:t>
      </w:r>
    </w:p>
    <w:p w:rsidR="00F128E4" w:rsidRPr="00F642B3" w:rsidRDefault="00F128E4" w:rsidP="00F11C74">
      <w:pPr>
        <w:jc w:val="both"/>
        <w:rPr>
          <w:rFonts w:ascii="Arial" w:hAnsi="Arial" w:cs="Arial"/>
          <w:sz w:val="20"/>
          <w:szCs w:val="20"/>
        </w:rPr>
      </w:pPr>
    </w:p>
    <w:p w:rsidR="000E56C9" w:rsidRPr="00F642B3" w:rsidRDefault="000E56C9" w:rsidP="000E56C9">
      <w:pPr>
        <w:jc w:val="both"/>
        <w:rPr>
          <w:rFonts w:ascii="Arial" w:hAnsi="Arial" w:cs="Arial"/>
          <w:b/>
          <w:sz w:val="20"/>
          <w:szCs w:val="20"/>
          <w:u w:val="single"/>
        </w:rPr>
      </w:pPr>
      <w:r w:rsidRPr="00F642B3">
        <w:rPr>
          <w:rFonts w:ascii="Arial" w:hAnsi="Arial" w:cs="Arial"/>
          <w:b/>
          <w:sz w:val="20"/>
          <w:szCs w:val="20"/>
          <w:u w:val="single"/>
        </w:rPr>
        <w:t xml:space="preserve">6.7. Para entrada nos locais de prova, o candidato deverá apresentar obrigatoriamente documento de identificação válido e com foto e </w:t>
      </w:r>
      <w:r w:rsidR="009E718B">
        <w:rPr>
          <w:rFonts w:ascii="Arial" w:hAnsi="Arial" w:cs="Arial"/>
          <w:b/>
          <w:sz w:val="20"/>
          <w:szCs w:val="20"/>
          <w:u w:val="single"/>
        </w:rPr>
        <w:t xml:space="preserve">recomenda-se </w:t>
      </w:r>
      <w:r w:rsidRPr="00F642B3">
        <w:rPr>
          <w:rFonts w:ascii="Arial" w:hAnsi="Arial" w:cs="Arial"/>
          <w:b/>
          <w:sz w:val="20"/>
          <w:szCs w:val="20"/>
          <w:u w:val="single"/>
        </w:rPr>
        <w:t xml:space="preserve">portar </w:t>
      </w:r>
      <w:r w:rsidR="009E718B">
        <w:rPr>
          <w:rFonts w:ascii="Arial" w:hAnsi="Arial" w:cs="Arial"/>
          <w:b/>
          <w:sz w:val="20"/>
          <w:szCs w:val="20"/>
          <w:u w:val="single"/>
        </w:rPr>
        <w:t xml:space="preserve">junto </w:t>
      </w:r>
      <w:r w:rsidRPr="00F642B3">
        <w:rPr>
          <w:rFonts w:ascii="Arial" w:hAnsi="Arial" w:cs="Arial"/>
          <w:b/>
          <w:sz w:val="20"/>
          <w:szCs w:val="20"/>
          <w:u w:val="single"/>
        </w:rPr>
        <w:t>o comprovante de inscrição e o comprovante de pagamento da taxa de inscrição para eventuais inter</w:t>
      </w:r>
      <w:r w:rsidR="008768C9">
        <w:rPr>
          <w:rFonts w:ascii="Arial" w:hAnsi="Arial" w:cs="Arial"/>
          <w:b/>
          <w:sz w:val="20"/>
          <w:szCs w:val="20"/>
          <w:u w:val="single"/>
        </w:rPr>
        <w:t>corrências que vierem a ocorrer, conforme reserva o item 2.3.1</w:t>
      </w:r>
    </w:p>
    <w:p w:rsidR="000E56C9" w:rsidRPr="00F642B3" w:rsidRDefault="000E56C9" w:rsidP="00F11C74">
      <w:pPr>
        <w:jc w:val="both"/>
        <w:rPr>
          <w:rFonts w:ascii="Arial" w:hAnsi="Arial" w:cs="Arial"/>
          <w:sz w:val="20"/>
          <w:szCs w:val="20"/>
        </w:rPr>
      </w:pPr>
    </w:p>
    <w:p w:rsidR="00F11C74" w:rsidRPr="00F642B3" w:rsidRDefault="00793AD9" w:rsidP="00F11C74">
      <w:pPr>
        <w:jc w:val="both"/>
        <w:rPr>
          <w:rFonts w:ascii="Arial" w:hAnsi="Arial" w:cs="Arial"/>
          <w:sz w:val="20"/>
          <w:szCs w:val="20"/>
        </w:rPr>
      </w:pPr>
      <w:r w:rsidRPr="00F642B3">
        <w:rPr>
          <w:rFonts w:ascii="Arial" w:hAnsi="Arial" w:cs="Arial"/>
          <w:sz w:val="20"/>
          <w:szCs w:val="20"/>
        </w:rPr>
        <w:t>6.8</w:t>
      </w:r>
      <w:r w:rsidR="00F11C74" w:rsidRPr="00F642B3">
        <w:rPr>
          <w:rFonts w:ascii="Arial" w:hAnsi="Arial" w:cs="Arial"/>
          <w:sz w:val="20"/>
          <w:szCs w:val="20"/>
        </w:rPr>
        <w:t>. Serão considerados documentos de identidade: carteiras expedidas pelos Comandos Militares, pelas Secretarias de Segurança Pública, pelos Institutos de Identificação e pelos Corpos de Bombeiros Militares; carteiras expedidas pelos órgãos fiscalizadores de exercício profissional (ordens, conselhos etc.); passaporte; certificado de reservista; carteiras funcionais expedidas por órgão público que, por lei federal ou estadual, valham como identidade; carteira de trabalho e Carteira Nacional de Habilitação (somente o modelo com foto).</w:t>
      </w:r>
    </w:p>
    <w:p w:rsidR="00F128E4" w:rsidRPr="00F642B3" w:rsidRDefault="00F128E4" w:rsidP="00F11C74">
      <w:pPr>
        <w:jc w:val="both"/>
        <w:rPr>
          <w:rFonts w:ascii="Arial" w:hAnsi="Arial" w:cs="Arial"/>
          <w:sz w:val="20"/>
          <w:szCs w:val="20"/>
        </w:rPr>
      </w:pPr>
    </w:p>
    <w:p w:rsidR="00F11C74" w:rsidRPr="00F642B3" w:rsidRDefault="00793AD9" w:rsidP="00F11C74">
      <w:pPr>
        <w:jc w:val="both"/>
        <w:rPr>
          <w:rFonts w:ascii="Arial" w:hAnsi="Arial" w:cs="Arial"/>
          <w:sz w:val="20"/>
          <w:szCs w:val="20"/>
        </w:rPr>
      </w:pPr>
      <w:r w:rsidRPr="00F642B3">
        <w:rPr>
          <w:rFonts w:ascii="Arial" w:hAnsi="Arial" w:cs="Arial"/>
          <w:sz w:val="20"/>
          <w:szCs w:val="20"/>
        </w:rPr>
        <w:lastRenderedPageBreak/>
        <w:t>6.9</w:t>
      </w:r>
      <w:r w:rsidR="00F11C74" w:rsidRPr="00F642B3">
        <w:rPr>
          <w:rFonts w:ascii="Arial" w:hAnsi="Arial" w:cs="Arial"/>
          <w:sz w:val="20"/>
          <w:szCs w:val="20"/>
        </w:rPr>
        <w:t>. Caso o candidato esteja impossibilitado de apresentar, na data de realização da prova, documento de identidade original por motivo de perda, furto ou roubo, deverá apresentar documento que ateste o registro de ocorrência em órgão policial, expedido há, no máximo, trinta (30) dias.</w:t>
      </w:r>
    </w:p>
    <w:p w:rsidR="00F128E4" w:rsidRPr="00F642B3" w:rsidRDefault="00F128E4" w:rsidP="00F11C74">
      <w:pPr>
        <w:jc w:val="both"/>
        <w:rPr>
          <w:rFonts w:ascii="Arial" w:hAnsi="Arial" w:cs="Arial"/>
          <w:sz w:val="20"/>
          <w:szCs w:val="20"/>
        </w:rPr>
      </w:pPr>
    </w:p>
    <w:p w:rsidR="00F11C74" w:rsidRPr="00F642B3" w:rsidRDefault="00793AD9" w:rsidP="00F11C74">
      <w:pPr>
        <w:jc w:val="both"/>
        <w:rPr>
          <w:rFonts w:ascii="Arial" w:hAnsi="Arial" w:cs="Arial"/>
          <w:sz w:val="20"/>
          <w:szCs w:val="20"/>
        </w:rPr>
      </w:pPr>
      <w:r w:rsidRPr="00F642B3">
        <w:rPr>
          <w:rFonts w:ascii="Arial" w:hAnsi="Arial" w:cs="Arial"/>
          <w:sz w:val="20"/>
          <w:szCs w:val="20"/>
        </w:rPr>
        <w:t>6.10</w:t>
      </w:r>
      <w:r w:rsidR="00F11C74" w:rsidRPr="00F642B3">
        <w:rPr>
          <w:rFonts w:ascii="Arial" w:hAnsi="Arial" w:cs="Arial"/>
          <w:sz w:val="20"/>
          <w:szCs w:val="20"/>
        </w:rPr>
        <w:t>. Não serão aceitos como documentos de identidade: certidões de nascimento, títulos eleitorais, carteiras de motorista (modelo antigo</w:t>
      </w:r>
      <w:r w:rsidR="00A155C4" w:rsidRPr="00F642B3">
        <w:rPr>
          <w:rFonts w:ascii="Arial" w:hAnsi="Arial" w:cs="Arial"/>
          <w:sz w:val="20"/>
          <w:szCs w:val="20"/>
        </w:rPr>
        <w:t xml:space="preserve"> e sem foto</w:t>
      </w:r>
      <w:r w:rsidR="00F11C74" w:rsidRPr="00F642B3">
        <w:rPr>
          <w:rFonts w:ascii="Arial" w:hAnsi="Arial" w:cs="Arial"/>
          <w:sz w:val="20"/>
          <w:szCs w:val="20"/>
        </w:rPr>
        <w:t>), carteiras de estudante, carteiras funcionais sem valor de identidade nem documentos ilegíveis, não-identificáveis e/ou danificados.</w:t>
      </w:r>
    </w:p>
    <w:p w:rsidR="00F128E4" w:rsidRPr="00F642B3" w:rsidRDefault="00F128E4" w:rsidP="00F11C74">
      <w:pPr>
        <w:jc w:val="both"/>
        <w:rPr>
          <w:rFonts w:ascii="Arial" w:hAnsi="Arial" w:cs="Arial"/>
          <w:sz w:val="20"/>
          <w:szCs w:val="20"/>
        </w:rPr>
      </w:pPr>
    </w:p>
    <w:p w:rsidR="00F11C74" w:rsidRPr="00F642B3" w:rsidRDefault="00793AD9" w:rsidP="00F11C74">
      <w:pPr>
        <w:jc w:val="both"/>
        <w:rPr>
          <w:rFonts w:ascii="Arial" w:hAnsi="Arial" w:cs="Arial"/>
          <w:b/>
          <w:sz w:val="20"/>
          <w:szCs w:val="20"/>
          <w:u w:val="single"/>
        </w:rPr>
      </w:pPr>
      <w:r w:rsidRPr="00F642B3">
        <w:rPr>
          <w:rFonts w:ascii="Arial" w:hAnsi="Arial" w:cs="Arial"/>
          <w:b/>
          <w:sz w:val="20"/>
          <w:szCs w:val="20"/>
          <w:u w:val="single"/>
        </w:rPr>
        <w:t>6.11</w:t>
      </w:r>
      <w:r w:rsidR="00F11C74" w:rsidRPr="00F642B3">
        <w:rPr>
          <w:rFonts w:ascii="Arial" w:hAnsi="Arial" w:cs="Arial"/>
          <w:b/>
          <w:sz w:val="20"/>
          <w:szCs w:val="20"/>
          <w:u w:val="single"/>
        </w:rPr>
        <w:t xml:space="preserve">. Por ocasião da prova, </w:t>
      </w:r>
      <w:r w:rsidR="00825AB9" w:rsidRPr="00F642B3">
        <w:rPr>
          <w:rFonts w:ascii="Arial" w:hAnsi="Arial" w:cs="Arial"/>
          <w:b/>
          <w:sz w:val="20"/>
          <w:szCs w:val="20"/>
          <w:u w:val="single"/>
        </w:rPr>
        <w:t>o candidato que não apresentar o documento de identificação válido</w:t>
      </w:r>
      <w:r w:rsidR="00F11C74" w:rsidRPr="00F642B3">
        <w:rPr>
          <w:rFonts w:ascii="Arial" w:hAnsi="Arial" w:cs="Arial"/>
          <w:b/>
          <w:sz w:val="20"/>
          <w:szCs w:val="20"/>
          <w:u w:val="single"/>
        </w:rPr>
        <w:t>,</w:t>
      </w:r>
      <w:r w:rsidR="00FF59CF" w:rsidRPr="00F642B3">
        <w:rPr>
          <w:rFonts w:ascii="Arial" w:hAnsi="Arial" w:cs="Arial"/>
          <w:b/>
          <w:sz w:val="20"/>
          <w:szCs w:val="20"/>
          <w:u w:val="single"/>
        </w:rPr>
        <w:t xml:space="preserve"> na forma definida no item 6.7</w:t>
      </w:r>
      <w:r w:rsidR="00F11C74" w:rsidRPr="00F642B3">
        <w:rPr>
          <w:rFonts w:ascii="Arial" w:hAnsi="Arial" w:cs="Arial"/>
          <w:b/>
          <w:sz w:val="20"/>
          <w:szCs w:val="20"/>
          <w:u w:val="single"/>
        </w:rPr>
        <w:t>, não poderá fazer a prova e será automaticamente eliminado do certame.</w:t>
      </w:r>
    </w:p>
    <w:p w:rsidR="00F128E4" w:rsidRPr="00F642B3" w:rsidRDefault="00F128E4" w:rsidP="00F11C74">
      <w:pPr>
        <w:jc w:val="both"/>
        <w:rPr>
          <w:rFonts w:ascii="Arial" w:hAnsi="Arial" w:cs="Arial"/>
          <w:sz w:val="20"/>
          <w:szCs w:val="20"/>
        </w:rPr>
      </w:pPr>
    </w:p>
    <w:p w:rsidR="00F11C74" w:rsidRPr="00F642B3" w:rsidRDefault="00793AD9" w:rsidP="00F11C74">
      <w:pPr>
        <w:jc w:val="both"/>
        <w:rPr>
          <w:rFonts w:ascii="Arial" w:hAnsi="Arial" w:cs="Arial"/>
          <w:sz w:val="20"/>
          <w:szCs w:val="20"/>
        </w:rPr>
      </w:pPr>
      <w:r w:rsidRPr="00F642B3">
        <w:rPr>
          <w:rFonts w:ascii="Arial" w:hAnsi="Arial" w:cs="Arial"/>
          <w:sz w:val="20"/>
          <w:szCs w:val="20"/>
        </w:rPr>
        <w:t>6.12</w:t>
      </w:r>
      <w:r w:rsidR="00F11C74" w:rsidRPr="00F642B3">
        <w:rPr>
          <w:rFonts w:ascii="Arial" w:hAnsi="Arial" w:cs="Arial"/>
          <w:sz w:val="20"/>
          <w:szCs w:val="20"/>
        </w:rPr>
        <w:t>. Não serão aceitos quaisquer outros documentos ou papéis em substituição aos exigidos.</w:t>
      </w:r>
    </w:p>
    <w:p w:rsidR="00F128E4" w:rsidRPr="00F642B3" w:rsidRDefault="00F128E4" w:rsidP="00F11C74">
      <w:pPr>
        <w:jc w:val="both"/>
        <w:rPr>
          <w:rFonts w:ascii="Arial" w:hAnsi="Arial" w:cs="Arial"/>
          <w:sz w:val="20"/>
          <w:szCs w:val="20"/>
        </w:rPr>
      </w:pPr>
    </w:p>
    <w:p w:rsidR="00F11C74" w:rsidRPr="00F642B3" w:rsidRDefault="00793AD9" w:rsidP="00F11C74">
      <w:pPr>
        <w:jc w:val="both"/>
        <w:rPr>
          <w:rFonts w:ascii="Arial" w:hAnsi="Arial" w:cs="Arial"/>
          <w:sz w:val="20"/>
          <w:szCs w:val="20"/>
        </w:rPr>
      </w:pPr>
      <w:r w:rsidRPr="00F642B3">
        <w:rPr>
          <w:rFonts w:ascii="Arial" w:hAnsi="Arial" w:cs="Arial"/>
          <w:sz w:val="20"/>
          <w:szCs w:val="20"/>
        </w:rPr>
        <w:t>6.13</w:t>
      </w:r>
      <w:r w:rsidR="00F11C74" w:rsidRPr="00F642B3">
        <w:rPr>
          <w:rFonts w:ascii="Arial" w:hAnsi="Arial" w:cs="Arial"/>
          <w:sz w:val="20"/>
          <w:szCs w:val="20"/>
        </w:rPr>
        <w:t>. No dia de realização das provas não serão fornecidas, por qualquer membro da equipe de aplicação das provas e/ou pelas autoridades presentes, informações referentes ao conteúdo e aos critérios de avaliação da prova.</w:t>
      </w:r>
    </w:p>
    <w:p w:rsidR="00B223E9" w:rsidRDefault="00B223E9" w:rsidP="00F11C74">
      <w:pPr>
        <w:jc w:val="both"/>
        <w:rPr>
          <w:rFonts w:ascii="Arial" w:hAnsi="Arial" w:cs="Arial"/>
          <w:sz w:val="20"/>
          <w:szCs w:val="20"/>
        </w:rPr>
      </w:pPr>
    </w:p>
    <w:p w:rsidR="00F11C74" w:rsidRPr="00F642B3" w:rsidRDefault="00793AD9" w:rsidP="00F11C74">
      <w:pPr>
        <w:jc w:val="both"/>
        <w:rPr>
          <w:rFonts w:ascii="Arial" w:hAnsi="Arial" w:cs="Arial"/>
          <w:sz w:val="20"/>
          <w:szCs w:val="20"/>
        </w:rPr>
      </w:pPr>
      <w:r w:rsidRPr="00F642B3">
        <w:rPr>
          <w:rFonts w:ascii="Arial" w:hAnsi="Arial" w:cs="Arial"/>
          <w:sz w:val="20"/>
          <w:szCs w:val="20"/>
        </w:rPr>
        <w:t>6.14</w:t>
      </w:r>
      <w:r w:rsidR="00F11C74" w:rsidRPr="00F642B3">
        <w:rPr>
          <w:rFonts w:ascii="Arial" w:hAnsi="Arial" w:cs="Arial"/>
          <w:sz w:val="20"/>
          <w:szCs w:val="20"/>
        </w:rPr>
        <w:t xml:space="preserve">. Durante a realização das provas é vedada a consulta a livros, revistas, folhetos ou anotações, bem como o uso de máquinas de calcular, relógios e aparelhos celulares ou ainda, qualquer equipamento elétrico ou eletrônico, sob pena de eliminação do candidato do </w:t>
      </w:r>
      <w:r w:rsidR="003F088A">
        <w:rPr>
          <w:rFonts w:ascii="Arial" w:hAnsi="Arial" w:cs="Arial"/>
          <w:sz w:val="20"/>
          <w:szCs w:val="20"/>
        </w:rPr>
        <w:t>certame</w:t>
      </w:r>
      <w:r w:rsidR="00F11C74" w:rsidRPr="00F642B3">
        <w:rPr>
          <w:rFonts w:ascii="Arial" w:hAnsi="Arial" w:cs="Arial"/>
          <w:sz w:val="20"/>
          <w:szCs w:val="20"/>
        </w:rPr>
        <w:t>.</w:t>
      </w:r>
    </w:p>
    <w:p w:rsidR="00F11C74" w:rsidRPr="00F642B3" w:rsidRDefault="00452F55" w:rsidP="00A83F58">
      <w:pPr>
        <w:tabs>
          <w:tab w:val="left" w:pos="426"/>
        </w:tabs>
        <w:ind w:left="426"/>
        <w:jc w:val="both"/>
        <w:rPr>
          <w:rFonts w:ascii="Arial" w:hAnsi="Arial" w:cs="Arial"/>
          <w:sz w:val="20"/>
          <w:szCs w:val="20"/>
        </w:rPr>
      </w:pPr>
      <w:r w:rsidRPr="00F642B3">
        <w:rPr>
          <w:rFonts w:ascii="Arial" w:hAnsi="Arial" w:cs="Arial"/>
          <w:sz w:val="20"/>
          <w:szCs w:val="20"/>
        </w:rPr>
        <w:t>6.1</w:t>
      </w:r>
      <w:r w:rsidR="00793AD9" w:rsidRPr="00F642B3">
        <w:rPr>
          <w:rFonts w:ascii="Arial" w:hAnsi="Arial" w:cs="Arial"/>
          <w:sz w:val="20"/>
          <w:szCs w:val="20"/>
        </w:rPr>
        <w:t>4</w:t>
      </w:r>
      <w:r w:rsidR="00F11C74" w:rsidRPr="00F642B3">
        <w:rPr>
          <w:rFonts w:ascii="Arial" w:hAnsi="Arial" w:cs="Arial"/>
          <w:sz w:val="20"/>
          <w:szCs w:val="20"/>
        </w:rPr>
        <w:t>.1. Os aparelhos de telefones celulares móveis e outros equipamentos eletrônicos deverão ser entregues desligados aos fiscais das salas antes do início das provas, para serem devolvidos na saída, sob pena de eliminação do candidato.</w:t>
      </w:r>
    </w:p>
    <w:p w:rsidR="00F11C74" w:rsidRDefault="00452F55" w:rsidP="00A83F58">
      <w:pPr>
        <w:tabs>
          <w:tab w:val="left" w:pos="426"/>
        </w:tabs>
        <w:ind w:left="426"/>
        <w:jc w:val="both"/>
        <w:rPr>
          <w:rFonts w:ascii="Arial" w:hAnsi="Arial" w:cs="Arial"/>
          <w:sz w:val="20"/>
          <w:szCs w:val="20"/>
        </w:rPr>
      </w:pPr>
      <w:r w:rsidRPr="00F642B3">
        <w:rPr>
          <w:rFonts w:ascii="Arial" w:hAnsi="Arial" w:cs="Arial"/>
          <w:sz w:val="20"/>
          <w:szCs w:val="20"/>
        </w:rPr>
        <w:t>6.1</w:t>
      </w:r>
      <w:r w:rsidR="00793AD9" w:rsidRPr="00F642B3">
        <w:rPr>
          <w:rFonts w:ascii="Arial" w:hAnsi="Arial" w:cs="Arial"/>
          <w:sz w:val="20"/>
          <w:szCs w:val="20"/>
        </w:rPr>
        <w:t>4</w:t>
      </w:r>
      <w:r w:rsidR="00F11C74" w:rsidRPr="00F642B3">
        <w:rPr>
          <w:rFonts w:ascii="Arial" w:hAnsi="Arial" w:cs="Arial"/>
          <w:sz w:val="20"/>
          <w:szCs w:val="20"/>
        </w:rPr>
        <w:t>.2. Não será permitido o uso de aparelhos celulares nos locais de provas, sendo que a não obediência implicará na eliminação e na remoção do candidato do estabelecimento designado como local de provas.</w:t>
      </w:r>
    </w:p>
    <w:p w:rsidR="00B97AB4" w:rsidRPr="00F642B3" w:rsidRDefault="00B97AB4" w:rsidP="00A83F58">
      <w:pPr>
        <w:tabs>
          <w:tab w:val="left" w:pos="426"/>
        </w:tabs>
        <w:ind w:left="426"/>
        <w:jc w:val="both"/>
        <w:rPr>
          <w:rFonts w:ascii="Arial" w:hAnsi="Arial" w:cs="Arial"/>
          <w:sz w:val="20"/>
          <w:szCs w:val="20"/>
        </w:rPr>
      </w:pPr>
      <w:r>
        <w:rPr>
          <w:rFonts w:ascii="Arial" w:hAnsi="Arial" w:cs="Arial"/>
          <w:sz w:val="20"/>
          <w:szCs w:val="20"/>
        </w:rPr>
        <w:t xml:space="preserve">6.14.3. É dever do candidato antes de começar a responder o caderno de provas, conferir </w:t>
      </w:r>
      <w:r w:rsidR="00851DAF">
        <w:rPr>
          <w:rFonts w:ascii="Arial" w:hAnsi="Arial" w:cs="Arial"/>
          <w:sz w:val="20"/>
          <w:szCs w:val="20"/>
        </w:rPr>
        <w:t>se seu cartão resposta está compatível com seu caderno de provas.</w:t>
      </w:r>
    </w:p>
    <w:p w:rsidR="00F128E4" w:rsidRPr="00F642B3" w:rsidRDefault="00F128E4" w:rsidP="00F11C74">
      <w:pPr>
        <w:jc w:val="both"/>
        <w:rPr>
          <w:rFonts w:ascii="Arial" w:hAnsi="Arial" w:cs="Arial"/>
          <w:sz w:val="20"/>
          <w:szCs w:val="20"/>
        </w:rPr>
      </w:pPr>
    </w:p>
    <w:p w:rsidR="00F11C74" w:rsidRPr="00F642B3" w:rsidRDefault="00793AD9" w:rsidP="00F11C74">
      <w:pPr>
        <w:jc w:val="both"/>
        <w:rPr>
          <w:rFonts w:ascii="Arial" w:hAnsi="Arial" w:cs="Arial"/>
          <w:sz w:val="20"/>
          <w:szCs w:val="20"/>
        </w:rPr>
      </w:pPr>
      <w:r w:rsidRPr="00F642B3">
        <w:rPr>
          <w:rFonts w:ascii="Arial" w:hAnsi="Arial" w:cs="Arial"/>
          <w:sz w:val="20"/>
          <w:szCs w:val="20"/>
        </w:rPr>
        <w:t>6.15</w:t>
      </w:r>
      <w:r w:rsidR="00F11C74" w:rsidRPr="00F642B3">
        <w:rPr>
          <w:rFonts w:ascii="Arial" w:hAnsi="Arial" w:cs="Arial"/>
          <w:sz w:val="20"/>
          <w:szCs w:val="20"/>
        </w:rPr>
        <w:t>. No decurso das provas, o candidato somente poderá ausentar-se temporariamente da sala se acompanhado por um fiscal.</w:t>
      </w:r>
    </w:p>
    <w:p w:rsidR="00F128E4" w:rsidRPr="00F642B3" w:rsidRDefault="00F128E4" w:rsidP="00F11C74">
      <w:pPr>
        <w:jc w:val="both"/>
        <w:rPr>
          <w:rFonts w:ascii="Arial" w:hAnsi="Arial" w:cs="Arial"/>
          <w:sz w:val="20"/>
          <w:szCs w:val="20"/>
        </w:rPr>
      </w:pPr>
    </w:p>
    <w:p w:rsidR="00F11C74" w:rsidRPr="00F642B3" w:rsidRDefault="00793AD9" w:rsidP="00F11C74">
      <w:pPr>
        <w:jc w:val="both"/>
        <w:rPr>
          <w:rFonts w:ascii="Arial" w:hAnsi="Arial" w:cs="Arial"/>
          <w:sz w:val="20"/>
          <w:szCs w:val="20"/>
        </w:rPr>
      </w:pPr>
      <w:r w:rsidRPr="00F642B3">
        <w:rPr>
          <w:rFonts w:ascii="Arial" w:hAnsi="Arial" w:cs="Arial"/>
          <w:sz w:val="20"/>
          <w:szCs w:val="20"/>
        </w:rPr>
        <w:t>6.16</w:t>
      </w:r>
      <w:r w:rsidR="00F11C74" w:rsidRPr="00F642B3">
        <w:rPr>
          <w:rFonts w:ascii="Arial" w:hAnsi="Arial" w:cs="Arial"/>
          <w:sz w:val="20"/>
          <w:szCs w:val="20"/>
        </w:rPr>
        <w:t>. O candidato somente poderá retirar-se definitivamente da sala de prova após uma hora de seu início.</w:t>
      </w:r>
    </w:p>
    <w:p w:rsidR="00F128E4" w:rsidRPr="00F642B3" w:rsidRDefault="00F128E4" w:rsidP="00F11C74">
      <w:pPr>
        <w:jc w:val="both"/>
        <w:rPr>
          <w:rFonts w:ascii="Arial" w:hAnsi="Arial" w:cs="Arial"/>
          <w:sz w:val="20"/>
          <w:szCs w:val="20"/>
        </w:rPr>
      </w:pPr>
    </w:p>
    <w:p w:rsidR="00F11C74" w:rsidRDefault="00793AD9" w:rsidP="00F11C74">
      <w:pPr>
        <w:jc w:val="both"/>
        <w:rPr>
          <w:rFonts w:ascii="Arial" w:hAnsi="Arial" w:cs="Arial"/>
          <w:sz w:val="20"/>
          <w:szCs w:val="20"/>
        </w:rPr>
      </w:pPr>
      <w:r w:rsidRPr="00F642B3">
        <w:rPr>
          <w:rFonts w:ascii="Arial" w:hAnsi="Arial" w:cs="Arial"/>
          <w:sz w:val="20"/>
          <w:szCs w:val="20"/>
        </w:rPr>
        <w:t>6.17</w:t>
      </w:r>
      <w:r w:rsidR="00F11C74" w:rsidRPr="00F642B3">
        <w:rPr>
          <w:rFonts w:ascii="Arial" w:hAnsi="Arial" w:cs="Arial"/>
          <w:sz w:val="20"/>
          <w:szCs w:val="20"/>
        </w:rPr>
        <w:t xml:space="preserve">. O candidato, ao encerrar a prova e antes de se retirar do local de sua realização, entregará ao fiscal de prova/sala o cartão-resposta devidamente </w:t>
      </w:r>
      <w:r w:rsidR="000F7A94">
        <w:rPr>
          <w:rFonts w:ascii="Arial" w:hAnsi="Arial" w:cs="Arial"/>
          <w:sz w:val="20"/>
          <w:szCs w:val="20"/>
        </w:rPr>
        <w:t xml:space="preserve">preenchido e </w:t>
      </w:r>
      <w:r w:rsidR="00F11C74" w:rsidRPr="00F642B3">
        <w:rPr>
          <w:rFonts w:ascii="Arial" w:hAnsi="Arial" w:cs="Arial"/>
          <w:sz w:val="20"/>
          <w:szCs w:val="20"/>
        </w:rPr>
        <w:t>assinado</w:t>
      </w:r>
      <w:r w:rsidR="000F7A94">
        <w:rPr>
          <w:rFonts w:ascii="Arial" w:hAnsi="Arial" w:cs="Arial"/>
          <w:sz w:val="20"/>
          <w:szCs w:val="20"/>
        </w:rPr>
        <w:t xml:space="preserve">, bem como, entregar </w:t>
      </w:r>
      <w:r w:rsidR="00F11C74" w:rsidRPr="00F642B3">
        <w:rPr>
          <w:rFonts w:ascii="Arial" w:hAnsi="Arial" w:cs="Arial"/>
          <w:sz w:val="20"/>
          <w:szCs w:val="20"/>
        </w:rPr>
        <w:t>o caderno de prova. Caso não o faça, será automaticamen</w:t>
      </w:r>
      <w:r w:rsidR="008B0D1E">
        <w:rPr>
          <w:rFonts w:ascii="Arial" w:hAnsi="Arial" w:cs="Arial"/>
          <w:sz w:val="20"/>
          <w:szCs w:val="20"/>
        </w:rPr>
        <w:t>te eliminado do certame</w:t>
      </w:r>
      <w:r w:rsidR="00F11C74" w:rsidRPr="00F642B3">
        <w:rPr>
          <w:rFonts w:ascii="Arial" w:hAnsi="Arial" w:cs="Arial"/>
          <w:sz w:val="20"/>
          <w:szCs w:val="20"/>
        </w:rPr>
        <w:t>.</w:t>
      </w:r>
    </w:p>
    <w:p w:rsidR="008B0D1E" w:rsidRPr="00F642B3" w:rsidRDefault="008B0D1E" w:rsidP="00F11C74">
      <w:pPr>
        <w:jc w:val="both"/>
        <w:rPr>
          <w:rFonts w:ascii="Arial" w:hAnsi="Arial" w:cs="Arial"/>
          <w:sz w:val="20"/>
          <w:szCs w:val="20"/>
        </w:rPr>
      </w:pPr>
    </w:p>
    <w:p w:rsidR="00F11C74" w:rsidRPr="00F642B3" w:rsidRDefault="00793AD9" w:rsidP="00F11C74">
      <w:pPr>
        <w:jc w:val="both"/>
        <w:rPr>
          <w:rFonts w:ascii="Arial" w:hAnsi="Arial" w:cs="Arial"/>
          <w:sz w:val="20"/>
          <w:szCs w:val="20"/>
        </w:rPr>
      </w:pPr>
      <w:r w:rsidRPr="00F642B3">
        <w:rPr>
          <w:rFonts w:ascii="Arial" w:hAnsi="Arial" w:cs="Arial"/>
          <w:sz w:val="20"/>
          <w:szCs w:val="20"/>
        </w:rPr>
        <w:t>6.18</w:t>
      </w:r>
      <w:r w:rsidR="00F11C74" w:rsidRPr="00F642B3">
        <w:rPr>
          <w:rFonts w:ascii="Arial" w:hAnsi="Arial" w:cs="Arial"/>
          <w:sz w:val="20"/>
          <w:szCs w:val="20"/>
        </w:rPr>
        <w:t>. Todos os cartões-respostas serão rubricados ou assinados no verso pelos três (03) últimos candidatos de cada sala, independente do cargo.</w:t>
      </w:r>
      <w:r w:rsidR="008D2C24">
        <w:rPr>
          <w:rFonts w:ascii="Arial" w:hAnsi="Arial" w:cs="Arial"/>
          <w:sz w:val="20"/>
          <w:szCs w:val="20"/>
        </w:rPr>
        <w:t xml:space="preserve"> </w:t>
      </w:r>
    </w:p>
    <w:p w:rsidR="00F128E4" w:rsidRPr="00F642B3" w:rsidRDefault="00F128E4" w:rsidP="00F11C74">
      <w:pPr>
        <w:jc w:val="both"/>
        <w:rPr>
          <w:rFonts w:ascii="Arial" w:hAnsi="Arial" w:cs="Arial"/>
          <w:sz w:val="20"/>
          <w:szCs w:val="20"/>
        </w:rPr>
      </w:pPr>
    </w:p>
    <w:p w:rsidR="00A831FD" w:rsidRDefault="00793AD9" w:rsidP="00F11C74">
      <w:pPr>
        <w:jc w:val="both"/>
        <w:rPr>
          <w:rFonts w:ascii="Arial" w:hAnsi="Arial" w:cs="Arial"/>
          <w:sz w:val="20"/>
          <w:szCs w:val="20"/>
        </w:rPr>
      </w:pPr>
      <w:r w:rsidRPr="00617976">
        <w:rPr>
          <w:rFonts w:ascii="Arial" w:hAnsi="Arial" w:cs="Arial"/>
          <w:sz w:val="20"/>
          <w:szCs w:val="20"/>
        </w:rPr>
        <w:t>6.19</w:t>
      </w:r>
      <w:r w:rsidR="00F11C74" w:rsidRPr="00617976">
        <w:rPr>
          <w:rFonts w:ascii="Arial" w:hAnsi="Arial" w:cs="Arial"/>
          <w:sz w:val="20"/>
          <w:szCs w:val="20"/>
        </w:rPr>
        <w:t>. Os três (03) últimos candidatos de cada sala</w:t>
      </w:r>
      <w:r w:rsidR="005D39B5" w:rsidRPr="00617976">
        <w:rPr>
          <w:rFonts w:ascii="Arial" w:hAnsi="Arial" w:cs="Arial"/>
          <w:sz w:val="20"/>
          <w:szCs w:val="20"/>
        </w:rPr>
        <w:t xml:space="preserve"> a</w:t>
      </w:r>
      <w:r w:rsidR="00617976">
        <w:rPr>
          <w:rFonts w:ascii="Arial" w:hAnsi="Arial" w:cs="Arial"/>
          <w:sz w:val="20"/>
          <w:szCs w:val="20"/>
        </w:rPr>
        <w:t>o</w:t>
      </w:r>
      <w:r w:rsidR="005D39B5" w:rsidRPr="00617976">
        <w:rPr>
          <w:rFonts w:ascii="Arial" w:hAnsi="Arial" w:cs="Arial"/>
          <w:sz w:val="20"/>
          <w:szCs w:val="20"/>
        </w:rPr>
        <w:t xml:space="preserve"> terminar as provas só poderão deixar o local juntos. </w:t>
      </w:r>
    </w:p>
    <w:p w:rsidR="00617976" w:rsidRPr="00F642B3" w:rsidRDefault="00617976" w:rsidP="00F11C74">
      <w:pPr>
        <w:jc w:val="both"/>
        <w:rPr>
          <w:rFonts w:ascii="Arial" w:hAnsi="Arial" w:cs="Arial"/>
          <w:sz w:val="20"/>
          <w:szCs w:val="20"/>
        </w:rPr>
      </w:pPr>
    </w:p>
    <w:p w:rsidR="00F11C74" w:rsidRPr="00F642B3" w:rsidRDefault="00793AD9" w:rsidP="00F11C74">
      <w:pPr>
        <w:jc w:val="both"/>
        <w:rPr>
          <w:rFonts w:ascii="Arial" w:hAnsi="Arial" w:cs="Arial"/>
          <w:sz w:val="20"/>
          <w:szCs w:val="20"/>
        </w:rPr>
      </w:pPr>
      <w:r w:rsidRPr="00F642B3">
        <w:rPr>
          <w:rFonts w:ascii="Arial" w:hAnsi="Arial" w:cs="Arial"/>
          <w:sz w:val="20"/>
          <w:szCs w:val="20"/>
        </w:rPr>
        <w:t>6.20</w:t>
      </w:r>
      <w:r w:rsidR="00F11C74" w:rsidRPr="00F642B3">
        <w:rPr>
          <w:rFonts w:ascii="Arial" w:hAnsi="Arial" w:cs="Arial"/>
          <w:sz w:val="20"/>
          <w:szCs w:val="20"/>
        </w:rPr>
        <w:t>. Não haverá, em qualquer hipótese, segunda chamada para as provas, nem a realização de prova fora dos horários e locais estabelecidos neste Edital.</w:t>
      </w:r>
    </w:p>
    <w:p w:rsidR="00B05722" w:rsidRDefault="00B05722" w:rsidP="00240FEE">
      <w:pPr>
        <w:jc w:val="both"/>
        <w:rPr>
          <w:rFonts w:ascii="Arial" w:hAnsi="Arial" w:cs="Arial"/>
          <w:b/>
          <w:sz w:val="20"/>
          <w:szCs w:val="20"/>
        </w:rPr>
      </w:pPr>
    </w:p>
    <w:p w:rsidR="00240FEE" w:rsidRPr="00F642B3" w:rsidRDefault="00240FEE" w:rsidP="00240FEE">
      <w:pPr>
        <w:jc w:val="both"/>
        <w:rPr>
          <w:rFonts w:ascii="Arial" w:hAnsi="Arial" w:cs="Arial"/>
          <w:b/>
          <w:sz w:val="20"/>
          <w:szCs w:val="20"/>
        </w:rPr>
      </w:pPr>
      <w:r w:rsidRPr="00F642B3">
        <w:rPr>
          <w:rFonts w:ascii="Arial" w:hAnsi="Arial" w:cs="Arial"/>
          <w:b/>
          <w:sz w:val="20"/>
          <w:szCs w:val="20"/>
        </w:rPr>
        <w:t>VII – DA PROVA OBJETIVA DE CONHECIMENTOS</w:t>
      </w:r>
    </w:p>
    <w:p w:rsidR="00240FEE" w:rsidRPr="00F642B3" w:rsidRDefault="00240FEE" w:rsidP="00240FEE">
      <w:pPr>
        <w:jc w:val="both"/>
        <w:rPr>
          <w:rFonts w:ascii="Arial" w:hAnsi="Arial" w:cs="Arial"/>
          <w:sz w:val="20"/>
          <w:szCs w:val="20"/>
        </w:rPr>
      </w:pPr>
    </w:p>
    <w:p w:rsidR="00240FEE" w:rsidRPr="00617976" w:rsidRDefault="00240FEE" w:rsidP="00240FEE">
      <w:pPr>
        <w:jc w:val="both"/>
        <w:rPr>
          <w:rFonts w:ascii="Arial" w:hAnsi="Arial" w:cs="Arial"/>
          <w:sz w:val="20"/>
          <w:szCs w:val="20"/>
        </w:rPr>
      </w:pPr>
      <w:r w:rsidRPr="00617976">
        <w:rPr>
          <w:rFonts w:ascii="Arial" w:hAnsi="Arial" w:cs="Arial"/>
          <w:sz w:val="20"/>
          <w:szCs w:val="20"/>
        </w:rPr>
        <w:t>7.1. A prova objetiva de conhecimentos inclui questões de Língua Portuguesa, Matemática, Conhecimentos Gerais</w:t>
      </w:r>
      <w:r>
        <w:rPr>
          <w:rFonts w:ascii="Arial" w:hAnsi="Arial" w:cs="Arial"/>
          <w:sz w:val="20"/>
          <w:szCs w:val="20"/>
        </w:rPr>
        <w:t xml:space="preserve"> e Atualidades </w:t>
      </w:r>
      <w:r w:rsidRPr="00617976">
        <w:rPr>
          <w:rFonts w:ascii="Arial" w:hAnsi="Arial" w:cs="Arial"/>
          <w:sz w:val="20"/>
          <w:szCs w:val="20"/>
        </w:rPr>
        <w:t>e Conhecimentos Específicos, conforme ementa das disciplinas constantes dos Anexos presentes neste Edital.</w:t>
      </w:r>
    </w:p>
    <w:p w:rsidR="00240FEE" w:rsidRDefault="00240FEE" w:rsidP="00240FEE">
      <w:pPr>
        <w:jc w:val="both"/>
        <w:rPr>
          <w:rFonts w:ascii="Arial" w:hAnsi="Arial" w:cs="Arial"/>
          <w:sz w:val="20"/>
          <w:szCs w:val="20"/>
        </w:rPr>
      </w:pPr>
      <w:r>
        <w:rPr>
          <w:rFonts w:ascii="Arial" w:hAnsi="Arial" w:cs="Arial"/>
          <w:sz w:val="20"/>
          <w:szCs w:val="20"/>
        </w:rPr>
        <w:t xml:space="preserve"> </w:t>
      </w:r>
    </w:p>
    <w:p w:rsidR="00B42DCB" w:rsidRPr="008D3219" w:rsidRDefault="00B42DCB" w:rsidP="00B42DCB">
      <w:pPr>
        <w:jc w:val="both"/>
        <w:rPr>
          <w:rFonts w:ascii="Arial" w:hAnsi="Arial" w:cs="Arial"/>
          <w:sz w:val="20"/>
          <w:szCs w:val="20"/>
        </w:rPr>
      </w:pPr>
      <w:r w:rsidRPr="008D3219">
        <w:rPr>
          <w:rFonts w:ascii="Arial" w:hAnsi="Arial" w:cs="Arial"/>
          <w:sz w:val="20"/>
          <w:szCs w:val="20"/>
        </w:rPr>
        <w:t xml:space="preserve">7.2. A prova de conhecimentos </w:t>
      </w:r>
      <w:r>
        <w:rPr>
          <w:rFonts w:ascii="Arial" w:hAnsi="Arial" w:cs="Arial"/>
          <w:sz w:val="20"/>
          <w:szCs w:val="20"/>
        </w:rPr>
        <w:t xml:space="preserve">para os cargos deste processo </w:t>
      </w:r>
      <w:r w:rsidRPr="008D3219">
        <w:rPr>
          <w:rFonts w:ascii="Arial" w:hAnsi="Arial" w:cs="Arial"/>
          <w:sz w:val="20"/>
          <w:szCs w:val="20"/>
        </w:rPr>
        <w:t xml:space="preserve">será objetiva e constará de </w:t>
      </w:r>
      <w:r>
        <w:rPr>
          <w:rFonts w:ascii="Arial" w:hAnsi="Arial" w:cs="Arial"/>
          <w:sz w:val="20"/>
          <w:szCs w:val="20"/>
        </w:rPr>
        <w:t>20 (Vinte) questões</w:t>
      </w:r>
      <w:r w:rsidRPr="008D3219">
        <w:rPr>
          <w:rFonts w:ascii="Arial" w:hAnsi="Arial" w:cs="Arial"/>
          <w:sz w:val="20"/>
          <w:szCs w:val="20"/>
        </w:rPr>
        <w:t>, com quatro (4) alternativas de respostas cada uma, sendo que apenas uma (1) estará correta.</w:t>
      </w:r>
    </w:p>
    <w:p w:rsidR="00B42DCB" w:rsidRDefault="00B42DCB" w:rsidP="00B42DCB">
      <w:pPr>
        <w:jc w:val="both"/>
        <w:rPr>
          <w:rFonts w:ascii="Arial" w:hAnsi="Arial" w:cs="Arial"/>
          <w:sz w:val="20"/>
          <w:szCs w:val="20"/>
        </w:rPr>
      </w:pPr>
    </w:p>
    <w:p w:rsidR="00B42DCB" w:rsidRDefault="00B42DCB" w:rsidP="00B42DCB">
      <w:pPr>
        <w:jc w:val="both"/>
        <w:rPr>
          <w:rFonts w:ascii="Arial" w:hAnsi="Arial" w:cs="Arial"/>
          <w:sz w:val="20"/>
          <w:szCs w:val="20"/>
        </w:rPr>
      </w:pPr>
      <w:r w:rsidRPr="008D3219">
        <w:rPr>
          <w:rFonts w:ascii="Arial" w:hAnsi="Arial" w:cs="Arial"/>
          <w:sz w:val="20"/>
          <w:szCs w:val="20"/>
        </w:rPr>
        <w:t>7.3. A pontuação de cada disciplina</w:t>
      </w:r>
      <w:r>
        <w:rPr>
          <w:rFonts w:ascii="Arial" w:hAnsi="Arial" w:cs="Arial"/>
          <w:sz w:val="20"/>
          <w:szCs w:val="20"/>
        </w:rPr>
        <w:t xml:space="preserve"> será conforme a tabela abaixo:</w:t>
      </w: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7"/>
        <w:gridCol w:w="2009"/>
        <w:gridCol w:w="1834"/>
        <w:gridCol w:w="1696"/>
      </w:tblGrid>
      <w:tr w:rsidR="00B42DCB" w:rsidRPr="0016665E" w:rsidTr="00600B81">
        <w:trPr>
          <w:jc w:val="center"/>
        </w:trPr>
        <w:tc>
          <w:tcPr>
            <w:tcW w:w="4717" w:type="dxa"/>
            <w:shd w:val="clear" w:color="auto" w:fill="002060"/>
            <w:vAlign w:val="center"/>
          </w:tcPr>
          <w:p w:rsidR="00B42DCB" w:rsidRPr="0016665E" w:rsidRDefault="00B42DCB" w:rsidP="00600B81">
            <w:pPr>
              <w:jc w:val="center"/>
              <w:rPr>
                <w:rFonts w:ascii="Arial" w:hAnsi="Arial" w:cs="Arial"/>
                <w:b/>
                <w:sz w:val="20"/>
                <w:szCs w:val="20"/>
              </w:rPr>
            </w:pPr>
            <w:r w:rsidRPr="0016665E">
              <w:rPr>
                <w:rFonts w:ascii="Arial" w:hAnsi="Arial" w:cs="Arial"/>
                <w:b/>
                <w:sz w:val="20"/>
                <w:szCs w:val="20"/>
              </w:rPr>
              <w:t>DISCIPLINA</w:t>
            </w:r>
          </w:p>
        </w:tc>
        <w:tc>
          <w:tcPr>
            <w:tcW w:w="2009" w:type="dxa"/>
            <w:shd w:val="clear" w:color="auto" w:fill="002060"/>
            <w:vAlign w:val="center"/>
          </w:tcPr>
          <w:p w:rsidR="00B42DCB" w:rsidRPr="0016665E" w:rsidRDefault="00B42DCB" w:rsidP="00600B81">
            <w:pPr>
              <w:jc w:val="center"/>
              <w:rPr>
                <w:rFonts w:ascii="Arial" w:hAnsi="Arial" w:cs="Arial"/>
                <w:b/>
                <w:sz w:val="20"/>
                <w:szCs w:val="20"/>
              </w:rPr>
            </w:pPr>
            <w:r w:rsidRPr="0016665E">
              <w:rPr>
                <w:rFonts w:ascii="Arial" w:hAnsi="Arial" w:cs="Arial"/>
                <w:b/>
                <w:sz w:val="20"/>
                <w:szCs w:val="20"/>
              </w:rPr>
              <w:t>NÚMERO DE QUESTÕES</w:t>
            </w:r>
          </w:p>
        </w:tc>
        <w:tc>
          <w:tcPr>
            <w:tcW w:w="1834" w:type="dxa"/>
            <w:shd w:val="clear" w:color="auto" w:fill="002060"/>
            <w:vAlign w:val="center"/>
          </w:tcPr>
          <w:p w:rsidR="00B42DCB" w:rsidRPr="0016665E" w:rsidRDefault="00B42DCB" w:rsidP="00600B81">
            <w:pPr>
              <w:jc w:val="center"/>
              <w:rPr>
                <w:rFonts w:ascii="Arial" w:hAnsi="Arial" w:cs="Arial"/>
                <w:b/>
                <w:sz w:val="20"/>
                <w:szCs w:val="20"/>
              </w:rPr>
            </w:pPr>
            <w:r w:rsidRPr="0016665E">
              <w:rPr>
                <w:rFonts w:ascii="Arial" w:hAnsi="Arial" w:cs="Arial"/>
                <w:b/>
                <w:sz w:val="20"/>
                <w:szCs w:val="20"/>
              </w:rPr>
              <w:t>PESO INDIVIDUAL</w:t>
            </w:r>
          </w:p>
        </w:tc>
        <w:tc>
          <w:tcPr>
            <w:tcW w:w="1696" w:type="dxa"/>
            <w:shd w:val="clear" w:color="auto" w:fill="002060"/>
            <w:vAlign w:val="center"/>
          </w:tcPr>
          <w:p w:rsidR="00B42DCB" w:rsidRPr="0016665E" w:rsidRDefault="00B42DCB" w:rsidP="00600B81">
            <w:pPr>
              <w:jc w:val="center"/>
              <w:rPr>
                <w:rFonts w:ascii="Arial" w:hAnsi="Arial" w:cs="Arial"/>
                <w:b/>
                <w:sz w:val="20"/>
                <w:szCs w:val="20"/>
              </w:rPr>
            </w:pPr>
            <w:r w:rsidRPr="0016665E">
              <w:rPr>
                <w:rFonts w:ascii="Arial" w:hAnsi="Arial" w:cs="Arial"/>
                <w:b/>
                <w:sz w:val="20"/>
                <w:szCs w:val="20"/>
              </w:rPr>
              <w:t>PESO TOTAL</w:t>
            </w:r>
          </w:p>
        </w:tc>
      </w:tr>
      <w:tr w:rsidR="00B42DCB" w:rsidRPr="0016665E" w:rsidTr="00600B81">
        <w:trPr>
          <w:jc w:val="center"/>
        </w:trPr>
        <w:tc>
          <w:tcPr>
            <w:tcW w:w="4717" w:type="dxa"/>
            <w:shd w:val="clear" w:color="auto" w:fill="D5E3FF"/>
          </w:tcPr>
          <w:p w:rsidR="00B42DCB" w:rsidRPr="0016665E" w:rsidRDefault="00B42DCB" w:rsidP="00600B81">
            <w:pPr>
              <w:jc w:val="both"/>
              <w:rPr>
                <w:rFonts w:ascii="Arial" w:hAnsi="Arial" w:cs="Arial"/>
                <w:sz w:val="20"/>
                <w:szCs w:val="20"/>
              </w:rPr>
            </w:pPr>
            <w:r w:rsidRPr="0016665E">
              <w:rPr>
                <w:rFonts w:ascii="Arial" w:hAnsi="Arial" w:cs="Arial"/>
                <w:sz w:val="20"/>
                <w:szCs w:val="20"/>
              </w:rPr>
              <w:t>Conhecimentos de Língua Portuguesa</w:t>
            </w:r>
          </w:p>
        </w:tc>
        <w:tc>
          <w:tcPr>
            <w:tcW w:w="2009" w:type="dxa"/>
            <w:shd w:val="clear" w:color="auto" w:fill="D5E3FF"/>
            <w:vAlign w:val="center"/>
          </w:tcPr>
          <w:p w:rsidR="00B42DCB" w:rsidRPr="0016665E" w:rsidRDefault="00B42DCB" w:rsidP="00600B81">
            <w:pPr>
              <w:jc w:val="center"/>
              <w:rPr>
                <w:rFonts w:ascii="Arial" w:hAnsi="Arial" w:cs="Arial"/>
                <w:sz w:val="20"/>
                <w:szCs w:val="20"/>
              </w:rPr>
            </w:pPr>
            <w:r w:rsidRPr="0016665E">
              <w:rPr>
                <w:rFonts w:ascii="Arial" w:hAnsi="Arial" w:cs="Arial"/>
                <w:sz w:val="20"/>
                <w:szCs w:val="20"/>
              </w:rPr>
              <w:t>05</w:t>
            </w:r>
          </w:p>
        </w:tc>
        <w:tc>
          <w:tcPr>
            <w:tcW w:w="1834" w:type="dxa"/>
            <w:shd w:val="clear" w:color="auto" w:fill="D5E3FF"/>
            <w:vAlign w:val="center"/>
          </w:tcPr>
          <w:p w:rsidR="00B42DCB" w:rsidRPr="0016665E" w:rsidRDefault="00B42DCB" w:rsidP="00600B81">
            <w:pPr>
              <w:jc w:val="center"/>
              <w:rPr>
                <w:rFonts w:ascii="Arial" w:hAnsi="Arial" w:cs="Arial"/>
                <w:sz w:val="20"/>
                <w:szCs w:val="20"/>
              </w:rPr>
            </w:pPr>
            <w:r w:rsidRPr="0016665E">
              <w:rPr>
                <w:rFonts w:ascii="Arial" w:hAnsi="Arial" w:cs="Arial"/>
                <w:sz w:val="20"/>
                <w:szCs w:val="20"/>
              </w:rPr>
              <w:t>0,52</w:t>
            </w:r>
          </w:p>
        </w:tc>
        <w:tc>
          <w:tcPr>
            <w:tcW w:w="1696" w:type="dxa"/>
            <w:shd w:val="clear" w:color="auto" w:fill="D5E3FF"/>
            <w:vAlign w:val="center"/>
          </w:tcPr>
          <w:p w:rsidR="00B42DCB" w:rsidRPr="0016665E" w:rsidRDefault="00B42DCB" w:rsidP="00600B81">
            <w:pPr>
              <w:jc w:val="center"/>
              <w:rPr>
                <w:rFonts w:ascii="Arial" w:hAnsi="Arial" w:cs="Arial"/>
                <w:sz w:val="20"/>
                <w:szCs w:val="20"/>
              </w:rPr>
            </w:pPr>
            <w:r w:rsidRPr="0016665E">
              <w:rPr>
                <w:rFonts w:ascii="Arial" w:hAnsi="Arial" w:cs="Arial"/>
                <w:sz w:val="20"/>
                <w:szCs w:val="20"/>
              </w:rPr>
              <w:t>2,60</w:t>
            </w:r>
          </w:p>
        </w:tc>
      </w:tr>
      <w:tr w:rsidR="00B42DCB" w:rsidRPr="0016665E" w:rsidTr="00600B81">
        <w:trPr>
          <w:jc w:val="center"/>
        </w:trPr>
        <w:tc>
          <w:tcPr>
            <w:tcW w:w="4717" w:type="dxa"/>
          </w:tcPr>
          <w:p w:rsidR="00B42DCB" w:rsidRPr="0016665E" w:rsidRDefault="00B42DCB" w:rsidP="00600B81">
            <w:pPr>
              <w:jc w:val="both"/>
              <w:rPr>
                <w:rFonts w:ascii="Arial" w:hAnsi="Arial" w:cs="Arial"/>
                <w:sz w:val="20"/>
                <w:szCs w:val="20"/>
              </w:rPr>
            </w:pPr>
            <w:r w:rsidRPr="0016665E">
              <w:rPr>
                <w:rFonts w:ascii="Arial" w:hAnsi="Arial" w:cs="Arial"/>
                <w:sz w:val="20"/>
                <w:szCs w:val="20"/>
              </w:rPr>
              <w:t>Conhecimentos de Matemática</w:t>
            </w:r>
          </w:p>
        </w:tc>
        <w:tc>
          <w:tcPr>
            <w:tcW w:w="2009" w:type="dxa"/>
            <w:vAlign w:val="center"/>
          </w:tcPr>
          <w:p w:rsidR="00B42DCB" w:rsidRPr="0016665E" w:rsidRDefault="00B42DCB" w:rsidP="00600B81">
            <w:pPr>
              <w:jc w:val="center"/>
              <w:rPr>
                <w:rFonts w:ascii="Arial" w:hAnsi="Arial" w:cs="Arial"/>
                <w:sz w:val="20"/>
                <w:szCs w:val="20"/>
              </w:rPr>
            </w:pPr>
            <w:r w:rsidRPr="0016665E">
              <w:rPr>
                <w:rFonts w:ascii="Arial" w:hAnsi="Arial" w:cs="Arial"/>
                <w:sz w:val="20"/>
                <w:szCs w:val="20"/>
              </w:rPr>
              <w:t>05</w:t>
            </w:r>
          </w:p>
        </w:tc>
        <w:tc>
          <w:tcPr>
            <w:tcW w:w="1834" w:type="dxa"/>
            <w:vAlign w:val="center"/>
          </w:tcPr>
          <w:p w:rsidR="00B42DCB" w:rsidRPr="0016665E" w:rsidRDefault="00B42DCB" w:rsidP="00600B81">
            <w:pPr>
              <w:jc w:val="center"/>
              <w:rPr>
                <w:rFonts w:ascii="Arial" w:hAnsi="Arial" w:cs="Arial"/>
                <w:sz w:val="20"/>
                <w:szCs w:val="20"/>
              </w:rPr>
            </w:pPr>
            <w:r w:rsidRPr="0016665E">
              <w:rPr>
                <w:rFonts w:ascii="Arial" w:hAnsi="Arial" w:cs="Arial"/>
                <w:sz w:val="20"/>
                <w:szCs w:val="20"/>
              </w:rPr>
              <w:t>0,42</w:t>
            </w:r>
          </w:p>
        </w:tc>
        <w:tc>
          <w:tcPr>
            <w:tcW w:w="1696" w:type="dxa"/>
            <w:vAlign w:val="center"/>
          </w:tcPr>
          <w:p w:rsidR="00B42DCB" w:rsidRPr="0016665E" w:rsidRDefault="00B42DCB" w:rsidP="00600B81">
            <w:pPr>
              <w:jc w:val="center"/>
              <w:rPr>
                <w:rFonts w:ascii="Arial" w:hAnsi="Arial" w:cs="Arial"/>
                <w:sz w:val="20"/>
                <w:szCs w:val="20"/>
              </w:rPr>
            </w:pPr>
            <w:r w:rsidRPr="0016665E">
              <w:rPr>
                <w:rFonts w:ascii="Arial" w:hAnsi="Arial" w:cs="Arial"/>
                <w:sz w:val="20"/>
                <w:szCs w:val="20"/>
              </w:rPr>
              <w:t>2,10</w:t>
            </w:r>
          </w:p>
        </w:tc>
      </w:tr>
      <w:tr w:rsidR="00B42DCB" w:rsidRPr="0016665E" w:rsidTr="00600B81">
        <w:trPr>
          <w:jc w:val="center"/>
        </w:trPr>
        <w:tc>
          <w:tcPr>
            <w:tcW w:w="4717" w:type="dxa"/>
            <w:tcBorders>
              <w:bottom w:val="single" w:sz="4" w:space="0" w:color="auto"/>
            </w:tcBorders>
            <w:shd w:val="clear" w:color="auto" w:fill="D5E3FF"/>
          </w:tcPr>
          <w:p w:rsidR="00B42DCB" w:rsidRPr="0016665E" w:rsidRDefault="00B42DCB" w:rsidP="00600B81">
            <w:pPr>
              <w:jc w:val="both"/>
              <w:rPr>
                <w:rFonts w:ascii="Arial" w:hAnsi="Arial" w:cs="Arial"/>
                <w:sz w:val="20"/>
                <w:szCs w:val="20"/>
              </w:rPr>
            </w:pPr>
            <w:r w:rsidRPr="0016665E">
              <w:rPr>
                <w:rFonts w:ascii="Arial" w:hAnsi="Arial" w:cs="Arial"/>
                <w:sz w:val="20"/>
                <w:szCs w:val="20"/>
              </w:rPr>
              <w:t>Conhecimentos Gerais e Atualidades</w:t>
            </w:r>
          </w:p>
        </w:tc>
        <w:tc>
          <w:tcPr>
            <w:tcW w:w="2009" w:type="dxa"/>
            <w:tcBorders>
              <w:bottom w:val="single" w:sz="4" w:space="0" w:color="auto"/>
            </w:tcBorders>
            <w:shd w:val="clear" w:color="auto" w:fill="D5E3FF"/>
            <w:vAlign w:val="center"/>
          </w:tcPr>
          <w:p w:rsidR="00B42DCB" w:rsidRPr="0016665E" w:rsidRDefault="00B42DCB" w:rsidP="00600B81">
            <w:pPr>
              <w:jc w:val="center"/>
              <w:rPr>
                <w:rFonts w:ascii="Arial" w:hAnsi="Arial" w:cs="Arial"/>
                <w:sz w:val="20"/>
                <w:szCs w:val="20"/>
              </w:rPr>
            </w:pPr>
            <w:r w:rsidRPr="0016665E">
              <w:rPr>
                <w:rFonts w:ascii="Arial" w:hAnsi="Arial" w:cs="Arial"/>
                <w:sz w:val="20"/>
                <w:szCs w:val="20"/>
              </w:rPr>
              <w:t>05</w:t>
            </w:r>
          </w:p>
        </w:tc>
        <w:tc>
          <w:tcPr>
            <w:tcW w:w="1834" w:type="dxa"/>
            <w:tcBorders>
              <w:bottom w:val="single" w:sz="4" w:space="0" w:color="auto"/>
            </w:tcBorders>
            <w:shd w:val="clear" w:color="auto" w:fill="D5E3FF"/>
            <w:vAlign w:val="center"/>
          </w:tcPr>
          <w:p w:rsidR="00B42DCB" w:rsidRPr="0016665E" w:rsidRDefault="00B42DCB" w:rsidP="00600B81">
            <w:pPr>
              <w:jc w:val="center"/>
              <w:rPr>
                <w:rFonts w:ascii="Arial" w:hAnsi="Arial" w:cs="Arial"/>
                <w:sz w:val="20"/>
                <w:szCs w:val="20"/>
              </w:rPr>
            </w:pPr>
            <w:r w:rsidRPr="0016665E">
              <w:rPr>
                <w:rFonts w:ascii="Arial" w:hAnsi="Arial" w:cs="Arial"/>
                <w:sz w:val="20"/>
                <w:szCs w:val="20"/>
              </w:rPr>
              <w:t>0,38</w:t>
            </w:r>
          </w:p>
        </w:tc>
        <w:tc>
          <w:tcPr>
            <w:tcW w:w="1696" w:type="dxa"/>
            <w:tcBorders>
              <w:bottom w:val="single" w:sz="4" w:space="0" w:color="auto"/>
            </w:tcBorders>
            <w:shd w:val="clear" w:color="auto" w:fill="D5E3FF"/>
            <w:vAlign w:val="center"/>
          </w:tcPr>
          <w:p w:rsidR="00B42DCB" w:rsidRPr="0016665E" w:rsidRDefault="00B42DCB" w:rsidP="00600B81">
            <w:pPr>
              <w:jc w:val="center"/>
              <w:rPr>
                <w:rFonts w:ascii="Arial" w:hAnsi="Arial" w:cs="Arial"/>
                <w:sz w:val="20"/>
                <w:szCs w:val="20"/>
              </w:rPr>
            </w:pPr>
            <w:r w:rsidRPr="0016665E">
              <w:rPr>
                <w:rFonts w:ascii="Arial" w:hAnsi="Arial" w:cs="Arial"/>
                <w:sz w:val="20"/>
                <w:szCs w:val="20"/>
              </w:rPr>
              <w:t>1,90</w:t>
            </w:r>
          </w:p>
        </w:tc>
      </w:tr>
      <w:tr w:rsidR="00B42DCB" w:rsidRPr="0016665E" w:rsidTr="00600B81">
        <w:trPr>
          <w:jc w:val="center"/>
        </w:trPr>
        <w:tc>
          <w:tcPr>
            <w:tcW w:w="4717" w:type="dxa"/>
            <w:tcBorders>
              <w:top w:val="single" w:sz="4" w:space="0" w:color="auto"/>
              <w:bottom w:val="single" w:sz="18" w:space="0" w:color="auto"/>
            </w:tcBorders>
          </w:tcPr>
          <w:p w:rsidR="00B42DCB" w:rsidRPr="0016665E" w:rsidRDefault="00B42DCB" w:rsidP="00600B81">
            <w:pPr>
              <w:jc w:val="both"/>
              <w:rPr>
                <w:rFonts w:ascii="Arial" w:hAnsi="Arial" w:cs="Arial"/>
                <w:sz w:val="20"/>
                <w:szCs w:val="20"/>
              </w:rPr>
            </w:pPr>
            <w:r w:rsidRPr="0016665E">
              <w:rPr>
                <w:rFonts w:ascii="Arial" w:hAnsi="Arial" w:cs="Arial"/>
                <w:sz w:val="20"/>
                <w:szCs w:val="20"/>
              </w:rPr>
              <w:t xml:space="preserve">Conhecimentos </w:t>
            </w:r>
            <w:r>
              <w:rPr>
                <w:rFonts w:ascii="Arial" w:hAnsi="Arial" w:cs="Arial"/>
                <w:sz w:val="20"/>
                <w:szCs w:val="20"/>
              </w:rPr>
              <w:t>Específicos</w:t>
            </w:r>
          </w:p>
        </w:tc>
        <w:tc>
          <w:tcPr>
            <w:tcW w:w="2009" w:type="dxa"/>
            <w:tcBorders>
              <w:top w:val="single" w:sz="4" w:space="0" w:color="auto"/>
              <w:bottom w:val="single" w:sz="18" w:space="0" w:color="auto"/>
            </w:tcBorders>
            <w:vAlign w:val="center"/>
          </w:tcPr>
          <w:p w:rsidR="00B42DCB" w:rsidRPr="0016665E" w:rsidRDefault="00B42DCB" w:rsidP="00600B81">
            <w:pPr>
              <w:jc w:val="center"/>
              <w:rPr>
                <w:rFonts w:ascii="Arial" w:hAnsi="Arial" w:cs="Arial"/>
                <w:sz w:val="20"/>
                <w:szCs w:val="20"/>
              </w:rPr>
            </w:pPr>
            <w:r w:rsidRPr="0016665E">
              <w:rPr>
                <w:rFonts w:ascii="Arial" w:hAnsi="Arial" w:cs="Arial"/>
                <w:sz w:val="20"/>
                <w:szCs w:val="20"/>
              </w:rPr>
              <w:t>05</w:t>
            </w:r>
          </w:p>
        </w:tc>
        <w:tc>
          <w:tcPr>
            <w:tcW w:w="1834" w:type="dxa"/>
            <w:tcBorders>
              <w:top w:val="single" w:sz="4" w:space="0" w:color="auto"/>
              <w:bottom w:val="single" w:sz="18" w:space="0" w:color="auto"/>
            </w:tcBorders>
            <w:vAlign w:val="center"/>
          </w:tcPr>
          <w:p w:rsidR="00B42DCB" w:rsidRPr="0016665E" w:rsidRDefault="00B42DCB" w:rsidP="00600B81">
            <w:pPr>
              <w:jc w:val="center"/>
              <w:rPr>
                <w:rFonts w:ascii="Arial" w:hAnsi="Arial" w:cs="Arial"/>
                <w:sz w:val="20"/>
                <w:szCs w:val="20"/>
              </w:rPr>
            </w:pPr>
            <w:r w:rsidRPr="0016665E">
              <w:rPr>
                <w:rFonts w:ascii="Arial" w:hAnsi="Arial" w:cs="Arial"/>
                <w:sz w:val="20"/>
                <w:szCs w:val="20"/>
              </w:rPr>
              <w:t>0,68</w:t>
            </w:r>
          </w:p>
        </w:tc>
        <w:tc>
          <w:tcPr>
            <w:tcW w:w="1696" w:type="dxa"/>
            <w:tcBorders>
              <w:top w:val="single" w:sz="4" w:space="0" w:color="auto"/>
              <w:bottom w:val="single" w:sz="18" w:space="0" w:color="auto"/>
            </w:tcBorders>
            <w:vAlign w:val="center"/>
          </w:tcPr>
          <w:p w:rsidR="00B42DCB" w:rsidRPr="0016665E" w:rsidRDefault="00B42DCB" w:rsidP="00600B81">
            <w:pPr>
              <w:jc w:val="center"/>
              <w:rPr>
                <w:rFonts w:ascii="Arial" w:hAnsi="Arial" w:cs="Arial"/>
                <w:sz w:val="20"/>
                <w:szCs w:val="20"/>
              </w:rPr>
            </w:pPr>
            <w:r w:rsidRPr="0016665E">
              <w:rPr>
                <w:rFonts w:ascii="Arial" w:hAnsi="Arial" w:cs="Arial"/>
                <w:sz w:val="20"/>
                <w:szCs w:val="20"/>
              </w:rPr>
              <w:t>3,40</w:t>
            </w:r>
          </w:p>
        </w:tc>
      </w:tr>
      <w:tr w:rsidR="00B42DCB" w:rsidRPr="0016665E" w:rsidTr="00600B81">
        <w:trPr>
          <w:jc w:val="center"/>
        </w:trPr>
        <w:tc>
          <w:tcPr>
            <w:tcW w:w="4717" w:type="dxa"/>
            <w:tcBorders>
              <w:top w:val="single" w:sz="18" w:space="0" w:color="auto"/>
              <w:left w:val="single" w:sz="18" w:space="0" w:color="auto"/>
              <w:bottom w:val="single" w:sz="18" w:space="0" w:color="auto"/>
              <w:right w:val="single" w:sz="18" w:space="0" w:color="auto"/>
            </w:tcBorders>
          </w:tcPr>
          <w:p w:rsidR="00B42DCB" w:rsidRPr="0016665E" w:rsidRDefault="00B42DCB" w:rsidP="00600B81">
            <w:pPr>
              <w:jc w:val="center"/>
              <w:rPr>
                <w:rFonts w:ascii="Arial" w:hAnsi="Arial" w:cs="Arial"/>
                <w:b/>
                <w:sz w:val="20"/>
                <w:szCs w:val="20"/>
              </w:rPr>
            </w:pPr>
            <w:r w:rsidRPr="0016665E">
              <w:rPr>
                <w:rFonts w:ascii="Arial" w:hAnsi="Arial" w:cs="Arial"/>
                <w:b/>
                <w:sz w:val="20"/>
                <w:szCs w:val="20"/>
              </w:rPr>
              <w:lastRenderedPageBreak/>
              <w:t>Total</w:t>
            </w:r>
          </w:p>
        </w:tc>
        <w:tc>
          <w:tcPr>
            <w:tcW w:w="2009" w:type="dxa"/>
            <w:tcBorders>
              <w:top w:val="single" w:sz="18" w:space="0" w:color="auto"/>
              <w:left w:val="single" w:sz="18" w:space="0" w:color="auto"/>
              <w:bottom w:val="single" w:sz="18" w:space="0" w:color="auto"/>
              <w:right w:val="single" w:sz="18" w:space="0" w:color="auto"/>
            </w:tcBorders>
            <w:vAlign w:val="center"/>
          </w:tcPr>
          <w:p w:rsidR="00B42DCB" w:rsidRPr="0016665E" w:rsidRDefault="00B42DCB" w:rsidP="00600B81">
            <w:pPr>
              <w:jc w:val="center"/>
              <w:rPr>
                <w:rFonts w:ascii="Arial" w:hAnsi="Arial" w:cs="Arial"/>
                <w:b/>
                <w:sz w:val="20"/>
                <w:szCs w:val="20"/>
              </w:rPr>
            </w:pPr>
            <w:r w:rsidRPr="0016665E">
              <w:rPr>
                <w:rFonts w:ascii="Arial" w:hAnsi="Arial" w:cs="Arial"/>
                <w:b/>
                <w:sz w:val="20"/>
                <w:szCs w:val="20"/>
              </w:rPr>
              <w:t>20</w:t>
            </w:r>
          </w:p>
        </w:tc>
        <w:tc>
          <w:tcPr>
            <w:tcW w:w="1834" w:type="dxa"/>
            <w:tcBorders>
              <w:top w:val="single" w:sz="18" w:space="0" w:color="auto"/>
              <w:left w:val="single" w:sz="18" w:space="0" w:color="auto"/>
              <w:bottom w:val="single" w:sz="18" w:space="0" w:color="auto"/>
              <w:right w:val="single" w:sz="18" w:space="0" w:color="auto"/>
            </w:tcBorders>
            <w:shd w:val="clear" w:color="auto" w:fill="002060"/>
            <w:vAlign w:val="center"/>
          </w:tcPr>
          <w:p w:rsidR="00B42DCB" w:rsidRPr="0016665E" w:rsidRDefault="00B42DCB" w:rsidP="00600B81">
            <w:pPr>
              <w:jc w:val="center"/>
              <w:rPr>
                <w:rFonts w:ascii="Arial" w:hAnsi="Arial" w:cs="Arial"/>
                <w:b/>
                <w:sz w:val="20"/>
                <w:szCs w:val="20"/>
              </w:rPr>
            </w:pPr>
          </w:p>
        </w:tc>
        <w:tc>
          <w:tcPr>
            <w:tcW w:w="1696" w:type="dxa"/>
            <w:tcBorders>
              <w:top w:val="single" w:sz="18" w:space="0" w:color="auto"/>
              <w:left w:val="single" w:sz="18" w:space="0" w:color="auto"/>
              <w:bottom w:val="single" w:sz="18" w:space="0" w:color="auto"/>
              <w:right w:val="single" w:sz="18" w:space="0" w:color="auto"/>
            </w:tcBorders>
            <w:vAlign w:val="center"/>
          </w:tcPr>
          <w:p w:rsidR="00B42DCB" w:rsidRPr="0016665E" w:rsidRDefault="00B42DCB" w:rsidP="00600B81">
            <w:pPr>
              <w:jc w:val="center"/>
              <w:rPr>
                <w:rFonts w:ascii="Arial" w:hAnsi="Arial" w:cs="Arial"/>
                <w:b/>
                <w:sz w:val="20"/>
                <w:szCs w:val="20"/>
              </w:rPr>
            </w:pPr>
            <w:r w:rsidRPr="0016665E">
              <w:rPr>
                <w:rFonts w:ascii="Arial" w:hAnsi="Arial" w:cs="Arial"/>
                <w:b/>
                <w:sz w:val="20"/>
                <w:szCs w:val="20"/>
              </w:rPr>
              <w:t>10,00</w:t>
            </w:r>
          </w:p>
        </w:tc>
      </w:tr>
    </w:tbl>
    <w:p w:rsidR="00240FEE" w:rsidRPr="00F642B3" w:rsidRDefault="00240FEE" w:rsidP="00240FEE">
      <w:pPr>
        <w:jc w:val="both"/>
        <w:rPr>
          <w:rFonts w:ascii="Arial" w:hAnsi="Arial" w:cs="Arial"/>
          <w:sz w:val="20"/>
          <w:szCs w:val="20"/>
        </w:rPr>
      </w:pPr>
    </w:p>
    <w:p w:rsidR="00240FEE" w:rsidRDefault="00915BBF" w:rsidP="00240FEE">
      <w:pPr>
        <w:jc w:val="both"/>
        <w:rPr>
          <w:rFonts w:ascii="Arial" w:hAnsi="Arial" w:cs="Arial"/>
          <w:sz w:val="20"/>
          <w:szCs w:val="20"/>
        </w:rPr>
      </w:pPr>
      <w:r>
        <w:rPr>
          <w:rFonts w:ascii="Arial" w:hAnsi="Arial" w:cs="Arial"/>
          <w:sz w:val="20"/>
          <w:szCs w:val="20"/>
        </w:rPr>
        <w:t>7.4</w:t>
      </w:r>
      <w:r w:rsidR="00240FEE" w:rsidRPr="00F642B3">
        <w:rPr>
          <w:rFonts w:ascii="Arial" w:hAnsi="Arial" w:cs="Arial"/>
          <w:sz w:val="20"/>
          <w:szCs w:val="20"/>
        </w:rPr>
        <w:t xml:space="preserve">. Para realização da prova objetiva de conhecimentos, o candidato deverá utilizar </w:t>
      </w:r>
      <w:r w:rsidR="0001272B">
        <w:rPr>
          <w:rFonts w:ascii="Arial" w:hAnsi="Arial" w:cs="Arial"/>
          <w:sz w:val="20"/>
          <w:szCs w:val="20"/>
        </w:rPr>
        <w:t xml:space="preserve">como primeira opção </w:t>
      </w:r>
      <w:r w:rsidR="00240FEE" w:rsidRPr="0001272B">
        <w:rPr>
          <w:rFonts w:ascii="Arial" w:hAnsi="Arial" w:cs="Arial"/>
          <w:b/>
          <w:sz w:val="20"/>
          <w:szCs w:val="20"/>
        </w:rPr>
        <w:t>caneta esferográfica de tinta azul</w:t>
      </w:r>
      <w:r w:rsidR="00240FEE" w:rsidRPr="00F642B3">
        <w:rPr>
          <w:rFonts w:ascii="Arial" w:hAnsi="Arial" w:cs="Arial"/>
          <w:sz w:val="20"/>
          <w:szCs w:val="20"/>
        </w:rPr>
        <w:t xml:space="preserve"> </w:t>
      </w:r>
      <w:r w:rsidR="0001272B">
        <w:rPr>
          <w:rFonts w:ascii="Arial" w:hAnsi="Arial" w:cs="Arial"/>
          <w:sz w:val="20"/>
          <w:szCs w:val="20"/>
        </w:rPr>
        <w:t>e como segunda opção caneta esferográfica de tinta</w:t>
      </w:r>
      <w:r w:rsidR="00240FEE" w:rsidRPr="00F642B3">
        <w:rPr>
          <w:rFonts w:ascii="Arial" w:hAnsi="Arial" w:cs="Arial"/>
          <w:sz w:val="20"/>
          <w:szCs w:val="20"/>
        </w:rPr>
        <w:t xml:space="preserve"> preta, sendo as questões respondidas em cartão-resposta, que não será substituído em caso de erro do candidato.</w:t>
      </w:r>
    </w:p>
    <w:p w:rsidR="0068762B" w:rsidRDefault="0068762B" w:rsidP="00240FEE">
      <w:pPr>
        <w:jc w:val="both"/>
        <w:rPr>
          <w:rFonts w:ascii="Arial" w:hAnsi="Arial" w:cs="Arial"/>
          <w:sz w:val="20"/>
          <w:szCs w:val="20"/>
        </w:rPr>
      </w:pPr>
    </w:p>
    <w:p w:rsidR="0068762B" w:rsidRPr="00AF5413" w:rsidRDefault="0068762B" w:rsidP="0068762B">
      <w:pPr>
        <w:ind w:left="567"/>
        <w:jc w:val="both"/>
        <w:rPr>
          <w:rFonts w:ascii="Arial" w:hAnsi="Arial" w:cs="Arial"/>
          <w:b/>
          <w:sz w:val="20"/>
          <w:szCs w:val="20"/>
        </w:rPr>
      </w:pPr>
      <w:r w:rsidRPr="00AF5413">
        <w:rPr>
          <w:rFonts w:ascii="Arial" w:hAnsi="Arial" w:cs="Arial"/>
          <w:b/>
          <w:sz w:val="20"/>
          <w:szCs w:val="20"/>
        </w:rPr>
        <w:t>7.4.1. A empresa organizadora do certame não fornecerá canetas para os candidatos, sendo obrigação dos mesmos levar cada um a sua.</w:t>
      </w:r>
    </w:p>
    <w:p w:rsidR="00143E71" w:rsidRPr="00F642B3" w:rsidRDefault="00143E71" w:rsidP="00240FEE">
      <w:pPr>
        <w:jc w:val="both"/>
        <w:rPr>
          <w:rFonts w:ascii="Arial" w:hAnsi="Arial" w:cs="Arial"/>
          <w:sz w:val="20"/>
          <w:szCs w:val="20"/>
        </w:rPr>
      </w:pPr>
    </w:p>
    <w:p w:rsidR="00240FEE" w:rsidRDefault="00915BBF" w:rsidP="00240FEE">
      <w:pPr>
        <w:jc w:val="both"/>
        <w:rPr>
          <w:rFonts w:ascii="Arial" w:hAnsi="Arial" w:cs="Arial"/>
          <w:sz w:val="20"/>
          <w:szCs w:val="20"/>
        </w:rPr>
      </w:pPr>
      <w:r>
        <w:rPr>
          <w:rFonts w:ascii="Arial" w:hAnsi="Arial" w:cs="Arial"/>
          <w:sz w:val="20"/>
          <w:szCs w:val="20"/>
        </w:rPr>
        <w:t>7.5</w:t>
      </w:r>
      <w:r w:rsidR="00240FEE" w:rsidRPr="00F642B3">
        <w:rPr>
          <w:rFonts w:ascii="Arial" w:hAnsi="Arial" w:cs="Arial"/>
          <w:sz w:val="20"/>
          <w:szCs w:val="20"/>
        </w:rPr>
        <w:t>. A adequada marcação do cartão-resposta é de inteira responsabil</w:t>
      </w:r>
      <w:r w:rsidR="0001272B">
        <w:rPr>
          <w:rFonts w:ascii="Arial" w:hAnsi="Arial" w:cs="Arial"/>
          <w:sz w:val="20"/>
          <w:szCs w:val="20"/>
        </w:rPr>
        <w:t xml:space="preserve">idade do candidato, devendo o mesmo preencher de maneira correta conforme </w:t>
      </w:r>
      <w:r w:rsidR="005C1A13">
        <w:rPr>
          <w:rFonts w:ascii="Arial" w:hAnsi="Arial" w:cs="Arial"/>
          <w:sz w:val="20"/>
          <w:szCs w:val="20"/>
        </w:rPr>
        <w:t>imagem</w:t>
      </w:r>
      <w:r w:rsidR="0001272B">
        <w:rPr>
          <w:rFonts w:ascii="Arial" w:hAnsi="Arial" w:cs="Arial"/>
          <w:sz w:val="20"/>
          <w:szCs w:val="20"/>
        </w:rPr>
        <w:t xml:space="preserve"> modelo na capa do caderno de provas</w:t>
      </w:r>
      <w:r w:rsidR="004B1A2C">
        <w:rPr>
          <w:rFonts w:ascii="Arial" w:hAnsi="Arial" w:cs="Arial"/>
          <w:sz w:val="20"/>
          <w:szCs w:val="20"/>
        </w:rPr>
        <w:t xml:space="preserve"> entregue ao candidato no dia da realização da prova objetiva.</w:t>
      </w:r>
    </w:p>
    <w:p w:rsidR="002A4346" w:rsidRDefault="002A4346" w:rsidP="00240FEE">
      <w:pPr>
        <w:jc w:val="both"/>
        <w:rPr>
          <w:rFonts w:ascii="Arial" w:hAnsi="Arial" w:cs="Arial"/>
          <w:sz w:val="20"/>
          <w:szCs w:val="20"/>
        </w:rPr>
      </w:pPr>
    </w:p>
    <w:p w:rsidR="00240FEE" w:rsidRPr="002A4346" w:rsidRDefault="00915BBF" w:rsidP="00240FEE">
      <w:pPr>
        <w:jc w:val="both"/>
        <w:rPr>
          <w:rFonts w:ascii="Arial" w:hAnsi="Arial" w:cs="Arial"/>
          <w:b/>
          <w:sz w:val="20"/>
          <w:szCs w:val="20"/>
        </w:rPr>
      </w:pPr>
      <w:r w:rsidRPr="002A4346">
        <w:rPr>
          <w:rFonts w:ascii="Arial" w:hAnsi="Arial" w:cs="Arial"/>
          <w:b/>
          <w:sz w:val="20"/>
          <w:szCs w:val="20"/>
        </w:rPr>
        <w:t xml:space="preserve">       7.5</w:t>
      </w:r>
      <w:r w:rsidR="00240FEE" w:rsidRPr="002A4346">
        <w:rPr>
          <w:rFonts w:ascii="Arial" w:hAnsi="Arial" w:cs="Arial"/>
          <w:b/>
          <w:sz w:val="20"/>
          <w:szCs w:val="20"/>
        </w:rPr>
        <w:t xml:space="preserve">.1. É de inteira responsabilidade do candidato a assinatura do cartão resposta e do seu preenchimento. A falta de assinatura implicará na não correção do cartão-resposta e consequente eliminação do candidato do referido certame. </w:t>
      </w:r>
    </w:p>
    <w:p w:rsidR="00240FEE" w:rsidRPr="00F642B3" w:rsidRDefault="00240FEE" w:rsidP="00240FEE">
      <w:pPr>
        <w:jc w:val="both"/>
        <w:rPr>
          <w:rFonts w:ascii="Arial" w:hAnsi="Arial" w:cs="Arial"/>
          <w:sz w:val="20"/>
          <w:szCs w:val="20"/>
        </w:rPr>
      </w:pPr>
    </w:p>
    <w:p w:rsidR="00240FEE" w:rsidRPr="00CA663D" w:rsidRDefault="00FB534F" w:rsidP="00240FEE">
      <w:pPr>
        <w:jc w:val="both"/>
        <w:rPr>
          <w:rFonts w:ascii="Arial" w:hAnsi="Arial" w:cs="Arial"/>
          <w:sz w:val="20"/>
          <w:szCs w:val="20"/>
        </w:rPr>
      </w:pPr>
      <w:r w:rsidRPr="00CA663D">
        <w:rPr>
          <w:rFonts w:ascii="Arial" w:hAnsi="Arial" w:cs="Arial"/>
          <w:sz w:val="20"/>
          <w:szCs w:val="20"/>
        </w:rPr>
        <w:t>7.6</w:t>
      </w:r>
      <w:r w:rsidR="00240FEE" w:rsidRPr="00CA663D">
        <w:rPr>
          <w:rFonts w:ascii="Arial" w:hAnsi="Arial" w:cs="Arial"/>
          <w:sz w:val="20"/>
          <w:szCs w:val="20"/>
        </w:rPr>
        <w:t>. Será atribuída nota zero (0,0) às respostas de questão (ões) que contenha(m):</w:t>
      </w:r>
    </w:p>
    <w:p w:rsidR="00240FEE" w:rsidRPr="00CA663D" w:rsidRDefault="00240FEE" w:rsidP="00240FEE">
      <w:pPr>
        <w:jc w:val="both"/>
        <w:rPr>
          <w:rFonts w:ascii="Arial" w:hAnsi="Arial" w:cs="Arial"/>
          <w:sz w:val="20"/>
          <w:szCs w:val="20"/>
        </w:rPr>
      </w:pPr>
      <w:r w:rsidRPr="00CA663D">
        <w:rPr>
          <w:rFonts w:ascii="Arial" w:hAnsi="Arial" w:cs="Arial"/>
          <w:sz w:val="20"/>
          <w:szCs w:val="20"/>
        </w:rPr>
        <w:t>a) Emenda (s) e/ou rasura(s), ainda que legível (eis), no cartão-resposta;</w:t>
      </w:r>
    </w:p>
    <w:p w:rsidR="00240FEE" w:rsidRPr="00CA663D" w:rsidRDefault="00240FEE" w:rsidP="00240FEE">
      <w:pPr>
        <w:jc w:val="both"/>
        <w:rPr>
          <w:rFonts w:ascii="Arial" w:hAnsi="Arial" w:cs="Arial"/>
          <w:sz w:val="20"/>
          <w:szCs w:val="20"/>
        </w:rPr>
      </w:pPr>
      <w:r w:rsidRPr="00CA663D">
        <w:rPr>
          <w:rFonts w:ascii="Arial" w:hAnsi="Arial" w:cs="Arial"/>
          <w:sz w:val="20"/>
          <w:szCs w:val="20"/>
        </w:rPr>
        <w:t>b) Mais de uma opção de resposta assinalada no cartão-resposta;</w:t>
      </w:r>
    </w:p>
    <w:p w:rsidR="00240FEE" w:rsidRPr="00CA663D" w:rsidRDefault="00240FEE" w:rsidP="00240FEE">
      <w:pPr>
        <w:jc w:val="both"/>
        <w:rPr>
          <w:rFonts w:ascii="Arial" w:hAnsi="Arial" w:cs="Arial"/>
          <w:sz w:val="20"/>
          <w:szCs w:val="20"/>
        </w:rPr>
      </w:pPr>
      <w:r w:rsidRPr="00CA663D">
        <w:rPr>
          <w:rFonts w:ascii="Arial" w:hAnsi="Arial" w:cs="Arial"/>
          <w:sz w:val="20"/>
          <w:szCs w:val="20"/>
        </w:rPr>
        <w:t>c) Espaço não assinalado (s) no cartão-resposta;</w:t>
      </w:r>
    </w:p>
    <w:p w:rsidR="00240FEE" w:rsidRPr="00CA663D" w:rsidRDefault="00240FEE" w:rsidP="00240FEE">
      <w:pPr>
        <w:ind w:left="284" w:hanging="284"/>
        <w:jc w:val="both"/>
        <w:rPr>
          <w:rFonts w:ascii="Arial" w:hAnsi="Arial" w:cs="Arial"/>
          <w:sz w:val="20"/>
          <w:szCs w:val="20"/>
        </w:rPr>
      </w:pPr>
      <w:r w:rsidRPr="00CA663D">
        <w:rPr>
          <w:rFonts w:ascii="Arial" w:hAnsi="Arial" w:cs="Arial"/>
          <w:sz w:val="20"/>
          <w:szCs w:val="20"/>
        </w:rPr>
        <w:t>d) Cartão-resposta preenchido fora das especificações, ou seja, preenchido com lápis ou caneta esferográfica de tinta cuja cor seja diferente do especificado no item 7.</w:t>
      </w:r>
      <w:r w:rsidR="00676868" w:rsidRPr="00CA663D">
        <w:rPr>
          <w:rFonts w:ascii="Arial" w:hAnsi="Arial" w:cs="Arial"/>
          <w:sz w:val="20"/>
          <w:szCs w:val="20"/>
        </w:rPr>
        <w:t>4</w:t>
      </w:r>
      <w:r w:rsidRPr="00CA663D">
        <w:rPr>
          <w:rFonts w:ascii="Arial" w:hAnsi="Arial" w:cs="Arial"/>
          <w:sz w:val="20"/>
          <w:szCs w:val="20"/>
        </w:rPr>
        <w:t xml:space="preserve"> ou, ainda, com marcação diferente da indicada no modelo previsto no cartão.</w:t>
      </w:r>
    </w:p>
    <w:p w:rsidR="00240FEE" w:rsidRPr="00F642B3" w:rsidRDefault="00240FEE" w:rsidP="00240FEE">
      <w:pPr>
        <w:jc w:val="both"/>
        <w:rPr>
          <w:rFonts w:ascii="Arial" w:hAnsi="Arial" w:cs="Arial"/>
          <w:sz w:val="20"/>
          <w:szCs w:val="20"/>
        </w:rPr>
      </w:pPr>
    </w:p>
    <w:p w:rsidR="00240FEE" w:rsidRDefault="00240FEE" w:rsidP="00240FEE">
      <w:pPr>
        <w:jc w:val="both"/>
        <w:rPr>
          <w:rFonts w:ascii="Arial" w:hAnsi="Arial" w:cs="Arial"/>
          <w:sz w:val="20"/>
          <w:szCs w:val="20"/>
        </w:rPr>
      </w:pPr>
      <w:r w:rsidRPr="00F642B3">
        <w:rPr>
          <w:rFonts w:ascii="Arial" w:hAnsi="Arial" w:cs="Arial"/>
          <w:sz w:val="20"/>
          <w:szCs w:val="20"/>
        </w:rPr>
        <w:t>7.</w:t>
      </w:r>
      <w:r w:rsidR="00FB534F">
        <w:rPr>
          <w:rFonts w:ascii="Arial" w:hAnsi="Arial" w:cs="Arial"/>
          <w:sz w:val="20"/>
          <w:szCs w:val="20"/>
        </w:rPr>
        <w:t>7</w:t>
      </w:r>
      <w:r w:rsidRPr="00F642B3">
        <w:rPr>
          <w:rFonts w:ascii="Arial" w:hAnsi="Arial" w:cs="Arial"/>
          <w:sz w:val="20"/>
          <w:szCs w:val="20"/>
        </w:rPr>
        <w:t>. A prova objetiva de conhecimentos será avaliada na escala de 0,0 (zero) a 10,0 (dez), sendo as notas expressas com 01 (um) decimal, sem arredondamento.</w:t>
      </w:r>
    </w:p>
    <w:p w:rsidR="00240FEE" w:rsidRPr="00F642B3" w:rsidRDefault="00240FEE" w:rsidP="00240FEE">
      <w:pPr>
        <w:jc w:val="both"/>
        <w:rPr>
          <w:rFonts w:ascii="Arial" w:hAnsi="Arial" w:cs="Arial"/>
          <w:sz w:val="20"/>
          <w:szCs w:val="20"/>
        </w:rPr>
      </w:pPr>
    </w:p>
    <w:p w:rsidR="00240FEE" w:rsidRPr="00F642B3" w:rsidRDefault="00240FEE" w:rsidP="00240FEE">
      <w:pPr>
        <w:jc w:val="both"/>
        <w:rPr>
          <w:rFonts w:ascii="Arial" w:hAnsi="Arial" w:cs="Arial"/>
          <w:sz w:val="20"/>
          <w:szCs w:val="20"/>
        </w:rPr>
      </w:pPr>
      <w:r w:rsidRPr="00F642B3">
        <w:rPr>
          <w:rFonts w:ascii="Arial" w:hAnsi="Arial" w:cs="Arial"/>
          <w:sz w:val="20"/>
          <w:szCs w:val="20"/>
        </w:rPr>
        <w:t>7.</w:t>
      </w:r>
      <w:r w:rsidR="00FB534F">
        <w:rPr>
          <w:rFonts w:ascii="Arial" w:hAnsi="Arial" w:cs="Arial"/>
          <w:sz w:val="20"/>
          <w:szCs w:val="20"/>
        </w:rPr>
        <w:t>8</w:t>
      </w:r>
      <w:r w:rsidRPr="00F642B3">
        <w:rPr>
          <w:rFonts w:ascii="Arial" w:hAnsi="Arial" w:cs="Arial"/>
          <w:sz w:val="20"/>
          <w:szCs w:val="20"/>
        </w:rPr>
        <w:t xml:space="preserve">. O Gabarito Oficial referente à prova objetiva de conhecimentos será divulgado a partir das </w:t>
      </w:r>
      <w:r>
        <w:rPr>
          <w:rFonts w:ascii="Arial" w:hAnsi="Arial" w:cs="Arial"/>
          <w:sz w:val="20"/>
          <w:szCs w:val="20"/>
        </w:rPr>
        <w:t>9</w:t>
      </w:r>
      <w:r w:rsidRPr="00F642B3">
        <w:rPr>
          <w:rFonts w:ascii="Arial" w:hAnsi="Arial" w:cs="Arial"/>
          <w:sz w:val="20"/>
          <w:szCs w:val="20"/>
        </w:rPr>
        <w:t xml:space="preserve">h do primeiro dia útil subsequente à realização da referida prova no endereço eletrônico </w:t>
      </w:r>
      <w:hyperlink r:id="rId16" w:history="1">
        <w:r w:rsidR="00FB534F" w:rsidRPr="0006178E">
          <w:rPr>
            <w:rStyle w:val="Hyperlink"/>
            <w:rFonts w:ascii="Arial" w:hAnsi="Arial" w:cs="Arial"/>
            <w:sz w:val="20"/>
            <w:szCs w:val="20"/>
          </w:rPr>
          <w:t>www.aprendersc.srv.br</w:t>
        </w:r>
      </w:hyperlink>
      <w:r w:rsidRPr="00F642B3">
        <w:rPr>
          <w:rFonts w:ascii="Arial" w:hAnsi="Arial" w:cs="Arial"/>
          <w:sz w:val="20"/>
          <w:szCs w:val="20"/>
        </w:rPr>
        <w:t xml:space="preserve"> e </w:t>
      </w:r>
      <w:r w:rsidR="000904CB">
        <w:rPr>
          <w:rStyle w:val="Hyperlink"/>
          <w:rFonts w:ascii="Arial" w:hAnsi="Arial" w:cs="Arial"/>
          <w:sz w:val="20"/>
          <w:szCs w:val="20"/>
        </w:rPr>
        <w:t>www.</w:t>
      </w:r>
      <w:r w:rsidR="009E2F27">
        <w:rPr>
          <w:rStyle w:val="Hyperlink"/>
          <w:rFonts w:ascii="Arial" w:hAnsi="Arial" w:cs="Arial"/>
          <w:sz w:val="20"/>
          <w:szCs w:val="20"/>
        </w:rPr>
        <w:t>ibiam</w:t>
      </w:r>
      <w:r w:rsidRPr="001F6047">
        <w:rPr>
          <w:rStyle w:val="Hyperlink"/>
          <w:rFonts w:ascii="Arial" w:hAnsi="Arial" w:cs="Arial"/>
          <w:sz w:val="20"/>
          <w:szCs w:val="20"/>
        </w:rPr>
        <w:t>.sc.gov.br</w:t>
      </w:r>
      <w:r w:rsidRPr="00EE3611">
        <w:rPr>
          <w:rFonts w:ascii="Arial" w:hAnsi="Arial" w:cs="Arial"/>
          <w:sz w:val="20"/>
          <w:szCs w:val="20"/>
        </w:rPr>
        <w:t>.</w:t>
      </w:r>
    </w:p>
    <w:p w:rsidR="00240FEE" w:rsidRPr="00F642B3" w:rsidRDefault="00240FEE" w:rsidP="00240FEE">
      <w:pPr>
        <w:jc w:val="both"/>
        <w:rPr>
          <w:rFonts w:ascii="Arial" w:hAnsi="Arial" w:cs="Arial"/>
          <w:sz w:val="20"/>
          <w:szCs w:val="20"/>
        </w:rPr>
      </w:pPr>
    </w:p>
    <w:p w:rsidR="009E2F27" w:rsidRDefault="00FB534F" w:rsidP="009E2F27">
      <w:pPr>
        <w:jc w:val="both"/>
        <w:rPr>
          <w:rFonts w:ascii="Arial" w:hAnsi="Arial" w:cs="Arial"/>
          <w:b/>
          <w:sz w:val="20"/>
          <w:szCs w:val="20"/>
        </w:rPr>
      </w:pPr>
      <w:r>
        <w:rPr>
          <w:rFonts w:ascii="Arial" w:hAnsi="Arial" w:cs="Arial"/>
          <w:b/>
          <w:sz w:val="20"/>
          <w:szCs w:val="20"/>
        </w:rPr>
        <w:t>7.9</w:t>
      </w:r>
      <w:r w:rsidR="00E94900">
        <w:rPr>
          <w:rFonts w:ascii="Arial" w:hAnsi="Arial" w:cs="Arial"/>
          <w:b/>
          <w:sz w:val="20"/>
          <w:szCs w:val="20"/>
        </w:rPr>
        <w:t xml:space="preserve"> O caderno de provas estará sendo repassado de forma única e exclusiva para todo o candidato que assim o requisitar através do e-mail </w:t>
      </w:r>
      <w:hyperlink r:id="rId17" w:history="1">
        <w:r w:rsidR="00E94900" w:rsidRPr="00A36792">
          <w:rPr>
            <w:rStyle w:val="Hyperlink"/>
            <w:rFonts w:ascii="Arial" w:hAnsi="Arial" w:cs="Arial"/>
            <w:b/>
            <w:sz w:val="20"/>
            <w:szCs w:val="20"/>
          </w:rPr>
          <w:t>contato@aprendersc.com.br</w:t>
        </w:r>
      </w:hyperlink>
      <w:r w:rsidR="00E94900">
        <w:rPr>
          <w:rFonts w:ascii="Arial" w:hAnsi="Arial" w:cs="Arial"/>
          <w:b/>
          <w:sz w:val="20"/>
          <w:szCs w:val="20"/>
        </w:rPr>
        <w:t xml:space="preserve"> imediatamente um</w:t>
      </w:r>
      <w:r w:rsidR="009E2F27" w:rsidRPr="009E2F27">
        <w:rPr>
          <w:rFonts w:ascii="Arial" w:hAnsi="Arial" w:cs="Arial"/>
          <w:b/>
          <w:sz w:val="20"/>
          <w:szCs w:val="20"/>
        </w:rPr>
        <w:t xml:space="preserve"> dia útil subsequente à realização da </w:t>
      </w:r>
      <w:r w:rsidR="009E2F27">
        <w:rPr>
          <w:rFonts w:ascii="Arial" w:hAnsi="Arial" w:cs="Arial"/>
          <w:b/>
          <w:sz w:val="20"/>
          <w:szCs w:val="20"/>
        </w:rPr>
        <w:t>prova</w:t>
      </w:r>
      <w:r w:rsidR="00E94900">
        <w:rPr>
          <w:rFonts w:ascii="Arial" w:hAnsi="Arial" w:cs="Arial"/>
          <w:b/>
          <w:sz w:val="20"/>
          <w:szCs w:val="20"/>
        </w:rPr>
        <w:t>.</w:t>
      </w:r>
    </w:p>
    <w:p w:rsidR="00E94900" w:rsidRPr="009E2F27" w:rsidRDefault="00E94900" w:rsidP="009E2F27">
      <w:pPr>
        <w:jc w:val="both"/>
        <w:rPr>
          <w:rFonts w:ascii="Arial" w:hAnsi="Arial" w:cs="Arial"/>
          <w:b/>
          <w:sz w:val="20"/>
          <w:szCs w:val="20"/>
        </w:rPr>
      </w:pPr>
    </w:p>
    <w:p w:rsidR="00240FEE" w:rsidRPr="00F642B3" w:rsidRDefault="00240FEE" w:rsidP="00240FEE">
      <w:pPr>
        <w:jc w:val="both"/>
        <w:rPr>
          <w:rFonts w:ascii="Arial" w:hAnsi="Arial" w:cs="Arial"/>
          <w:sz w:val="20"/>
          <w:szCs w:val="20"/>
        </w:rPr>
      </w:pPr>
      <w:r w:rsidRPr="00F642B3">
        <w:rPr>
          <w:rFonts w:ascii="Arial" w:hAnsi="Arial" w:cs="Arial"/>
          <w:sz w:val="20"/>
          <w:szCs w:val="20"/>
        </w:rPr>
        <w:t>7.</w:t>
      </w:r>
      <w:r w:rsidR="00FB534F">
        <w:rPr>
          <w:rFonts w:ascii="Arial" w:hAnsi="Arial" w:cs="Arial"/>
          <w:sz w:val="20"/>
          <w:szCs w:val="20"/>
        </w:rPr>
        <w:t>10</w:t>
      </w:r>
      <w:r w:rsidRPr="00F642B3">
        <w:rPr>
          <w:rFonts w:ascii="Arial" w:hAnsi="Arial" w:cs="Arial"/>
          <w:sz w:val="20"/>
          <w:szCs w:val="20"/>
        </w:rPr>
        <w:t xml:space="preserve">. Havendo necessidade de recurso para impugnação de questões da prova objetiva de conhecimentos, o candidato poderá preencher o requerimento que estará disponível através do endereço eletrônico </w:t>
      </w:r>
      <w:hyperlink r:id="rId18" w:history="1">
        <w:r w:rsidR="00FB534F" w:rsidRPr="0006178E">
          <w:rPr>
            <w:rStyle w:val="Hyperlink"/>
            <w:rFonts w:ascii="Arial" w:hAnsi="Arial" w:cs="Arial"/>
            <w:sz w:val="20"/>
            <w:szCs w:val="20"/>
          </w:rPr>
          <w:t>www.aprendersc.srv.br</w:t>
        </w:r>
      </w:hyperlink>
      <w:r w:rsidRPr="00F642B3">
        <w:rPr>
          <w:rFonts w:ascii="Arial" w:hAnsi="Arial" w:cs="Arial"/>
          <w:sz w:val="20"/>
          <w:szCs w:val="20"/>
        </w:rPr>
        <w:t xml:space="preserve">, </w:t>
      </w:r>
      <w:r>
        <w:rPr>
          <w:rFonts w:ascii="Arial" w:hAnsi="Arial" w:cs="Arial"/>
          <w:sz w:val="20"/>
          <w:szCs w:val="20"/>
        </w:rPr>
        <w:t xml:space="preserve">na aba “processos em andamento” no link do município de </w:t>
      </w:r>
      <w:r w:rsidR="006D372F">
        <w:rPr>
          <w:rFonts w:ascii="Arial" w:hAnsi="Arial" w:cs="Arial"/>
          <w:sz w:val="20"/>
          <w:szCs w:val="20"/>
        </w:rPr>
        <w:t>Ibiam</w:t>
      </w:r>
      <w:r>
        <w:rPr>
          <w:rFonts w:ascii="Arial" w:hAnsi="Arial" w:cs="Arial"/>
          <w:sz w:val="20"/>
          <w:szCs w:val="20"/>
        </w:rPr>
        <w:t xml:space="preserve">, </w:t>
      </w:r>
      <w:r w:rsidRPr="00F642B3">
        <w:rPr>
          <w:rFonts w:ascii="Arial" w:hAnsi="Arial" w:cs="Arial"/>
          <w:sz w:val="20"/>
          <w:szCs w:val="20"/>
        </w:rPr>
        <w:t xml:space="preserve">conforme </w:t>
      </w:r>
      <w:r>
        <w:rPr>
          <w:rFonts w:ascii="Arial" w:hAnsi="Arial" w:cs="Arial"/>
          <w:sz w:val="20"/>
          <w:szCs w:val="20"/>
        </w:rPr>
        <w:t>prazos previstos em Edital.</w:t>
      </w:r>
    </w:p>
    <w:p w:rsidR="00E81546" w:rsidRDefault="00E81546" w:rsidP="00E81546">
      <w:pPr>
        <w:ind w:left="567"/>
        <w:jc w:val="both"/>
        <w:rPr>
          <w:rFonts w:ascii="Arial" w:hAnsi="Arial" w:cs="Arial"/>
          <w:sz w:val="20"/>
          <w:szCs w:val="20"/>
        </w:rPr>
      </w:pPr>
    </w:p>
    <w:p w:rsidR="00240FEE" w:rsidRDefault="00240FEE" w:rsidP="00E81546">
      <w:pPr>
        <w:ind w:left="567"/>
        <w:jc w:val="both"/>
        <w:rPr>
          <w:rFonts w:ascii="Arial" w:hAnsi="Arial" w:cs="Arial"/>
          <w:sz w:val="20"/>
          <w:szCs w:val="20"/>
        </w:rPr>
      </w:pPr>
      <w:r w:rsidRPr="00F642B3">
        <w:rPr>
          <w:rFonts w:ascii="Arial" w:hAnsi="Arial" w:cs="Arial"/>
          <w:sz w:val="20"/>
          <w:szCs w:val="20"/>
        </w:rPr>
        <w:t>7.1</w:t>
      </w:r>
      <w:r w:rsidR="00FB534F">
        <w:rPr>
          <w:rFonts w:ascii="Arial" w:hAnsi="Arial" w:cs="Arial"/>
          <w:sz w:val="20"/>
          <w:szCs w:val="20"/>
        </w:rPr>
        <w:t>0</w:t>
      </w:r>
      <w:r w:rsidRPr="00F642B3">
        <w:rPr>
          <w:rFonts w:ascii="Arial" w:hAnsi="Arial" w:cs="Arial"/>
          <w:sz w:val="20"/>
          <w:szCs w:val="20"/>
        </w:rPr>
        <w:t xml:space="preserve">.1. As respostas às eventuais impugnações de questão serão publicadas juntamente com a classificação final do </w:t>
      </w:r>
      <w:r w:rsidR="001E37F7">
        <w:rPr>
          <w:rFonts w:ascii="Arial" w:hAnsi="Arial" w:cs="Arial"/>
          <w:sz w:val="20"/>
          <w:szCs w:val="20"/>
        </w:rPr>
        <w:t>processo</w:t>
      </w:r>
      <w:r w:rsidRPr="00F642B3">
        <w:rPr>
          <w:rFonts w:ascii="Arial" w:hAnsi="Arial" w:cs="Arial"/>
          <w:sz w:val="20"/>
          <w:szCs w:val="20"/>
        </w:rPr>
        <w:t>, bem como o Gabarito Oficial definitivo, na ocorrência de recurso julgado procedente.</w:t>
      </w:r>
    </w:p>
    <w:p w:rsidR="00E81546" w:rsidRDefault="00E81546" w:rsidP="00E81546">
      <w:pPr>
        <w:ind w:left="567"/>
        <w:jc w:val="both"/>
        <w:rPr>
          <w:rFonts w:ascii="Arial" w:hAnsi="Arial" w:cs="Arial"/>
          <w:sz w:val="20"/>
          <w:szCs w:val="20"/>
        </w:rPr>
      </w:pPr>
    </w:p>
    <w:p w:rsidR="00E81546" w:rsidRPr="00E81546" w:rsidRDefault="00E81546" w:rsidP="00E81546">
      <w:pPr>
        <w:ind w:left="567"/>
        <w:jc w:val="both"/>
        <w:rPr>
          <w:rFonts w:ascii="Arial" w:hAnsi="Arial" w:cs="Arial"/>
          <w:b/>
          <w:sz w:val="20"/>
          <w:szCs w:val="20"/>
        </w:rPr>
      </w:pPr>
      <w:r w:rsidRPr="00E81546">
        <w:rPr>
          <w:rFonts w:ascii="Arial" w:hAnsi="Arial" w:cs="Arial"/>
          <w:b/>
          <w:sz w:val="20"/>
          <w:szCs w:val="20"/>
        </w:rPr>
        <w:t>7.10.2. O cartão resposta por questões de segurança não será repassado em momento algum para o candidato, somente o espelho do seu cartão com seus acertos e erros para conferência caso houver necessidade.</w:t>
      </w:r>
    </w:p>
    <w:p w:rsidR="00E81546" w:rsidRPr="00F642B3" w:rsidRDefault="00E81546" w:rsidP="00240FEE">
      <w:pPr>
        <w:jc w:val="both"/>
        <w:rPr>
          <w:rFonts w:ascii="Arial" w:hAnsi="Arial" w:cs="Arial"/>
          <w:sz w:val="20"/>
          <w:szCs w:val="20"/>
        </w:rPr>
      </w:pPr>
    </w:p>
    <w:p w:rsidR="00240FEE" w:rsidRPr="00F642B3" w:rsidRDefault="00240FEE" w:rsidP="00240FEE">
      <w:pPr>
        <w:jc w:val="both"/>
        <w:rPr>
          <w:rFonts w:ascii="Arial" w:hAnsi="Arial" w:cs="Arial"/>
          <w:sz w:val="20"/>
          <w:szCs w:val="20"/>
        </w:rPr>
      </w:pPr>
      <w:r w:rsidRPr="00F642B3">
        <w:rPr>
          <w:rFonts w:ascii="Arial" w:hAnsi="Arial" w:cs="Arial"/>
          <w:sz w:val="20"/>
          <w:szCs w:val="20"/>
        </w:rPr>
        <w:t>7.1</w:t>
      </w:r>
      <w:r w:rsidR="00FB534F">
        <w:rPr>
          <w:rFonts w:ascii="Arial" w:hAnsi="Arial" w:cs="Arial"/>
          <w:sz w:val="20"/>
          <w:szCs w:val="20"/>
        </w:rPr>
        <w:t>1</w:t>
      </w:r>
      <w:r w:rsidRPr="00F642B3">
        <w:rPr>
          <w:rFonts w:ascii="Arial" w:hAnsi="Arial" w:cs="Arial"/>
          <w:sz w:val="20"/>
          <w:szCs w:val="20"/>
        </w:rPr>
        <w:t>. Toda questão anulada será computada como resposta correta para todos os candidatos.</w:t>
      </w:r>
    </w:p>
    <w:p w:rsidR="00003583" w:rsidRDefault="00003583" w:rsidP="003649BF">
      <w:pPr>
        <w:jc w:val="both"/>
        <w:rPr>
          <w:rFonts w:ascii="Arial" w:hAnsi="Arial" w:cs="Arial"/>
          <w:b/>
          <w:sz w:val="20"/>
          <w:szCs w:val="20"/>
        </w:rPr>
      </w:pPr>
    </w:p>
    <w:p w:rsidR="00F11C74" w:rsidRDefault="00B54236" w:rsidP="00F11C74">
      <w:pPr>
        <w:jc w:val="both"/>
        <w:rPr>
          <w:rFonts w:ascii="Arial" w:hAnsi="Arial" w:cs="Arial"/>
          <w:b/>
          <w:sz w:val="20"/>
          <w:szCs w:val="20"/>
        </w:rPr>
      </w:pPr>
      <w:r>
        <w:rPr>
          <w:rFonts w:ascii="Arial" w:hAnsi="Arial" w:cs="Arial"/>
          <w:b/>
          <w:sz w:val="20"/>
          <w:szCs w:val="20"/>
        </w:rPr>
        <w:t>VIII</w:t>
      </w:r>
      <w:r w:rsidR="00F11C74" w:rsidRPr="00F642B3">
        <w:rPr>
          <w:rFonts w:ascii="Arial" w:hAnsi="Arial" w:cs="Arial"/>
          <w:b/>
          <w:sz w:val="20"/>
          <w:szCs w:val="20"/>
        </w:rPr>
        <w:t xml:space="preserve"> – DA CLASSIFICAÇÃO FINAL</w:t>
      </w:r>
      <w:r w:rsidR="00A03179">
        <w:rPr>
          <w:rFonts w:ascii="Arial" w:hAnsi="Arial" w:cs="Arial"/>
          <w:b/>
          <w:sz w:val="20"/>
          <w:szCs w:val="20"/>
        </w:rPr>
        <w:t xml:space="preserve"> </w:t>
      </w:r>
    </w:p>
    <w:p w:rsidR="00ED3306" w:rsidRPr="00F642B3" w:rsidRDefault="00ED3306" w:rsidP="00F11C74">
      <w:pPr>
        <w:jc w:val="both"/>
        <w:rPr>
          <w:rFonts w:ascii="Arial" w:hAnsi="Arial" w:cs="Arial"/>
          <w:sz w:val="20"/>
          <w:szCs w:val="20"/>
        </w:rPr>
      </w:pPr>
    </w:p>
    <w:p w:rsidR="00F11C74" w:rsidRPr="00F642B3" w:rsidRDefault="00AB0CA7" w:rsidP="00F11C74">
      <w:pPr>
        <w:jc w:val="both"/>
        <w:rPr>
          <w:rFonts w:ascii="Arial" w:hAnsi="Arial" w:cs="Arial"/>
          <w:sz w:val="20"/>
          <w:szCs w:val="20"/>
        </w:rPr>
      </w:pPr>
      <w:r>
        <w:rPr>
          <w:rFonts w:ascii="Arial" w:hAnsi="Arial" w:cs="Arial"/>
          <w:sz w:val="20"/>
          <w:szCs w:val="20"/>
        </w:rPr>
        <w:t>8</w:t>
      </w:r>
      <w:r w:rsidR="00F11C74" w:rsidRPr="00F642B3">
        <w:rPr>
          <w:rFonts w:ascii="Arial" w:hAnsi="Arial" w:cs="Arial"/>
          <w:sz w:val="20"/>
          <w:szCs w:val="20"/>
        </w:rPr>
        <w:t xml:space="preserve">.1. </w:t>
      </w:r>
      <w:r w:rsidR="00466EF0" w:rsidRPr="00F642B3">
        <w:rPr>
          <w:rFonts w:ascii="Arial" w:hAnsi="Arial" w:cs="Arial"/>
          <w:sz w:val="20"/>
          <w:szCs w:val="20"/>
        </w:rPr>
        <w:t>S</w:t>
      </w:r>
      <w:r w:rsidR="00F11C74" w:rsidRPr="00F642B3">
        <w:rPr>
          <w:rFonts w:ascii="Arial" w:hAnsi="Arial" w:cs="Arial"/>
          <w:sz w:val="20"/>
          <w:szCs w:val="20"/>
        </w:rPr>
        <w:t xml:space="preserve">erão considerados aprovados </w:t>
      </w:r>
      <w:r w:rsidR="00702227" w:rsidRPr="00F642B3">
        <w:rPr>
          <w:rFonts w:ascii="Arial" w:hAnsi="Arial" w:cs="Arial"/>
          <w:sz w:val="20"/>
          <w:szCs w:val="20"/>
        </w:rPr>
        <w:t xml:space="preserve">de forma geral </w:t>
      </w:r>
      <w:r w:rsidR="003F511F" w:rsidRPr="00F642B3">
        <w:rPr>
          <w:rFonts w:ascii="Arial" w:hAnsi="Arial" w:cs="Arial"/>
          <w:sz w:val="20"/>
          <w:szCs w:val="20"/>
        </w:rPr>
        <w:t xml:space="preserve">e farão parte da listagem final </w:t>
      </w:r>
      <w:r w:rsidR="00F11C74" w:rsidRPr="00F642B3">
        <w:rPr>
          <w:rFonts w:ascii="Arial" w:hAnsi="Arial" w:cs="Arial"/>
          <w:sz w:val="20"/>
          <w:szCs w:val="20"/>
        </w:rPr>
        <w:t xml:space="preserve">os candidatos que obtiverem </w:t>
      </w:r>
      <w:r w:rsidR="00255EDB">
        <w:rPr>
          <w:rFonts w:ascii="Arial" w:hAnsi="Arial" w:cs="Arial"/>
          <w:sz w:val="20"/>
          <w:szCs w:val="20"/>
        </w:rPr>
        <w:t>nota</w:t>
      </w:r>
      <w:r w:rsidR="00213148">
        <w:rPr>
          <w:rFonts w:ascii="Arial" w:hAnsi="Arial" w:cs="Arial"/>
          <w:sz w:val="20"/>
          <w:szCs w:val="20"/>
        </w:rPr>
        <w:t xml:space="preserve"> final</w:t>
      </w:r>
      <w:r w:rsidR="00F11C74" w:rsidRPr="00F642B3">
        <w:rPr>
          <w:rFonts w:ascii="Arial" w:hAnsi="Arial" w:cs="Arial"/>
          <w:sz w:val="20"/>
          <w:szCs w:val="20"/>
        </w:rPr>
        <w:t xml:space="preserve"> igual ou superior a</w:t>
      </w:r>
      <w:r w:rsidR="00F00987" w:rsidRPr="00F642B3">
        <w:rPr>
          <w:rFonts w:ascii="Arial" w:hAnsi="Arial" w:cs="Arial"/>
          <w:sz w:val="20"/>
          <w:szCs w:val="20"/>
        </w:rPr>
        <w:t xml:space="preserve"> cinco (5,0)</w:t>
      </w:r>
      <w:r w:rsidR="00466EF0" w:rsidRPr="00F642B3">
        <w:rPr>
          <w:rFonts w:ascii="Arial" w:hAnsi="Arial" w:cs="Arial"/>
          <w:sz w:val="20"/>
          <w:szCs w:val="20"/>
        </w:rPr>
        <w:t xml:space="preserve"> pontos</w:t>
      </w:r>
      <w:r w:rsidR="00F00987" w:rsidRPr="00F642B3">
        <w:rPr>
          <w:rFonts w:ascii="Arial" w:hAnsi="Arial" w:cs="Arial"/>
          <w:sz w:val="20"/>
          <w:szCs w:val="20"/>
        </w:rPr>
        <w:t>.</w:t>
      </w:r>
    </w:p>
    <w:p w:rsidR="00843621" w:rsidRPr="00F642B3" w:rsidRDefault="00843621" w:rsidP="00F11C74">
      <w:pPr>
        <w:jc w:val="both"/>
        <w:rPr>
          <w:rFonts w:ascii="Arial" w:hAnsi="Arial" w:cs="Arial"/>
          <w:sz w:val="20"/>
          <w:szCs w:val="20"/>
        </w:rPr>
      </w:pPr>
    </w:p>
    <w:p w:rsidR="00B73018" w:rsidRDefault="00AB0CA7" w:rsidP="00B73018">
      <w:pPr>
        <w:jc w:val="both"/>
        <w:rPr>
          <w:rFonts w:ascii="Arial" w:hAnsi="Arial" w:cs="Arial"/>
          <w:sz w:val="20"/>
          <w:szCs w:val="20"/>
        </w:rPr>
      </w:pPr>
      <w:r>
        <w:rPr>
          <w:rFonts w:ascii="Arial" w:hAnsi="Arial" w:cs="Arial"/>
          <w:sz w:val="20"/>
          <w:szCs w:val="20"/>
        </w:rPr>
        <w:t>8</w:t>
      </w:r>
      <w:r w:rsidR="002C2440">
        <w:rPr>
          <w:rFonts w:ascii="Arial" w:hAnsi="Arial" w:cs="Arial"/>
          <w:sz w:val="20"/>
          <w:szCs w:val="20"/>
        </w:rPr>
        <w:t>.2. A nota</w:t>
      </w:r>
      <w:r w:rsidR="002C2440" w:rsidRPr="00B75B82">
        <w:rPr>
          <w:rFonts w:ascii="Arial" w:hAnsi="Arial" w:cs="Arial"/>
          <w:sz w:val="20"/>
          <w:szCs w:val="20"/>
        </w:rPr>
        <w:t xml:space="preserve"> final para os cargos </w:t>
      </w:r>
      <w:r w:rsidR="00DB251C">
        <w:rPr>
          <w:rFonts w:ascii="Arial" w:hAnsi="Arial" w:cs="Arial"/>
          <w:sz w:val="20"/>
          <w:szCs w:val="20"/>
        </w:rPr>
        <w:t>somente com a prova escrita e objetiva será</w:t>
      </w:r>
      <w:r w:rsidR="00B73018" w:rsidRPr="00B75B82">
        <w:rPr>
          <w:rFonts w:ascii="Arial" w:hAnsi="Arial" w:cs="Arial"/>
          <w:sz w:val="20"/>
          <w:szCs w:val="20"/>
        </w:rPr>
        <w:t xml:space="preserve"> através da soma dos acertos </w:t>
      </w:r>
      <w:r w:rsidR="00B73018">
        <w:rPr>
          <w:rFonts w:ascii="Arial" w:hAnsi="Arial" w:cs="Arial"/>
          <w:sz w:val="20"/>
          <w:szCs w:val="20"/>
        </w:rPr>
        <w:t>conforme cálculo abaixo:</w:t>
      </w:r>
    </w:p>
    <w:p w:rsidR="00B42DCB" w:rsidRPr="00AB0CA7" w:rsidRDefault="00B42DCB" w:rsidP="00B42DCB">
      <w:pPr>
        <w:autoSpaceDE w:val="0"/>
        <w:autoSpaceDN w:val="0"/>
        <w:adjustRightInd w:val="0"/>
        <w:jc w:val="both"/>
        <w:rPr>
          <w:rFonts w:ascii="Arial" w:hAnsi="Arial" w:cs="Arial"/>
          <w:b/>
          <w:sz w:val="20"/>
          <w:szCs w:val="20"/>
        </w:rPr>
      </w:pPr>
      <w:r w:rsidRPr="00AB0CA7">
        <w:rPr>
          <w:rFonts w:ascii="Arial" w:hAnsi="Arial" w:cs="Arial"/>
          <w:b/>
          <w:sz w:val="20"/>
          <w:szCs w:val="20"/>
        </w:rPr>
        <w:t>PO = (NaCP x 0,5</w:t>
      </w:r>
      <w:r>
        <w:rPr>
          <w:rFonts w:ascii="Arial" w:hAnsi="Arial" w:cs="Arial"/>
          <w:b/>
          <w:sz w:val="20"/>
          <w:szCs w:val="20"/>
        </w:rPr>
        <w:t>2</w:t>
      </w:r>
      <w:r w:rsidRPr="00AB0CA7">
        <w:rPr>
          <w:rFonts w:ascii="Arial" w:hAnsi="Arial" w:cs="Arial"/>
          <w:b/>
          <w:sz w:val="20"/>
          <w:szCs w:val="20"/>
        </w:rPr>
        <w:t xml:space="preserve"> + NaCM x </w:t>
      </w:r>
      <w:r>
        <w:rPr>
          <w:rFonts w:ascii="Arial" w:hAnsi="Arial" w:cs="Arial"/>
          <w:b/>
          <w:sz w:val="20"/>
          <w:szCs w:val="20"/>
        </w:rPr>
        <w:t>0,42</w:t>
      </w:r>
      <w:r w:rsidRPr="00AB0CA7">
        <w:rPr>
          <w:rFonts w:ascii="Arial" w:hAnsi="Arial" w:cs="Arial"/>
          <w:b/>
          <w:sz w:val="20"/>
          <w:szCs w:val="20"/>
        </w:rPr>
        <w:t xml:space="preserve"> + NaCGA</w:t>
      </w:r>
      <w:r>
        <w:rPr>
          <w:rFonts w:ascii="Arial" w:hAnsi="Arial" w:cs="Arial"/>
          <w:b/>
          <w:sz w:val="20"/>
          <w:szCs w:val="20"/>
        </w:rPr>
        <w:t xml:space="preserve"> x 0,38 + NaCE x 0,68</w:t>
      </w:r>
      <w:r w:rsidRPr="00AB0CA7">
        <w:rPr>
          <w:rFonts w:ascii="Arial" w:hAnsi="Arial" w:cs="Arial"/>
          <w:b/>
          <w:sz w:val="20"/>
          <w:szCs w:val="20"/>
        </w:rPr>
        <w:t>)</w:t>
      </w:r>
      <w:r>
        <w:rPr>
          <w:rFonts w:ascii="Arial" w:hAnsi="Arial" w:cs="Arial"/>
          <w:b/>
          <w:sz w:val="20"/>
          <w:szCs w:val="20"/>
        </w:rPr>
        <w:t xml:space="preserve"> </w:t>
      </w:r>
      <w:r w:rsidRPr="00AB0CA7">
        <w:rPr>
          <w:rFonts w:ascii="Arial" w:hAnsi="Arial" w:cs="Arial"/>
          <w:b/>
          <w:sz w:val="20"/>
          <w:szCs w:val="20"/>
        </w:rPr>
        <w:t>= NF</w:t>
      </w:r>
    </w:p>
    <w:p w:rsidR="002C2440" w:rsidRPr="00524E73" w:rsidRDefault="002C2440" w:rsidP="002C2440">
      <w:pPr>
        <w:autoSpaceDE w:val="0"/>
        <w:autoSpaceDN w:val="0"/>
        <w:adjustRightInd w:val="0"/>
        <w:jc w:val="both"/>
        <w:rPr>
          <w:rFonts w:ascii="Arial" w:hAnsi="Arial" w:cs="Arial"/>
          <w:sz w:val="20"/>
          <w:szCs w:val="20"/>
        </w:rPr>
      </w:pPr>
      <w:r w:rsidRPr="00524E73">
        <w:rPr>
          <w:rFonts w:ascii="Arial" w:hAnsi="Arial" w:cs="Arial"/>
          <w:sz w:val="20"/>
          <w:szCs w:val="20"/>
        </w:rPr>
        <w:t>NF = PO</w:t>
      </w:r>
    </w:p>
    <w:p w:rsidR="002C2440" w:rsidRPr="00524E73" w:rsidRDefault="002C2440" w:rsidP="002C2440">
      <w:pPr>
        <w:autoSpaceDE w:val="0"/>
        <w:autoSpaceDN w:val="0"/>
        <w:adjustRightInd w:val="0"/>
        <w:jc w:val="both"/>
        <w:rPr>
          <w:rFonts w:ascii="Arial" w:hAnsi="Arial" w:cs="Arial"/>
          <w:sz w:val="20"/>
          <w:szCs w:val="20"/>
        </w:rPr>
      </w:pPr>
      <w:r w:rsidRPr="00524E73">
        <w:rPr>
          <w:rFonts w:ascii="Arial" w:hAnsi="Arial" w:cs="Arial"/>
          <w:sz w:val="20"/>
          <w:szCs w:val="20"/>
        </w:rPr>
        <w:t>Em que: PO: Nota da Prova Objetiva; Na</w:t>
      </w:r>
      <w:r w:rsidR="00184533">
        <w:rPr>
          <w:rFonts w:ascii="Arial" w:hAnsi="Arial" w:cs="Arial"/>
          <w:sz w:val="20"/>
          <w:szCs w:val="20"/>
        </w:rPr>
        <w:t>C</w:t>
      </w:r>
      <w:r w:rsidRPr="00524E73">
        <w:rPr>
          <w:rFonts w:ascii="Arial" w:hAnsi="Arial" w:cs="Arial"/>
          <w:sz w:val="20"/>
          <w:szCs w:val="20"/>
        </w:rPr>
        <w:t xml:space="preserve">P: Número de acertos em questões de Conhecimentos em Português; </w:t>
      </w:r>
      <w:r w:rsidR="00184533" w:rsidRPr="00524E73">
        <w:rPr>
          <w:rFonts w:ascii="Arial" w:hAnsi="Arial" w:cs="Arial"/>
          <w:sz w:val="20"/>
          <w:szCs w:val="20"/>
        </w:rPr>
        <w:t xml:space="preserve">NaCM: Número de acertos de em questões de Matemática; </w:t>
      </w:r>
      <w:r w:rsidRPr="00524E73">
        <w:rPr>
          <w:rFonts w:ascii="Arial" w:hAnsi="Arial" w:cs="Arial"/>
          <w:sz w:val="20"/>
          <w:szCs w:val="20"/>
        </w:rPr>
        <w:t>NaCG</w:t>
      </w:r>
      <w:r w:rsidR="006C3E77">
        <w:rPr>
          <w:rFonts w:ascii="Arial" w:hAnsi="Arial" w:cs="Arial"/>
          <w:sz w:val="20"/>
          <w:szCs w:val="20"/>
        </w:rPr>
        <w:t>A</w:t>
      </w:r>
      <w:r w:rsidRPr="00524E73">
        <w:rPr>
          <w:rFonts w:ascii="Arial" w:hAnsi="Arial" w:cs="Arial"/>
          <w:sz w:val="20"/>
          <w:szCs w:val="20"/>
        </w:rPr>
        <w:t>: Número de acertos em questões de Conhecimento Gerais</w:t>
      </w:r>
      <w:r w:rsidR="006C3E77">
        <w:rPr>
          <w:rFonts w:ascii="Arial" w:hAnsi="Arial" w:cs="Arial"/>
          <w:sz w:val="20"/>
          <w:szCs w:val="20"/>
        </w:rPr>
        <w:t xml:space="preserve"> e Atualidades</w:t>
      </w:r>
      <w:r w:rsidRPr="00524E73">
        <w:rPr>
          <w:rFonts w:ascii="Arial" w:hAnsi="Arial" w:cs="Arial"/>
          <w:sz w:val="20"/>
          <w:szCs w:val="20"/>
        </w:rPr>
        <w:t>; NaCE: Número de acertos em questões de Conhecimentos Específicos; NF: Nota Final.</w:t>
      </w:r>
    </w:p>
    <w:p w:rsidR="006C3E77" w:rsidRDefault="006C3E77" w:rsidP="00A76459">
      <w:pPr>
        <w:jc w:val="both"/>
        <w:rPr>
          <w:rFonts w:ascii="Arial" w:hAnsi="Arial" w:cs="Arial"/>
          <w:sz w:val="20"/>
          <w:szCs w:val="20"/>
        </w:rPr>
      </w:pPr>
    </w:p>
    <w:p w:rsidR="00F11C74" w:rsidRPr="00F642B3" w:rsidRDefault="00B74179" w:rsidP="00F11C74">
      <w:pPr>
        <w:jc w:val="both"/>
        <w:rPr>
          <w:rFonts w:ascii="Arial" w:hAnsi="Arial" w:cs="Arial"/>
          <w:sz w:val="20"/>
          <w:szCs w:val="20"/>
        </w:rPr>
      </w:pPr>
      <w:r>
        <w:rPr>
          <w:rFonts w:ascii="Arial" w:hAnsi="Arial" w:cs="Arial"/>
          <w:sz w:val="20"/>
          <w:szCs w:val="20"/>
        </w:rPr>
        <w:t>8.3</w:t>
      </w:r>
      <w:r w:rsidR="00A94997">
        <w:rPr>
          <w:rFonts w:ascii="Arial" w:hAnsi="Arial" w:cs="Arial"/>
          <w:sz w:val="20"/>
          <w:szCs w:val="20"/>
        </w:rPr>
        <w:t>.</w:t>
      </w:r>
      <w:r w:rsidR="00F11C74" w:rsidRPr="00F642B3">
        <w:rPr>
          <w:rFonts w:ascii="Arial" w:hAnsi="Arial" w:cs="Arial"/>
          <w:sz w:val="20"/>
          <w:szCs w:val="20"/>
        </w:rPr>
        <w:t xml:space="preserve"> A classificação final dos candidatos obedec</w:t>
      </w:r>
      <w:r w:rsidR="00174974">
        <w:rPr>
          <w:rFonts w:ascii="Arial" w:hAnsi="Arial" w:cs="Arial"/>
          <w:sz w:val="20"/>
          <w:szCs w:val="20"/>
        </w:rPr>
        <w:t>erá à ordem decrescente da nota</w:t>
      </w:r>
      <w:r w:rsidR="00F11C74" w:rsidRPr="00F642B3">
        <w:rPr>
          <w:rFonts w:ascii="Arial" w:hAnsi="Arial" w:cs="Arial"/>
          <w:sz w:val="20"/>
          <w:szCs w:val="20"/>
        </w:rPr>
        <w:t xml:space="preserve"> final.</w:t>
      </w:r>
    </w:p>
    <w:p w:rsidR="00F128E4" w:rsidRPr="00F642B3" w:rsidRDefault="00F128E4" w:rsidP="00F11C74">
      <w:pPr>
        <w:jc w:val="both"/>
        <w:rPr>
          <w:rFonts w:ascii="Arial" w:hAnsi="Arial" w:cs="Arial"/>
          <w:sz w:val="20"/>
          <w:szCs w:val="20"/>
        </w:rPr>
      </w:pPr>
    </w:p>
    <w:p w:rsidR="00306CFC" w:rsidRPr="00F642B3" w:rsidRDefault="00B74179" w:rsidP="00A944BD">
      <w:pPr>
        <w:jc w:val="both"/>
        <w:rPr>
          <w:rFonts w:ascii="Arial" w:hAnsi="Arial" w:cs="Arial"/>
          <w:sz w:val="20"/>
          <w:szCs w:val="20"/>
        </w:rPr>
      </w:pPr>
      <w:r>
        <w:rPr>
          <w:rFonts w:ascii="Arial" w:hAnsi="Arial" w:cs="Arial"/>
          <w:sz w:val="20"/>
          <w:szCs w:val="20"/>
        </w:rPr>
        <w:t>8.4</w:t>
      </w:r>
      <w:r w:rsidR="00A94997">
        <w:rPr>
          <w:rFonts w:ascii="Arial" w:hAnsi="Arial" w:cs="Arial"/>
          <w:sz w:val="20"/>
          <w:szCs w:val="20"/>
        </w:rPr>
        <w:t>.</w:t>
      </w:r>
      <w:r w:rsidR="00F11C74" w:rsidRPr="00F642B3">
        <w:rPr>
          <w:rFonts w:ascii="Arial" w:hAnsi="Arial" w:cs="Arial"/>
          <w:sz w:val="20"/>
          <w:szCs w:val="20"/>
        </w:rPr>
        <w:t xml:space="preserve"> Ocorrendo empate na classificação, serão usados, sucessivamente, os seguintes critérios para desempate:</w:t>
      </w:r>
    </w:p>
    <w:p w:rsidR="00F11C74" w:rsidRPr="00F642B3" w:rsidRDefault="00A944BD" w:rsidP="00F128E4">
      <w:pPr>
        <w:ind w:left="567"/>
        <w:jc w:val="both"/>
        <w:rPr>
          <w:rFonts w:ascii="Arial" w:hAnsi="Arial" w:cs="Arial"/>
          <w:sz w:val="20"/>
          <w:szCs w:val="20"/>
        </w:rPr>
      </w:pPr>
      <w:r w:rsidRPr="00F642B3">
        <w:rPr>
          <w:rFonts w:ascii="Arial" w:hAnsi="Arial" w:cs="Arial"/>
          <w:sz w:val="20"/>
          <w:szCs w:val="20"/>
        </w:rPr>
        <w:t>a</w:t>
      </w:r>
      <w:r w:rsidR="004144DB" w:rsidRPr="00F642B3">
        <w:rPr>
          <w:rFonts w:ascii="Arial" w:hAnsi="Arial" w:cs="Arial"/>
          <w:sz w:val="20"/>
          <w:szCs w:val="20"/>
        </w:rPr>
        <w:t>) maior nota na prova de C</w:t>
      </w:r>
      <w:r w:rsidR="000C0DB2">
        <w:rPr>
          <w:rFonts w:ascii="Arial" w:hAnsi="Arial" w:cs="Arial"/>
          <w:sz w:val="20"/>
          <w:szCs w:val="20"/>
        </w:rPr>
        <w:t>onhecimentos E</w:t>
      </w:r>
      <w:r w:rsidR="00F11C74" w:rsidRPr="00F642B3">
        <w:rPr>
          <w:rFonts w:ascii="Arial" w:hAnsi="Arial" w:cs="Arial"/>
          <w:sz w:val="20"/>
          <w:szCs w:val="20"/>
        </w:rPr>
        <w:t>specíficos;</w:t>
      </w:r>
    </w:p>
    <w:p w:rsidR="00F11C74" w:rsidRPr="00F642B3" w:rsidRDefault="00343CA2" w:rsidP="00F128E4">
      <w:pPr>
        <w:ind w:left="567"/>
        <w:jc w:val="both"/>
        <w:rPr>
          <w:rFonts w:ascii="Arial" w:hAnsi="Arial" w:cs="Arial"/>
          <w:sz w:val="20"/>
          <w:szCs w:val="20"/>
        </w:rPr>
      </w:pPr>
      <w:r>
        <w:rPr>
          <w:rFonts w:ascii="Arial" w:hAnsi="Arial" w:cs="Arial"/>
          <w:sz w:val="20"/>
          <w:szCs w:val="20"/>
        </w:rPr>
        <w:t>b</w:t>
      </w:r>
      <w:r w:rsidR="00F11C74" w:rsidRPr="00F642B3">
        <w:rPr>
          <w:rFonts w:ascii="Arial" w:hAnsi="Arial" w:cs="Arial"/>
          <w:sz w:val="20"/>
          <w:szCs w:val="20"/>
        </w:rPr>
        <w:t xml:space="preserve">) maior nota </w:t>
      </w:r>
      <w:r w:rsidR="00F07823" w:rsidRPr="00F642B3">
        <w:rPr>
          <w:rFonts w:ascii="Arial" w:hAnsi="Arial" w:cs="Arial"/>
          <w:sz w:val="20"/>
          <w:szCs w:val="20"/>
        </w:rPr>
        <w:t>na prova de Língua Portuguesa;</w:t>
      </w:r>
    </w:p>
    <w:p w:rsidR="00A944BD" w:rsidRDefault="00343CA2" w:rsidP="00F128E4">
      <w:pPr>
        <w:ind w:left="567"/>
        <w:jc w:val="both"/>
        <w:rPr>
          <w:rFonts w:ascii="Arial" w:hAnsi="Arial" w:cs="Arial"/>
          <w:sz w:val="20"/>
          <w:szCs w:val="20"/>
        </w:rPr>
      </w:pPr>
      <w:r>
        <w:rPr>
          <w:rFonts w:ascii="Arial" w:hAnsi="Arial" w:cs="Arial"/>
          <w:sz w:val="20"/>
          <w:szCs w:val="20"/>
        </w:rPr>
        <w:t xml:space="preserve">c) </w:t>
      </w:r>
      <w:r w:rsidRPr="00F642B3">
        <w:rPr>
          <w:rFonts w:ascii="Arial" w:hAnsi="Arial" w:cs="Arial"/>
          <w:sz w:val="20"/>
          <w:szCs w:val="20"/>
        </w:rPr>
        <w:t xml:space="preserve">maior nota </w:t>
      </w:r>
      <w:r>
        <w:rPr>
          <w:rFonts w:ascii="Arial" w:hAnsi="Arial" w:cs="Arial"/>
          <w:sz w:val="20"/>
          <w:szCs w:val="20"/>
        </w:rPr>
        <w:t>na prova de Língua Matemática</w:t>
      </w:r>
      <w:r w:rsidRPr="00F642B3">
        <w:rPr>
          <w:rFonts w:ascii="Arial" w:hAnsi="Arial" w:cs="Arial"/>
          <w:sz w:val="20"/>
          <w:szCs w:val="20"/>
        </w:rPr>
        <w:t>;</w:t>
      </w:r>
    </w:p>
    <w:p w:rsidR="00343CA2" w:rsidRPr="00F642B3" w:rsidRDefault="00343CA2" w:rsidP="00F128E4">
      <w:pPr>
        <w:ind w:left="567"/>
        <w:jc w:val="both"/>
        <w:rPr>
          <w:rFonts w:ascii="Arial" w:hAnsi="Arial" w:cs="Arial"/>
          <w:sz w:val="20"/>
          <w:szCs w:val="20"/>
        </w:rPr>
      </w:pPr>
      <w:r>
        <w:rPr>
          <w:rFonts w:ascii="Arial" w:hAnsi="Arial" w:cs="Arial"/>
          <w:sz w:val="20"/>
          <w:szCs w:val="20"/>
        </w:rPr>
        <w:t xml:space="preserve">d) </w:t>
      </w:r>
      <w:r w:rsidRPr="00F642B3">
        <w:rPr>
          <w:rFonts w:ascii="Arial" w:hAnsi="Arial" w:cs="Arial"/>
          <w:sz w:val="20"/>
          <w:szCs w:val="20"/>
        </w:rPr>
        <w:t xml:space="preserve">maior nota </w:t>
      </w:r>
      <w:r w:rsidR="002E6AB3">
        <w:rPr>
          <w:rFonts w:ascii="Arial" w:hAnsi="Arial" w:cs="Arial"/>
          <w:sz w:val="20"/>
          <w:szCs w:val="20"/>
        </w:rPr>
        <w:t xml:space="preserve">na prova de </w:t>
      </w:r>
      <w:r>
        <w:rPr>
          <w:rFonts w:ascii="Arial" w:hAnsi="Arial" w:cs="Arial"/>
          <w:sz w:val="20"/>
          <w:szCs w:val="20"/>
        </w:rPr>
        <w:t>Conhecimentos Gerais</w:t>
      </w:r>
      <w:r w:rsidR="00A94997">
        <w:rPr>
          <w:rFonts w:ascii="Arial" w:hAnsi="Arial" w:cs="Arial"/>
          <w:sz w:val="20"/>
          <w:szCs w:val="20"/>
        </w:rPr>
        <w:t xml:space="preserve"> e Atualidades.</w:t>
      </w:r>
    </w:p>
    <w:p w:rsidR="009640E7" w:rsidRDefault="00343CA2" w:rsidP="00F128E4">
      <w:pPr>
        <w:ind w:left="567"/>
        <w:jc w:val="both"/>
        <w:rPr>
          <w:rFonts w:ascii="Arial" w:hAnsi="Arial" w:cs="Arial"/>
          <w:sz w:val="20"/>
          <w:szCs w:val="20"/>
        </w:rPr>
      </w:pPr>
      <w:r>
        <w:rPr>
          <w:rFonts w:ascii="Arial" w:hAnsi="Arial" w:cs="Arial"/>
          <w:sz w:val="20"/>
          <w:szCs w:val="20"/>
        </w:rPr>
        <w:t>e</w:t>
      </w:r>
      <w:r w:rsidR="009640E7" w:rsidRPr="00F642B3">
        <w:rPr>
          <w:rFonts w:ascii="Arial" w:hAnsi="Arial" w:cs="Arial"/>
          <w:sz w:val="20"/>
          <w:szCs w:val="20"/>
        </w:rPr>
        <w:t>)</w:t>
      </w:r>
      <w:r w:rsidR="00210744">
        <w:rPr>
          <w:rFonts w:ascii="Arial" w:hAnsi="Arial" w:cs="Arial"/>
          <w:sz w:val="20"/>
          <w:szCs w:val="20"/>
        </w:rPr>
        <w:t xml:space="preserve"> maior idade;</w:t>
      </w:r>
    </w:p>
    <w:p w:rsidR="00210744" w:rsidRPr="00F642B3" w:rsidRDefault="00210744" w:rsidP="00F128E4">
      <w:pPr>
        <w:ind w:left="567"/>
        <w:jc w:val="both"/>
        <w:rPr>
          <w:rFonts w:ascii="Arial" w:hAnsi="Arial" w:cs="Arial"/>
          <w:sz w:val="20"/>
          <w:szCs w:val="20"/>
        </w:rPr>
      </w:pPr>
      <w:r>
        <w:rPr>
          <w:rFonts w:ascii="Arial" w:hAnsi="Arial" w:cs="Arial"/>
          <w:sz w:val="20"/>
          <w:szCs w:val="20"/>
        </w:rPr>
        <w:t>f) número de filhos;</w:t>
      </w:r>
    </w:p>
    <w:p w:rsidR="00490284" w:rsidRDefault="00490284" w:rsidP="00F11C74">
      <w:pPr>
        <w:jc w:val="both"/>
        <w:rPr>
          <w:rFonts w:ascii="Arial" w:hAnsi="Arial" w:cs="Arial"/>
          <w:b/>
          <w:sz w:val="20"/>
          <w:szCs w:val="20"/>
        </w:rPr>
      </w:pPr>
    </w:p>
    <w:p w:rsidR="00F11C74" w:rsidRPr="00F642B3" w:rsidRDefault="00B74179" w:rsidP="00F11C74">
      <w:pPr>
        <w:jc w:val="both"/>
        <w:rPr>
          <w:rFonts w:ascii="Arial" w:hAnsi="Arial" w:cs="Arial"/>
          <w:b/>
          <w:sz w:val="20"/>
          <w:szCs w:val="20"/>
        </w:rPr>
      </w:pPr>
      <w:r>
        <w:rPr>
          <w:rFonts w:ascii="Arial" w:hAnsi="Arial" w:cs="Arial"/>
          <w:b/>
          <w:sz w:val="20"/>
          <w:szCs w:val="20"/>
        </w:rPr>
        <w:t>I</w:t>
      </w:r>
      <w:r w:rsidR="00F11C74" w:rsidRPr="00A03179">
        <w:rPr>
          <w:rFonts w:ascii="Arial" w:hAnsi="Arial" w:cs="Arial"/>
          <w:b/>
          <w:sz w:val="20"/>
          <w:szCs w:val="20"/>
        </w:rPr>
        <w:t>X – DOS RECURSOS</w:t>
      </w:r>
    </w:p>
    <w:p w:rsidR="00F11C74" w:rsidRPr="00F642B3" w:rsidRDefault="00F11C74" w:rsidP="00F11C74">
      <w:pPr>
        <w:jc w:val="both"/>
        <w:rPr>
          <w:rFonts w:ascii="Arial" w:hAnsi="Arial" w:cs="Arial"/>
          <w:sz w:val="20"/>
          <w:szCs w:val="20"/>
        </w:rPr>
      </w:pPr>
    </w:p>
    <w:p w:rsidR="00F11C74" w:rsidRPr="00F642B3" w:rsidRDefault="003E22C6" w:rsidP="00F11C74">
      <w:pPr>
        <w:jc w:val="both"/>
        <w:rPr>
          <w:rFonts w:ascii="Arial" w:hAnsi="Arial" w:cs="Arial"/>
          <w:sz w:val="20"/>
          <w:szCs w:val="20"/>
        </w:rPr>
      </w:pPr>
      <w:r>
        <w:rPr>
          <w:rFonts w:ascii="Arial" w:hAnsi="Arial" w:cs="Arial"/>
          <w:sz w:val="20"/>
          <w:szCs w:val="20"/>
        </w:rPr>
        <w:t>9</w:t>
      </w:r>
      <w:r w:rsidR="00F11C74" w:rsidRPr="00822E97">
        <w:rPr>
          <w:rFonts w:ascii="Arial" w:hAnsi="Arial" w:cs="Arial"/>
          <w:sz w:val="20"/>
          <w:szCs w:val="20"/>
        </w:rPr>
        <w:t>.1. Será admitido recurso para cada u</w:t>
      </w:r>
      <w:r w:rsidR="00ED4A48" w:rsidRPr="00822E97">
        <w:rPr>
          <w:rFonts w:ascii="Arial" w:hAnsi="Arial" w:cs="Arial"/>
          <w:sz w:val="20"/>
          <w:szCs w:val="20"/>
        </w:rPr>
        <w:t>ma das fases do certame</w:t>
      </w:r>
      <w:r w:rsidR="00F11C74" w:rsidRPr="00822E97">
        <w:rPr>
          <w:rFonts w:ascii="Arial" w:hAnsi="Arial" w:cs="Arial"/>
          <w:sz w:val="20"/>
          <w:szCs w:val="20"/>
        </w:rPr>
        <w:t xml:space="preserve"> que deverá ser interposto, exclusivamente, pelo candidato, desde que devidamente fundamentado e apresentado nos prazos estabelecidos no cronograma constante do </w:t>
      </w:r>
      <w:r w:rsidR="008C148F" w:rsidRPr="00822E97">
        <w:rPr>
          <w:rFonts w:ascii="Arial" w:hAnsi="Arial" w:cs="Arial"/>
          <w:sz w:val="20"/>
          <w:szCs w:val="20"/>
        </w:rPr>
        <w:t xml:space="preserve">Anexo </w:t>
      </w:r>
      <w:r w:rsidR="00F11C74" w:rsidRPr="00822E97">
        <w:rPr>
          <w:rFonts w:ascii="Arial" w:hAnsi="Arial" w:cs="Arial"/>
          <w:sz w:val="20"/>
          <w:szCs w:val="20"/>
        </w:rPr>
        <w:t>V</w:t>
      </w:r>
      <w:r w:rsidR="008C148F" w:rsidRPr="00822E97">
        <w:rPr>
          <w:rFonts w:ascii="Arial" w:hAnsi="Arial" w:cs="Arial"/>
          <w:sz w:val="20"/>
          <w:szCs w:val="20"/>
        </w:rPr>
        <w:t>I</w:t>
      </w:r>
      <w:r w:rsidR="00F11C74" w:rsidRPr="00822E97">
        <w:rPr>
          <w:rFonts w:ascii="Arial" w:hAnsi="Arial" w:cs="Arial"/>
          <w:sz w:val="20"/>
          <w:szCs w:val="20"/>
        </w:rPr>
        <w:t xml:space="preserve"> deste Edital.</w:t>
      </w:r>
    </w:p>
    <w:p w:rsidR="002B54BB" w:rsidRPr="00F642B3" w:rsidRDefault="002B54BB" w:rsidP="00F11C74">
      <w:pPr>
        <w:jc w:val="both"/>
        <w:rPr>
          <w:rFonts w:ascii="Arial" w:hAnsi="Arial" w:cs="Arial"/>
          <w:sz w:val="20"/>
          <w:szCs w:val="20"/>
        </w:rPr>
      </w:pPr>
    </w:p>
    <w:p w:rsidR="002B54BB" w:rsidRPr="00F642B3" w:rsidRDefault="003E22C6" w:rsidP="002B54BB">
      <w:pPr>
        <w:jc w:val="both"/>
        <w:rPr>
          <w:rFonts w:ascii="Arial" w:hAnsi="Arial" w:cs="Arial"/>
          <w:sz w:val="20"/>
          <w:szCs w:val="20"/>
        </w:rPr>
      </w:pPr>
      <w:r>
        <w:rPr>
          <w:rFonts w:ascii="Arial" w:hAnsi="Arial" w:cs="Arial"/>
          <w:sz w:val="20"/>
          <w:szCs w:val="20"/>
        </w:rPr>
        <w:t>9</w:t>
      </w:r>
      <w:r w:rsidR="00A80008" w:rsidRPr="00F642B3">
        <w:rPr>
          <w:rFonts w:ascii="Arial" w:hAnsi="Arial" w:cs="Arial"/>
          <w:sz w:val="20"/>
          <w:szCs w:val="20"/>
        </w:rPr>
        <w:t xml:space="preserve">.2. </w:t>
      </w:r>
      <w:r w:rsidR="002B54BB" w:rsidRPr="00F642B3">
        <w:rPr>
          <w:rFonts w:ascii="Arial" w:hAnsi="Arial" w:cs="Arial"/>
          <w:sz w:val="20"/>
          <w:szCs w:val="20"/>
        </w:rPr>
        <w:t>Os recursos aqui mencionados deverão ser preenchidos em formulário</w:t>
      </w:r>
      <w:r w:rsidR="00597A79" w:rsidRPr="00F642B3">
        <w:rPr>
          <w:rFonts w:ascii="Arial" w:hAnsi="Arial" w:cs="Arial"/>
          <w:sz w:val="20"/>
          <w:szCs w:val="20"/>
        </w:rPr>
        <w:t xml:space="preserve">s </w:t>
      </w:r>
      <w:r w:rsidR="002B54BB" w:rsidRPr="00F642B3">
        <w:rPr>
          <w:rFonts w:ascii="Arial" w:hAnsi="Arial" w:cs="Arial"/>
          <w:sz w:val="20"/>
          <w:szCs w:val="20"/>
        </w:rPr>
        <w:t>modelo</w:t>
      </w:r>
      <w:r w:rsidR="00597A79" w:rsidRPr="00F642B3">
        <w:rPr>
          <w:rFonts w:ascii="Arial" w:hAnsi="Arial" w:cs="Arial"/>
          <w:sz w:val="20"/>
          <w:szCs w:val="20"/>
        </w:rPr>
        <w:t>s</w:t>
      </w:r>
      <w:r w:rsidR="002B54BB" w:rsidRPr="00F642B3">
        <w:rPr>
          <w:rFonts w:ascii="Arial" w:hAnsi="Arial" w:cs="Arial"/>
          <w:sz w:val="20"/>
          <w:szCs w:val="20"/>
        </w:rPr>
        <w:t xml:space="preserve"> disponibilizado</w:t>
      </w:r>
      <w:r w:rsidR="00597A79" w:rsidRPr="00F642B3">
        <w:rPr>
          <w:rFonts w:ascii="Arial" w:hAnsi="Arial" w:cs="Arial"/>
          <w:sz w:val="20"/>
          <w:szCs w:val="20"/>
        </w:rPr>
        <w:t>s</w:t>
      </w:r>
      <w:r w:rsidR="002B54BB" w:rsidRPr="00F642B3">
        <w:rPr>
          <w:rFonts w:ascii="Arial" w:hAnsi="Arial" w:cs="Arial"/>
          <w:sz w:val="20"/>
          <w:szCs w:val="20"/>
        </w:rPr>
        <w:t xml:space="preserve"> através do endereço eletrônico </w:t>
      </w:r>
      <w:hyperlink r:id="rId19" w:history="1">
        <w:r w:rsidR="008E1CC2" w:rsidRPr="0006178E">
          <w:rPr>
            <w:rStyle w:val="Hyperlink"/>
            <w:rFonts w:ascii="Arial" w:hAnsi="Arial" w:cs="Arial"/>
            <w:sz w:val="20"/>
            <w:szCs w:val="20"/>
          </w:rPr>
          <w:t>www.aprendersc.srv.br</w:t>
        </w:r>
      </w:hyperlink>
      <w:r w:rsidR="00A6675A" w:rsidRPr="00F642B3">
        <w:rPr>
          <w:rFonts w:ascii="Arial" w:hAnsi="Arial" w:cs="Arial"/>
          <w:sz w:val="20"/>
          <w:szCs w:val="20"/>
        </w:rPr>
        <w:t xml:space="preserve"> na</w:t>
      </w:r>
      <w:r w:rsidR="0014621D">
        <w:rPr>
          <w:rFonts w:ascii="Arial" w:hAnsi="Arial" w:cs="Arial"/>
          <w:sz w:val="20"/>
          <w:szCs w:val="20"/>
        </w:rPr>
        <w:t xml:space="preserve"> aba de processos em andamento na</w:t>
      </w:r>
      <w:r w:rsidR="00A6675A" w:rsidRPr="00F642B3">
        <w:rPr>
          <w:rFonts w:ascii="Arial" w:hAnsi="Arial" w:cs="Arial"/>
          <w:sz w:val="20"/>
          <w:szCs w:val="20"/>
        </w:rPr>
        <w:t xml:space="preserve"> opção</w:t>
      </w:r>
      <w:r w:rsidR="00532797" w:rsidRPr="00F642B3">
        <w:rPr>
          <w:rFonts w:ascii="Arial" w:hAnsi="Arial" w:cs="Arial"/>
          <w:sz w:val="20"/>
          <w:szCs w:val="20"/>
        </w:rPr>
        <w:t xml:space="preserve"> correspondente ao município de </w:t>
      </w:r>
      <w:r w:rsidR="00C619A5">
        <w:rPr>
          <w:rFonts w:ascii="Arial" w:hAnsi="Arial" w:cs="Arial"/>
          <w:sz w:val="20"/>
          <w:szCs w:val="20"/>
        </w:rPr>
        <w:t>Ibiaam</w:t>
      </w:r>
      <w:r w:rsidR="00532797" w:rsidRPr="00F642B3">
        <w:rPr>
          <w:rFonts w:ascii="Arial" w:hAnsi="Arial" w:cs="Arial"/>
          <w:sz w:val="20"/>
          <w:szCs w:val="20"/>
        </w:rPr>
        <w:t>, no</w:t>
      </w:r>
      <w:r w:rsidR="002B54BB" w:rsidRPr="00F642B3">
        <w:rPr>
          <w:rFonts w:ascii="Arial" w:hAnsi="Arial" w:cs="Arial"/>
          <w:sz w:val="20"/>
          <w:szCs w:val="20"/>
        </w:rPr>
        <w:t xml:space="preserve"> qual deverá ser enviado para o e-mail </w:t>
      </w:r>
      <w:hyperlink r:id="rId20" w:history="1">
        <w:r w:rsidR="002B54BB" w:rsidRPr="00F642B3">
          <w:rPr>
            <w:rStyle w:val="Hyperlink"/>
            <w:rFonts w:ascii="Arial" w:hAnsi="Arial" w:cs="Arial"/>
            <w:sz w:val="20"/>
            <w:szCs w:val="20"/>
          </w:rPr>
          <w:t>contato@aprendersc.com.br</w:t>
        </w:r>
      </w:hyperlink>
      <w:r w:rsidR="003F3AF1" w:rsidRPr="00F642B3">
        <w:rPr>
          <w:rFonts w:ascii="Arial" w:hAnsi="Arial" w:cs="Arial"/>
          <w:sz w:val="20"/>
          <w:szCs w:val="20"/>
        </w:rPr>
        <w:t xml:space="preserve"> dentro dos prazos </w:t>
      </w:r>
      <w:r w:rsidR="00942180">
        <w:rPr>
          <w:rFonts w:ascii="Arial" w:hAnsi="Arial" w:cs="Arial"/>
          <w:sz w:val="20"/>
          <w:szCs w:val="20"/>
        </w:rPr>
        <w:t xml:space="preserve">e horários </w:t>
      </w:r>
      <w:r w:rsidR="003F3AF1" w:rsidRPr="00F642B3">
        <w:rPr>
          <w:rFonts w:ascii="Arial" w:hAnsi="Arial" w:cs="Arial"/>
          <w:sz w:val="20"/>
          <w:szCs w:val="20"/>
        </w:rPr>
        <w:t>estabelecidos por este Edital.</w:t>
      </w:r>
    </w:p>
    <w:p w:rsidR="002B54BB" w:rsidRPr="00F642B3" w:rsidRDefault="002B54BB" w:rsidP="002B54BB">
      <w:pPr>
        <w:jc w:val="both"/>
        <w:rPr>
          <w:rFonts w:ascii="Arial" w:hAnsi="Arial" w:cs="Arial"/>
          <w:sz w:val="20"/>
          <w:szCs w:val="20"/>
        </w:rPr>
      </w:pPr>
    </w:p>
    <w:p w:rsidR="00F11C74" w:rsidRPr="00F642B3" w:rsidRDefault="003E22C6" w:rsidP="00F11C74">
      <w:pPr>
        <w:jc w:val="both"/>
        <w:rPr>
          <w:rFonts w:ascii="Arial" w:hAnsi="Arial" w:cs="Arial"/>
          <w:sz w:val="20"/>
          <w:szCs w:val="20"/>
        </w:rPr>
      </w:pPr>
      <w:r>
        <w:rPr>
          <w:rFonts w:ascii="Arial" w:hAnsi="Arial" w:cs="Arial"/>
          <w:sz w:val="20"/>
          <w:szCs w:val="20"/>
        </w:rPr>
        <w:t>9</w:t>
      </w:r>
      <w:r w:rsidR="00DB4AB8" w:rsidRPr="00F642B3">
        <w:rPr>
          <w:rFonts w:ascii="Arial" w:hAnsi="Arial" w:cs="Arial"/>
          <w:sz w:val="20"/>
          <w:szCs w:val="20"/>
        </w:rPr>
        <w:t xml:space="preserve">.3. </w:t>
      </w:r>
      <w:r w:rsidR="00F11C74" w:rsidRPr="00F642B3">
        <w:rPr>
          <w:rFonts w:ascii="Arial" w:hAnsi="Arial" w:cs="Arial"/>
          <w:sz w:val="20"/>
          <w:szCs w:val="20"/>
        </w:rPr>
        <w:t>Os recursos e os pedidos de impugnação e revisão de nota deverão se</w:t>
      </w:r>
      <w:r w:rsidR="008E1CC2">
        <w:rPr>
          <w:rFonts w:ascii="Arial" w:hAnsi="Arial" w:cs="Arial"/>
          <w:sz w:val="20"/>
          <w:szCs w:val="20"/>
        </w:rPr>
        <w:t>r encaminhados conforme item 9</w:t>
      </w:r>
      <w:r w:rsidR="00D92AB7" w:rsidRPr="00F642B3">
        <w:rPr>
          <w:rFonts w:ascii="Arial" w:hAnsi="Arial" w:cs="Arial"/>
          <w:sz w:val="20"/>
          <w:szCs w:val="20"/>
        </w:rPr>
        <w:t>.</w:t>
      </w:r>
      <w:r w:rsidR="00080544" w:rsidRPr="00F642B3">
        <w:rPr>
          <w:rFonts w:ascii="Arial" w:hAnsi="Arial" w:cs="Arial"/>
          <w:sz w:val="20"/>
          <w:szCs w:val="20"/>
        </w:rPr>
        <w:t xml:space="preserve">2, </w:t>
      </w:r>
      <w:r w:rsidR="00F11C74" w:rsidRPr="00F642B3">
        <w:rPr>
          <w:rFonts w:ascii="Arial" w:hAnsi="Arial" w:cs="Arial"/>
          <w:sz w:val="20"/>
          <w:szCs w:val="20"/>
        </w:rPr>
        <w:t>ca</w:t>
      </w:r>
      <w:r w:rsidR="00894468" w:rsidRPr="00F642B3">
        <w:rPr>
          <w:rFonts w:ascii="Arial" w:hAnsi="Arial" w:cs="Arial"/>
          <w:sz w:val="20"/>
          <w:szCs w:val="20"/>
        </w:rPr>
        <w:t xml:space="preserve">bendo a banca organizadora da APRENDER.COM </w:t>
      </w:r>
      <w:r w:rsidR="00F11C74" w:rsidRPr="00F642B3">
        <w:rPr>
          <w:rFonts w:ascii="Arial" w:hAnsi="Arial" w:cs="Arial"/>
          <w:sz w:val="20"/>
          <w:szCs w:val="20"/>
        </w:rPr>
        <w:t xml:space="preserve">a apreciação </w:t>
      </w:r>
      <w:r w:rsidR="00894468" w:rsidRPr="00F642B3">
        <w:rPr>
          <w:rFonts w:ascii="Arial" w:hAnsi="Arial" w:cs="Arial"/>
          <w:sz w:val="20"/>
          <w:szCs w:val="20"/>
        </w:rPr>
        <w:t>dos mesmos.</w:t>
      </w:r>
    </w:p>
    <w:p w:rsidR="00F11C74" w:rsidRPr="00F642B3" w:rsidRDefault="003E22C6" w:rsidP="00F11C74">
      <w:pPr>
        <w:jc w:val="both"/>
        <w:rPr>
          <w:rFonts w:ascii="Arial" w:hAnsi="Arial" w:cs="Arial"/>
          <w:sz w:val="20"/>
          <w:szCs w:val="20"/>
        </w:rPr>
      </w:pPr>
      <w:r>
        <w:rPr>
          <w:rFonts w:ascii="Arial" w:hAnsi="Arial" w:cs="Arial"/>
          <w:sz w:val="20"/>
          <w:szCs w:val="20"/>
        </w:rPr>
        <w:t>9</w:t>
      </w:r>
      <w:r w:rsidR="00F11C74" w:rsidRPr="00F642B3">
        <w:rPr>
          <w:rFonts w:ascii="Arial" w:hAnsi="Arial" w:cs="Arial"/>
          <w:sz w:val="20"/>
          <w:szCs w:val="20"/>
        </w:rPr>
        <w:t xml:space="preserve">.4. Os recursos </w:t>
      </w:r>
      <w:r w:rsidR="00467896" w:rsidRPr="00F642B3">
        <w:rPr>
          <w:rFonts w:ascii="Arial" w:hAnsi="Arial" w:cs="Arial"/>
          <w:sz w:val="20"/>
          <w:szCs w:val="20"/>
        </w:rPr>
        <w:t>que se apresentarem sem fundamentação teórica, ilegíveis</w:t>
      </w:r>
      <w:r w:rsidR="00506A9D" w:rsidRPr="00F642B3">
        <w:rPr>
          <w:rFonts w:ascii="Arial" w:hAnsi="Arial" w:cs="Arial"/>
          <w:sz w:val="20"/>
          <w:szCs w:val="20"/>
        </w:rPr>
        <w:t>, fora de prazo e</w:t>
      </w:r>
      <w:r w:rsidR="00ED4A48">
        <w:rPr>
          <w:rFonts w:ascii="Arial" w:hAnsi="Arial" w:cs="Arial"/>
          <w:sz w:val="20"/>
          <w:szCs w:val="20"/>
        </w:rPr>
        <w:t xml:space="preserve"> </w:t>
      </w:r>
      <w:r w:rsidR="00F11C74" w:rsidRPr="00F642B3">
        <w:rPr>
          <w:rFonts w:ascii="Arial" w:hAnsi="Arial" w:cs="Arial"/>
          <w:sz w:val="20"/>
          <w:szCs w:val="20"/>
        </w:rPr>
        <w:t>que não estiverem de acordo com o disposto nos subitens acima</w:t>
      </w:r>
      <w:r w:rsidR="00467896" w:rsidRPr="00F642B3">
        <w:rPr>
          <w:rFonts w:ascii="Arial" w:hAnsi="Arial" w:cs="Arial"/>
          <w:sz w:val="20"/>
          <w:szCs w:val="20"/>
        </w:rPr>
        <w:t xml:space="preserve"> serão liminarmente indeferidos automaticamente.</w:t>
      </w:r>
    </w:p>
    <w:p w:rsidR="00F11C74" w:rsidRPr="00CA663D" w:rsidRDefault="00F11C74" w:rsidP="00F11C74">
      <w:pPr>
        <w:jc w:val="both"/>
        <w:rPr>
          <w:rFonts w:ascii="Arial" w:hAnsi="Arial" w:cs="Arial"/>
          <w:sz w:val="20"/>
          <w:szCs w:val="20"/>
        </w:rPr>
      </w:pPr>
    </w:p>
    <w:p w:rsidR="00F11C74" w:rsidRPr="00CA663D" w:rsidRDefault="003E22C6" w:rsidP="00F11C74">
      <w:pPr>
        <w:jc w:val="both"/>
        <w:rPr>
          <w:rFonts w:ascii="Arial" w:hAnsi="Arial" w:cs="Arial"/>
          <w:sz w:val="20"/>
          <w:szCs w:val="20"/>
        </w:rPr>
      </w:pPr>
      <w:r w:rsidRPr="00CA663D">
        <w:rPr>
          <w:rFonts w:ascii="Arial" w:hAnsi="Arial" w:cs="Arial"/>
          <w:sz w:val="20"/>
          <w:szCs w:val="20"/>
        </w:rPr>
        <w:t>9</w:t>
      </w:r>
      <w:r w:rsidR="0006250E" w:rsidRPr="00CA663D">
        <w:rPr>
          <w:rFonts w:ascii="Arial" w:hAnsi="Arial" w:cs="Arial"/>
          <w:sz w:val="20"/>
          <w:szCs w:val="20"/>
        </w:rPr>
        <w:t>.</w:t>
      </w:r>
      <w:r w:rsidR="00D2443F" w:rsidRPr="00CA663D">
        <w:rPr>
          <w:rFonts w:ascii="Arial" w:hAnsi="Arial" w:cs="Arial"/>
          <w:sz w:val="20"/>
          <w:szCs w:val="20"/>
        </w:rPr>
        <w:t>5</w:t>
      </w:r>
      <w:r w:rsidR="00F11C74" w:rsidRPr="00CA663D">
        <w:rPr>
          <w:rFonts w:ascii="Arial" w:hAnsi="Arial" w:cs="Arial"/>
          <w:sz w:val="20"/>
          <w:szCs w:val="20"/>
        </w:rPr>
        <w:t xml:space="preserve">. </w:t>
      </w:r>
      <w:r w:rsidR="00466EF0" w:rsidRPr="00CA663D">
        <w:rPr>
          <w:rFonts w:ascii="Arial" w:hAnsi="Arial" w:cs="Arial"/>
          <w:sz w:val="20"/>
          <w:szCs w:val="20"/>
        </w:rPr>
        <w:t>À</w:t>
      </w:r>
      <w:r w:rsidR="00F11C74" w:rsidRPr="00CA663D">
        <w:rPr>
          <w:rFonts w:ascii="Arial" w:hAnsi="Arial" w:cs="Arial"/>
          <w:sz w:val="20"/>
          <w:szCs w:val="20"/>
        </w:rPr>
        <w:t xml:space="preserve">s decisões dos recursos </w:t>
      </w:r>
      <w:r w:rsidR="00466EF0" w:rsidRPr="00CA663D">
        <w:rPr>
          <w:rFonts w:ascii="Arial" w:hAnsi="Arial" w:cs="Arial"/>
          <w:sz w:val="20"/>
          <w:szCs w:val="20"/>
        </w:rPr>
        <w:t>será dada divulgação</w:t>
      </w:r>
      <w:r w:rsidR="002F2B2E" w:rsidRPr="00CA663D">
        <w:rPr>
          <w:rFonts w:ascii="Arial" w:hAnsi="Arial" w:cs="Arial"/>
          <w:sz w:val="20"/>
          <w:szCs w:val="20"/>
        </w:rPr>
        <w:t xml:space="preserve"> </w:t>
      </w:r>
      <w:r w:rsidR="00610C88" w:rsidRPr="00CA663D">
        <w:rPr>
          <w:rFonts w:ascii="Arial" w:hAnsi="Arial" w:cs="Arial"/>
          <w:sz w:val="20"/>
          <w:szCs w:val="20"/>
        </w:rPr>
        <w:t xml:space="preserve">através de publicações no </w:t>
      </w:r>
      <w:r w:rsidR="009351BD" w:rsidRPr="00CA663D">
        <w:rPr>
          <w:rFonts w:ascii="Arial" w:hAnsi="Arial" w:cs="Arial"/>
          <w:sz w:val="20"/>
          <w:szCs w:val="20"/>
        </w:rPr>
        <w:t xml:space="preserve">site </w:t>
      </w:r>
      <w:r w:rsidR="00610C88" w:rsidRPr="00CA663D">
        <w:rPr>
          <w:rFonts w:ascii="Arial" w:hAnsi="Arial" w:cs="Arial"/>
          <w:sz w:val="20"/>
          <w:szCs w:val="20"/>
        </w:rPr>
        <w:t>da empresa responsável</w:t>
      </w:r>
      <w:r w:rsidR="00E52CEB" w:rsidRPr="00CA663D">
        <w:rPr>
          <w:rFonts w:ascii="Arial" w:hAnsi="Arial" w:cs="Arial"/>
          <w:sz w:val="20"/>
          <w:szCs w:val="20"/>
        </w:rPr>
        <w:t xml:space="preserve"> por este Concurso</w:t>
      </w:r>
      <w:r w:rsidR="00610C88" w:rsidRPr="00CA663D">
        <w:rPr>
          <w:rFonts w:ascii="Arial" w:hAnsi="Arial" w:cs="Arial"/>
          <w:sz w:val="20"/>
          <w:szCs w:val="20"/>
        </w:rPr>
        <w:t>.</w:t>
      </w:r>
    </w:p>
    <w:p w:rsidR="00F11C74" w:rsidRPr="00F642B3" w:rsidRDefault="00F11C74" w:rsidP="00F11C74">
      <w:pPr>
        <w:jc w:val="both"/>
        <w:rPr>
          <w:rFonts w:ascii="Arial" w:hAnsi="Arial" w:cs="Arial"/>
          <w:sz w:val="20"/>
          <w:szCs w:val="20"/>
        </w:rPr>
      </w:pPr>
    </w:p>
    <w:p w:rsidR="00F11C74" w:rsidRPr="00F642B3" w:rsidRDefault="003E22C6" w:rsidP="00F11C74">
      <w:pPr>
        <w:jc w:val="both"/>
        <w:rPr>
          <w:rFonts w:ascii="Arial" w:hAnsi="Arial" w:cs="Arial"/>
          <w:sz w:val="20"/>
          <w:szCs w:val="20"/>
        </w:rPr>
      </w:pPr>
      <w:r>
        <w:rPr>
          <w:rFonts w:ascii="Arial" w:hAnsi="Arial" w:cs="Arial"/>
          <w:sz w:val="20"/>
          <w:szCs w:val="20"/>
        </w:rPr>
        <w:t>9</w:t>
      </w:r>
      <w:r w:rsidR="00D2443F" w:rsidRPr="00F642B3">
        <w:rPr>
          <w:rFonts w:ascii="Arial" w:hAnsi="Arial" w:cs="Arial"/>
          <w:sz w:val="20"/>
          <w:szCs w:val="20"/>
        </w:rPr>
        <w:t>.6</w:t>
      </w:r>
      <w:r w:rsidR="00F11C74" w:rsidRPr="00F642B3">
        <w:rPr>
          <w:rFonts w:ascii="Arial" w:hAnsi="Arial" w:cs="Arial"/>
          <w:sz w:val="20"/>
          <w:szCs w:val="20"/>
        </w:rPr>
        <w:t>. Os candidatos poderão solicitar revisão da nota das provas, sendo que a nota poderá ser mantida, aumentada ou diminuída.</w:t>
      </w:r>
    </w:p>
    <w:p w:rsidR="00F11C74" w:rsidRPr="00F642B3" w:rsidRDefault="00F11C74" w:rsidP="00F11C74">
      <w:pPr>
        <w:jc w:val="both"/>
        <w:rPr>
          <w:rFonts w:ascii="Arial" w:hAnsi="Arial" w:cs="Arial"/>
          <w:sz w:val="20"/>
          <w:szCs w:val="20"/>
        </w:rPr>
      </w:pPr>
    </w:p>
    <w:p w:rsidR="00F11C74" w:rsidRPr="00F642B3" w:rsidRDefault="003E22C6" w:rsidP="00F11C74">
      <w:pPr>
        <w:jc w:val="both"/>
        <w:rPr>
          <w:rFonts w:ascii="Arial" w:hAnsi="Arial" w:cs="Arial"/>
          <w:sz w:val="20"/>
          <w:szCs w:val="20"/>
        </w:rPr>
      </w:pPr>
      <w:r>
        <w:rPr>
          <w:rFonts w:ascii="Arial" w:hAnsi="Arial" w:cs="Arial"/>
          <w:sz w:val="20"/>
          <w:szCs w:val="20"/>
        </w:rPr>
        <w:t>9</w:t>
      </w:r>
      <w:r w:rsidR="00D2443F" w:rsidRPr="00F642B3">
        <w:rPr>
          <w:rFonts w:ascii="Arial" w:hAnsi="Arial" w:cs="Arial"/>
          <w:sz w:val="20"/>
          <w:szCs w:val="20"/>
        </w:rPr>
        <w:t>.7</w:t>
      </w:r>
      <w:r w:rsidR="00F11C74" w:rsidRPr="00F642B3">
        <w:rPr>
          <w:rFonts w:ascii="Arial" w:hAnsi="Arial" w:cs="Arial"/>
          <w:sz w:val="20"/>
          <w:szCs w:val="20"/>
        </w:rPr>
        <w:t>. Não serão admitidos pedidos de revisão de nota de prova de outros candidatos, ou seja, o candidato poderá requerer revisão apenas da sua nota.</w:t>
      </w:r>
    </w:p>
    <w:p w:rsidR="00F11C74" w:rsidRPr="00F642B3" w:rsidRDefault="00F11C74" w:rsidP="00F11C74">
      <w:pPr>
        <w:jc w:val="both"/>
        <w:rPr>
          <w:rFonts w:ascii="Arial" w:hAnsi="Arial" w:cs="Arial"/>
          <w:sz w:val="20"/>
          <w:szCs w:val="20"/>
        </w:rPr>
      </w:pPr>
    </w:p>
    <w:p w:rsidR="00F11C74" w:rsidRPr="00F642B3" w:rsidRDefault="003E22C6" w:rsidP="00F11C74">
      <w:pPr>
        <w:jc w:val="both"/>
        <w:rPr>
          <w:rFonts w:ascii="Arial" w:hAnsi="Arial" w:cs="Arial"/>
          <w:sz w:val="20"/>
          <w:szCs w:val="20"/>
        </w:rPr>
      </w:pPr>
      <w:r>
        <w:rPr>
          <w:rFonts w:ascii="Arial" w:hAnsi="Arial" w:cs="Arial"/>
          <w:sz w:val="20"/>
          <w:szCs w:val="20"/>
        </w:rPr>
        <w:t>9</w:t>
      </w:r>
      <w:r w:rsidR="0006250E" w:rsidRPr="00653BD1">
        <w:rPr>
          <w:rFonts w:ascii="Arial" w:hAnsi="Arial" w:cs="Arial"/>
          <w:sz w:val="20"/>
          <w:szCs w:val="20"/>
        </w:rPr>
        <w:t>.</w:t>
      </w:r>
      <w:r w:rsidR="00D2443F" w:rsidRPr="00653BD1">
        <w:rPr>
          <w:rFonts w:ascii="Arial" w:hAnsi="Arial" w:cs="Arial"/>
          <w:sz w:val="20"/>
          <w:szCs w:val="20"/>
        </w:rPr>
        <w:t>8</w:t>
      </w:r>
      <w:r w:rsidR="00F11C74" w:rsidRPr="00653BD1">
        <w:rPr>
          <w:rFonts w:ascii="Arial" w:hAnsi="Arial" w:cs="Arial"/>
          <w:sz w:val="20"/>
          <w:szCs w:val="20"/>
        </w:rPr>
        <w:t xml:space="preserve">. As decisões dos pedidos de revisão da nota das provas serão </w:t>
      </w:r>
      <w:r w:rsidR="00A03179" w:rsidRPr="00653BD1">
        <w:rPr>
          <w:rFonts w:ascii="Arial" w:hAnsi="Arial" w:cs="Arial"/>
          <w:sz w:val="20"/>
          <w:szCs w:val="20"/>
        </w:rPr>
        <w:t xml:space="preserve">divulgadas no site da APRENDER.COM e no site do Município de </w:t>
      </w:r>
      <w:r w:rsidR="006128C6">
        <w:rPr>
          <w:rFonts w:ascii="Arial" w:hAnsi="Arial" w:cs="Arial"/>
          <w:sz w:val="20"/>
          <w:szCs w:val="20"/>
        </w:rPr>
        <w:t>Ibiam</w:t>
      </w:r>
      <w:r w:rsidR="00A03179" w:rsidRPr="00653BD1">
        <w:rPr>
          <w:rFonts w:ascii="Arial" w:hAnsi="Arial" w:cs="Arial"/>
          <w:sz w:val="20"/>
          <w:szCs w:val="20"/>
        </w:rPr>
        <w:t>, para conhecimento de todos os candidatos e interessados</w:t>
      </w:r>
      <w:r w:rsidR="00F11C74" w:rsidRPr="00653BD1">
        <w:rPr>
          <w:rFonts w:ascii="Arial" w:hAnsi="Arial" w:cs="Arial"/>
          <w:sz w:val="20"/>
          <w:szCs w:val="20"/>
        </w:rPr>
        <w:t>.</w:t>
      </w:r>
    </w:p>
    <w:p w:rsidR="00F11C74" w:rsidRPr="00CA663D" w:rsidRDefault="00F11C74" w:rsidP="00F11C74">
      <w:pPr>
        <w:jc w:val="both"/>
        <w:rPr>
          <w:rFonts w:ascii="Arial" w:hAnsi="Arial" w:cs="Arial"/>
          <w:sz w:val="20"/>
          <w:szCs w:val="20"/>
        </w:rPr>
      </w:pPr>
    </w:p>
    <w:p w:rsidR="00F11C74" w:rsidRPr="00CA663D" w:rsidRDefault="003E22C6" w:rsidP="00F11C74">
      <w:pPr>
        <w:jc w:val="both"/>
        <w:rPr>
          <w:rFonts w:ascii="Arial" w:hAnsi="Arial" w:cs="Arial"/>
          <w:sz w:val="20"/>
          <w:szCs w:val="20"/>
        </w:rPr>
      </w:pPr>
      <w:r w:rsidRPr="00CA663D">
        <w:rPr>
          <w:rFonts w:ascii="Arial" w:hAnsi="Arial" w:cs="Arial"/>
          <w:sz w:val="20"/>
          <w:szCs w:val="20"/>
        </w:rPr>
        <w:t>9</w:t>
      </w:r>
      <w:r w:rsidR="00D2443F" w:rsidRPr="00CA663D">
        <w:rPr>
          <w:rFonts w:ascii="Arial" w:hAnsi="Arial" w:cs="Arial"/>
          <w:sz w:val="20"/>
          <w:szCs w:val="20"/>
        </w:rPr>
        <w:t>.9</w:t>
      </w:r>
      <w:r w:rsidR="00F11C74" w:rsidRPr="00CA663D">
        <w:rPr>
          <w:rFonts w:ascii="Arial" w:hAnsi="Arial" w:cs="Arial"/>
          <w:sz w:val="20"/>
          <w:szCs w:val="20"/>
        </w:rPr>
        <w:t>. A Comis</w:t>
      </w:r>
      <w:r w:rsidR="00ED4A48" w:rsidRPr="00CA663D">
        <w:rPr>
          <w:rFonts w:ascii="Arial" w:hAnsi="Arial" w:cs="Arial"/>
          <w:sz w:val="20"/>
          <w:szCs w:val="20"/>
        </w:rPr>
        <w:t xml:space="preserve">são Especial do </w:t>
      </w:r>
      <w:r w:rsidR="003A28C8" w:rsidRPr="00CA663D">
        <w:rPr>
          <w:rFonts w:ascii="Arial" w:hAnsi="Arial" w:cs="Arial"/>
          <w:sz w:val="20"/>
          <w:szCs w:val="20"/>
        </w:rPr>
        <w:t>Concurso</w:t>
      </w:r>
      <w:r w:rsidR="00C81756" w:rsidRPr="00CA663D">
        <w:rPr>
          <w:rFonts w:ascii="Arial" w:hAnsi="Arial" w:cs="Arial"/>
          <w:sz w:val="20"/>
          <w:szCs w:val="20"/>
        </w:rPr>
        <w:t xml:space="preserve"> Público</w:t>
      </w:r>
      <w:r w:rsidR="002B4827" w:rsidRPr="00CA663D">
        <w:rPr>
          <w:rFonts w:ascii="Arial" w:hAnsi="Arial" w:cs="Arial"/>
          <w:sz w:val="20"/>
          <w:szCs w:val="20"/>
        </w:rPr>
        <w:t xml:space="preserve">, </w:t>
      </w:r>
      <w:r w:rsidR="006D7AB2" w:rsidRPr="00CA663D">
        <w:rPr>
          <w:rFonts w:ascii="Arial" w:hAnsi="Arial" w:cs="Arial"/>
          <w:sz w:val="20"/>
          <w:szCs w:val="20"/>
        </w:rPr>
        <w:t>nomeada pela Portaria nº</w:t>
      </w:r>
      <w:r w:rsidR="00EC5FB1" w:rsidRPr="00CA663D">
        <w:rPr>
          <w:rFonts w:ascii="Arial" w:hAnsi="Arial" w:cs="Arial"/>
          <w:sz w:val="20"/>
          <w:szCs w:val="20"/>
        </w:rPr>
        <w:t xml:space="preserve"> </w:t>
      </w:r>
      <w:r w:rsidR="006667A9" w:rsidRPr="00CA663D">
        <w:rPr>
          <w:rFonts w:ascii="Arial" w:hAnsi="Arial" w:cs="Arial"/>
          <w:sz w:val="20"/>
          <w:szCs w:val="20"/>
        </w:rPr>
        <w:t>282/</w:t>
      </w:r>
      <w:r w:rsidR="00EC5FB1" w:rsidRPr="00CA663D">
        <w:rPr>
          <w:rFonts w:ascii="Arial" w:hAnsi="Arial" w:cs="Arial"/>
          <w:sz w:val="20"/>
          <w:szCs w:val="20"/>
        </w:rPr>
        <w:t xml:space="preserve"> </w:t>
      </w:r>
      <w:r w:rsidR="00551451" w:rsidRPr="00CA663D">
        <w:rPr>
          <w:rFonts w:ascii="Arial" w:hAnsi="Arial" w:cs="Arial"/>
          <w:sz w:val="20"/>
          <w:szCs w:val="20"/>
        </w:rPr>
        <w:t>2018</w:t>
      </w:r>
      <w:r w:rsidR="00E52CEB" w:rsidRPr="00CA663D">
        <w:rPr>
          <w:rFonts w:ascii="Arial" w:hAnsi="Arial" w:cs="Arial"/>
          <w:sz w:val="20"/>
          <w:szCs w:val="20"/>
        </w:rPr>
        <w:t xml:space="preserve"> do Município de Ibiam</w:t>
      </w:r>
      <w:r w:rsidR="00D374F3" w:rsidRPr="00CA663D">
        <w:rPr>
          <w:rFonts w:ascii="Arial" w:hAnsi="Arial" w:cs="Arial"/>
          <w:sz w:val="20"/>
          <w:szCs w:val="20"/>
        </w:rPr>
        <w:t>,</w:t>
      </w:r>
      <w:r w:rsidR="00F11C74" w:rsidRPr="00CA663D">
        <w:rPr>
          <w:rFonts w:ascii="Arial" w:hAnsi="Arial" w:cs="Arial"/>
          <w:sz w:val="20"/>
          <w:szCs w:val="20"/>
        </w:rPr>
        <w:t xml:space="preserve"> constitui-se em última instância para recurso ou revisão, sendo soberana em suas decisões, não cabendo recursos ou revisões adicionais na esfera administrativa.</w:t>
      </w:r>
    </w:p>
    <w:p w:rsidR="00986234" w:rsidRPr="009961EB" w:rsidRDefault="00986234" w:rsidP="00F11C74">
      <w:pPr>
        <w:jc w:val="both"/>
        <w:rPr>
          <w:rFonts w:ascii="Arial" w:hAnsi="Arial" w:cs="Arial"/>
          <w:b/>
          <w:sz w:val="20"/>
          <w:szCs w:val="20"/>
        </w:rPr>
      </w:pPr>
    </w:p>
    <w:p w:rsidR="00F11C74" w:rsidRPr="009961EB" w:rsidRDefault="00F11C74" w:rsidP="00F11C74">
      <w:pPr>
        <w:jc w:val="both"/>
        <w:rPr>
          <w:rFonts w:ascii="Arial" w:hAnsi="Arial" w:cs="Arial"/>
          <w:b/>
          <w:sz w:val="20"/>
          <w:szCs w:val="20"/>
        </w:rPr>
      </w:pPr>
      <w:r w:rsidRPr="009961EB">
        <w:rPr>
          <w:rFonts w:ascii="Arial" w:hAnsi="Arial" w:cs="Arial"/>
          <w:b/>
          <w:sz w:val="20"/>
          <w:szCs w:val="20"/>
        </w:rPr>
        <w:t>X – DA HOMOLOGAÇÃO</w:t>
      </w:r>
    </w:p>
    <w:p w:rsidR="00F11C74" w:rsidRPr="009961EB" w:rsidRDefault="00F11C74" w:rsidP="00F11C74">
      <w:pPr>
        <w:jc w:val="both"/>
        <w:rPr>
          <w:rFonts w:ascii="Arial" w:hAnsi="Arial" w:cs="Arial"/>
          <w:sz w:val="20"/>
          <w:szCs w:val="20"/>
        </w:rPr>
      </w:pPr>
    </w:p>
    <w:p w:rsidR="00F11C74" w:rsidRPr="00B04C0D" w:rsidRDefault="00C620D5" w:rsidP="00F11C74">
      <w:pPr>
        <w:jc w:val="both"/>
        <w:rPr>
          <w:rFonts w:ascii="Arial" w:hAnsi="Arial" w:cs="Arial"/>
          <w:sz w:val="20"/>
          <w:szCs w:val="20"/>
        </w:rPr>
      </w:pPr>
      <w:r w:rsidRPr="00BA7541">
        <w:rPr>
          <w:rFonts w:ascii="Arial" w:hAnsi="Arial" w:cs="Arial"/>
          <w:sz w:val="20"/>
          <w:szCs w:val="20"/>
        </w:rPr>
        <w:t>1</w:t>
      </w:r>
      <w:r w:rsidR="008E1CC2">
        <w:rPr>
          <w:rFonts w:ascii="Arial" w:hAnsi="Arial" w:cs="Arial"/>
          <w:sz w:val="20"/>
          <w:szCs w:val="20"/>
        </w:rPr>
        <w:t>0</w:t>
      </w:r>
      <w:r w:rsidR="00F11C74" w:rsidRPr="00BA7541">
        <w:rPr>
          <w:rFonts w:ascii="Arial" w:hAnsi="Arial" w:cs="Arial"/>
          <w:sz w:val="20"/>
          <w:szCs w:val="20"/>
        </w:rPr>
        <w:t xml:space="preserve">.1. O resultado final do </w:t>
      </w:r>
      <w:r w:rsidR="00551451">
        <w:rPr>
          <w:rFonts w:ascii="Arial" w:hAnsi="Arial" w:cs="Arial"/>
          <w:sz w:val="20"/>
          <w:szCs w:val="20"/>
        </w:rPr>
        <w:t>certame</w:t>
      </w:r>
      <w:r w:rsidR="00FF2A24" w:rsidRPr="00BA7541">
        <w:rPr>
          <w:rFonts w:ascii="Arial" w:hAnsi="Arial" w:cs="Arial"/>
          <w:sz w:val="20"/>
          <w:szCs w:val="20"/>
        </w:rPr>
        <w:t xml:space="preserve"> que </w:t>
      </w:r>
      <w:r w:rsidR="00551451" w:rsidRPr="00BA7541">
        <w:rPr>
          <w:rFonts w:ascii="Arial" w:hAnsi="Arial" w:cs="Arial"/>
          <w:sz w:val="20"/>
          <w:szCs w:val="20"/>
        </w:rPr>
        <w:t>se destina</w:t>
      </w:r>
      <w:r w:rsidR="00FF2A24" w:rsidRPr="00BA7541">
        <w:rPr>
          <w:rFonts w:ascii="Arial" w:hAnsi="Arial" w:cs="Arial"/>
          <w:sz w:val="20"/>
          <w:szCs w:val="20"/>
        </w:rPr>
        <w:t xml:space="preserve"> ao provimento de cargos </w:t>
      </w:r>
      <w:r w:rsidR="00044DF0" w:rsidRPr="00BA7541">
        <w:rPr>
          <w:rFonts w:ascii="Arial" w:hAnsi="Arial" w:cs="Arial"/>
          <w:sz w:val="20"/>
          <w:szCs w:val="20"/>
        </w:rPr>
        <w:t>em caráter</w:t>
      </w:r>
      <w:r w:rsidR="00044DF0" w:rsidRPr="00957336">
        <w:rPr>
          <w:rFonts w:ascii="Arial" w:hAnsi="Arial" w:cs="Arial"/>
          <w:sz w:val="20"/>
          <w:szCs w:val="20"/>
        </w:rPr>
        <w:t xml:space="preserve"> </w:t>
      </w:r>
      <w:r w:rsidR="00C81756" w:rsidRPr="00957336">
        <w:rPr>
          <w:rFonts w:ascii="Arial" w:hAnsi="Arial" w:cs="Arial"/>
          <w:sz w:val="20"/>
          <w:szCs w:val="20"/>
        </w:rPr>
        <w:t>efetivo</w:t>
      </w:r>
      <w:r w:rsidR="00044DF0" w:rsidRPr="00BA7541">
        <w:rPr>
          <w:rFonts w:ascii="Arial" w:hAnsi="Arial" w:cs="Arial"/>
          <w:sz w:val="20"/>
          <w:szCs w:val="20"/>
        </w:rPr>
        <w:t>,</w:t>
      </w:r>
      <w:r w:rsidR="00F11C74" w:rsidRPr="00BA7541">
        <w:rPr>
          <w:rFonts w:ascii="Arial" w:hAnsi="Arial" w:cs="Arial"/>
          <w:sz w:val="20"/>
          <w:szCs w:val="20"/>
        </w:rPr>
        <w:t xml:space="preserve"> objeto deste Edital, será homologado pela autoridade competente </w:t>
      </w:r>
      <w:r w:rsidR="008D78DD" w:rsidRPr="00BA7541">
        <w:rPr>
          <w:rFonts w:ascii="Arial" w:hAnsi="Arial" w:cs="Arial"/>
          <w:sz w:val="20"/>
          <w:szCs w:val="20"/>
        </w:rPr>
        <w:t xml:space="preserve">através de Decreto Municipal </w:t>
      </w:r>
      <w:r w:rsidR="00F11C74" w:rsidRPr="00BA7541">
        <w:rPr>
          <w:rFonts w:ascii="Arial" w:hAnsi="Arial" w:cs="Arial"/>
          <w:sz w:val="20"/>
          <w:szCs w:val="20"/>
        </w:rPr>
        <w:t xml:space="preserve">e publicado no </w:t>
      </w:r>
      <w:r w:rsidR="002E575E" w:rsidRPr="00BA7541">
        <w:rPr>
          <w:rFonts w:ascii="Arial" w:hAnsi="Arial" w:cs="Arial"/>
          <w:sz w:val="20"/>
          <w:szCs w:val="20"/>
        </w:rPr>
        <w:t xml:space="preserve">endereço eletrônico </w:t>
      </w:r>
      <w:r w:rsidR="00466EF0" w:rsidRPr="00BA7541">
        <w:rPr>
          <w:rFonts w:ascii="Arial" w:hAnsi="Arial" w:cs="Arial"/>
          <w:sz w:val="20"/>
          <w:szCs w:val="20"/>
        </w:rPr>
        <w:t>da Prefeitura Municipal</w:t>
      </w:r>
      <w:r w:rsidR="00745080" w:rsidRPr="00BA7541">
        <w:rPr>
          <w:rFonts w:ascii="Arial" w:hAnsi="Arial" w:cs="Arial"/>
          <w:sz w:val="20"/>
          <w:szCs w:val="20"/>
        </w:rPr>
        <w:t xml:space="preserve"> de </w:t>
      </w:r>
      <w:r w:rsidR="00C619A5" w:rsidRPr="00BA7541">
        <w:rPr>
          <w:rFonts w:ascii="Arial" w:hAnsi="Arial" w:cs="Arial"/>
          <w:sz w:val="20"/>
          <w:szCs w:val="20"/>
        </w:rPr>
        <w:t>Ibiam</w:t>
      </w:r>
      <w:r w:rsidR="002E575E" w:rsidRPr="00BA7541">
        <w:rPr>
          <w:rFonts w:ascii="Arial" w:hAnsi="Arial" w:cs="Arial"/>
          <w:sz w:val="20"/>
          <w:szCs w:val="20"/>
        </w:rPr>
        <w:t xml:space="preserve"> </w:t>
      </w:r>
      <w:hyperlink r:id="rId21" w:history="1">
        <w:r w:rsidR="00C619A5" w:rsidRPr="00BA7541">
          <w:rPr>
            <w:rStyle w:val="Hyperlink"/>
            <w:rFonts w:ascii="Arial" w:hAnsi="Arial" w:cs="Arial"/>
            <w:sz w:val="20"/>
            <w:szCs w:val="20"/>
          </w:rPr>
          <w:t>www.ibiam.sc.gov.br</w:t>
        </w:r>
      </w:hyperlink>
      <w:r w:rsidR="001A231B" w:rsidRPr="00BA7541">
        <w:rPr>
          <w:rFonts w:ascii="Arial" w:hAnsi="Arial" w:cs="Arial"/>
          <w:sz w:val="20"/>
          <w:szCs w:val="20"/>
        </w:rPr>
        <w:t>,</w:t>
      </w:r>
      <w:r w:rsidR="00F11C74" w:rsidRPr="00BA7541">
        <w:rPr>
          <w:rFonts w:ascii="Arial" w:hAnsi="Arial" w:cs="Arial"/>
          <w:sz w:val="20"/>
          <w:szCs w:val="20"/>
        </w:rPr>
        <w:t xml:space="preserve"> no endereço eletrônico </w:t>
      </w:r>
      <w:hyperlink r:id="rId22" w:history="1">
        <w:r w:rsidR="008E1CC2" w:rsidRPr="0006178E">
          <w:rPr>
            <w:rStyle w:val="Hyperlink"/>
            <w:rFonts w:ascii="Arial" w:hAnsi="Arial" w:cs="Arial"/>
            <w:sz w:val="20"/>
            <w:szCs w:val="20"/>
          </w:rPr>
          <w:t>www.aprendersc.srv.br</w:t>
        </w:r>
      </w:hyperlink>
      <w:r w:rsidR="006C3206" w:rsidRPr="00BA7541">
        <w:rPr>
          <w:rFonts w:ascii="Arial" w:hAnsi="Arial" w:cs="Arial"/>
          <w:sz w:val="20"/>
          <w:szCs w:val="20"/>
        </w:rPr>
        <w:t xml:space="preserve"> e no </w:t>
      </w:r>
      <w:r w:rsidR="001A231B" w:rsidRPr="00BA7541">
        <w:rPr>
          <w:rFonts w:ascii="Arial" w:hAnsi="Arial" w:cs="Arial"/>
          <w:sz w:val="20"/>
          <w:szCs w:val="20"/>
        </w:rPr>
        <w:t>D</w:t>
      </w:r>
      <w:r w:rsidR="006C3206" w:rsidRPr="00BA7541">
        <w:rPr>
          <w:rFonts w:ascii="Arial" w:hAnsi="Arial" w:cs="Arial"/>
          <w:sz w:val="20"/>
          <w:szCs w:val="20"/>
        </w:rPr>
        <w:t xml:space="preserve">iário </w:t>
      </w:r>
      <w:r w:rsidR="001A231B" w:rsidRPr="00BA7541">
        <w:rPr>
          <w:rFonts w:ascii="Arial" w:hAnsi="Arial" w:cs="Arial"/>
          <w:sz w:val="20"/>
          <w:szCs w:val="20"/>
        </w:rPr>
        <w:t>O</w:t>
      </w:r>
      <w:r w:rsidR="006C3206" w:rsidRPr="00BA7541">
        <w:rPr>
          <w:rFonts w:ascii="Arial" w:hAnsi="Arial" w:cs="Arial"/>
          <w:sz w:val="20"/>
          <w:szCs w:val="20"/>
        </w:rPr>
        <w:t>ficial dos Municípios</w:t>
      </w:r>
      <w:r w:rsidR="001A231B" w:rsidRPr="00BA7541">
        <w:rPr>
          <w:rFonts w:ascii="Arial" w:hAnsi="Arial" w:cs="Arial"/>
          <w:sz w:val="20"/>
          <w:szCs w:val="20"/>
        </w:rPr>
        <w:t xml:space="preserve"> - DOM</w:t>
      </w:r>
      <w:r w:rsidR="006C3206" w:rsidRPr="00BA7541">
        <w:rPr>
          <w:rFonts w:ascii="Arial" w:hAnsi="Arial" w:cs="Arial"/>
          <w:sz w:val="20"/>
          <w:szCs w:val="20"/>
        </w:rPr>
        <w:t>.</w:t>
      </w:r>
    </w:p>
    <w:p w:rsidR="00F11C74" w:rsidRPr="00B04C0D" w:rsidRDefault="00F11C74" w:rsidP="00F11C74">
      <w:pPr>
        <w:jc w:val="both"/>
        <w:rPr>
          <w:rFonts w:ascii="Arial" w:hAnsi="Arial" w:cs="Arial"/>
          <w:sz w:val="20"/>
          <w:szCs w:val="20"/>
        </w:rPr>
      </w:pPr>
    </w:p>
    <w:p w:rsidR="00F11C74" w:rsidRPr="00B04C0D" w:rsidRDefault="00F11C74" w:rsidP="00F11C74">
      <w:pPr>
        <w:jc w:val="both"/>
        <w:rPr>
          <w:rFonts w:ascii="Arial" w:hAnsi="Arial" w:cs="Arial"/>
          <w:b/>
          <w:sz w:val="20"/>
          <w:szCs w:val="20"/>
        </w:rPr>
      </w:pPr>
      <w:r w:rsidRPr="00B04C0D">
        <w:rPr>
          <w:rFonts w:ascii="Arial" w:hAnsi="Arial" w:cs="Arial"/>
          <w:b/>
          <w:sz w:val="20"/>
          <w:szCs w:val="20"/>
        </w:rPr>
        <w:t xml:space="preserve">XI – DA </w:t>
      </w:r>
      <w:r w:rsidR="007E56C1" w:rsidRPr="00B04C0D">
        <w:rPr>
          <w:rFonts w:ascii="Arial" w:hAnsi="Arial" w:cs="Arial"/>
          <w:b/>
          <w:sz w:val="20"/>
          <w:szCs w:val="20"/>
        </w:rPr>
        <w:t>CONVOCAÇÃO, NOMEAÇÃO E POSSE</w:t>
      </w:r>
    </w:p>
    <w:p w:rsidR="00F11C74" w:rsidRDefault="00F11C74" w:rsidP="00F11C74">
      <w:pPr>
        <w:jc w:val="both"/>
        <w:rPr>
          <w:rFonts w:ascii="Arial" w:hAnsi="Arial" w:cs="Arial"/>
          <w:sz w:val="20"/>
          <w:szCs w:val="20"/>
        </w:rPr>
      </w:pPr>
    </w:p>
    <w:p w:rsidR="005D3A98" w:rsidRDefault="008E1CC2" w:rsidP="005D3A98">
      <w:pPr>
        <w:autoSpaceDE w:val="0"/>
        <w:autoSpaceDN w:val="0"/>
        <w:adjustRightInd w:val="0"/>
        <w:jc w:val="both"/>
        <w:rPr>
          <w:rFonts w:ascii="Arial" w:hAnsi="Arial" w:cs="Arial"/>
          <w:color w:val="000000"/>
          <w:sz w:val="20"/>
          <w:szCs w:val="20"/>
        </w:rPr>
      </w:pPr>
      <w:r>
        <w:rPr>
          <w:rFonts w:ascii="Arial" w:hAnsi="Arial" w:cs="Arial"/>
          <w:color w:val="000000"/>
          <w:sz w:val="20"/>
          <w:szCs w:val="20"/>
        </w:rPr>
        <w:t>11</w:t>
      </w:r>
      <w:r w:rsidR="005D3A98">
        <w:rPr>
          <w:rFonts w:ascii="Arial" w:hAnsi="Arial" w:cs="Arial"/>
          <w:color w:val="000000"/>
          <w:sz w:val="20"/>
          <w:szCs w:val="20"/>
        </w:rPr>
        <w:t>.1 Previamente à contratação, mediante convocação, serão exigidos dos candidatos classificados, os seguintes documentos:</w:t>
      </w:r>
    </w:p>
    <w:p w:rsidR="005D3A98" w:rsidRDefault="005D3A98" w:rsidP="005D3A98">
      <w:pPr>
        <w:autoSpaceDE w:val="0"/>
        <w:autoSpaceDN w:val="0"/>
        <w:adjustRightInd w:val="0"/>
        <w:ind w:left="567"/>
        <w:jc w:val="both"/>
        <w:rPr>
          <w:rFonts w:ascii="Arial" w:hAnsi="Arial" w:cs="Arial"/>
          <w:color w:val="000000"/>
          <w:sz w:val="20"/>
          <w:szCs w:val="20"/>
        </w:rPr>
      </w:pPr>
      <w:r>
        <w:rPr>
          <w:rFonts w:ascii="Arial" w:hAnsi="Arial" w:cs="Arial"/>
          <w:color w:val="000000"/>
          <w:sz w:val="20"/>
          <w:szCs w:val="20"/>
        </w:rPr>
        <w:t>a) Comprovante de regularidade com as obrigações militares (em caso de candidato do sexo masculino);</w:t>
      </w:r>
    </w:p>
    <w:p w:rsidR="005D3A98" w:rsidRDefault="005D3A98" w:rsidP="005D3A98">
      <w:pPr>
        <w:autoSpaceDE w:val="0"/>
        <w:autoSpaceDN w:val="0"/>
        <w:adjustRightInd w:val="0"/>
        <w:ind w:left="567"/>
        <w:jc w:val="both"/>
        <w:rPr>
          <w:rFonts w:ascii="Arial" w:hAnsi="Arial" w:cs="Arial"/>
          <w:color w:val="000000"/>
          <w:sz w:val="20"/>
          <w:szCs w:val="20"/>
        </w:rPr>
      </w:pPr>
      <w:r>
        <w:rPr>
          <w:rFonts w:ascii="Arial" w:hAnsi="Arial" w:cs="Arial"/>
          <w:color w:val="000000"/>
          <w:sz w:val="20"/>
          <w:szCs w:val="20"/>
        </w:rPr>
        <w:t>b) Comprovante de regularidade com as obrigações eleitorais</w:t>
      </w:r>
      <w:r w:rsidR="00BB04E5">
        <w:rPr>
          <w:rFonts w:ascii="Arial" w:hAnsi="Arial" w:cs="Arial"/>
          <w:color w:val="000000"/>
          <w:sz w:val="20"/>
          <w:szCs w:val="20"/>
        </w:rPr>
        <w:t>(</w:t>
      </w:r>
      <w:r w:rsidR="00427DAF">
        <w:rPr>
          <w:rFonts w:ascii="Arial" w:hAnsi="Arial" w:cs="Arial"/>
          <w:color w:val="000000"/>
          <w:sz w:val="20"/>
          <w:szCs w:val="20"/>
        </w:rPr>
        <w:t xml:space="preserve"> </w:t>
      </w:r>
      <w:r w:rsidR="00BB04E5">
        <w:rPr>
          <w:rFonts w:ascii="Arial" w:hAnsi="Arial" w:cs="Arial"/>
          <w:color w:val="000000"/>
          <w:sz w:val="20"/>
          <w:szCs w:val="20"/>
        </w:rPr>
        <w:t>certidão de quitação eleitoral e certidão de crimes eleitorais)</w:t>
      </w:r>
      <w:r>
        <w:rPr>
          <w:rFonts w:ascii="Arial" w:hAnsi="Arial" w:cs="Arial"/>
          <w:color w:val="000000"/>
          <w:sz w:val="20"/>
          <w:szCs w:val="20"/>
        </w:rPr>
        <w:t>;</w:t>
      </w:r>
    </w:p>
    <w:p w:rsidR="005D3A98" w:rsidRDefault="005D3A98" w:rsidP="005D3A98">
      <w:pPr>
        <w:autoSpaceDE w:val="0"/>
        <w:autoSpaceDN w:val="0"/>
        <w:adjustRightInd w:val="0"/>
        <w:ind w:left="567"/>
        <w:jc w:val="both"/>
        <w:rPr>
          <w:rFonts w:ascii="Arial" w:hAnsi="Arial" w:cs="Arial"/>
          <w:color w:val="000000"/>
          <w:sz w:val="20"/>
          <w:szCs w:val="20"/>
        </w:rPr>
      </w:pPr>
      <w:r>
        <w:rPr>
          <w:rFonts w:ascii="Arial" w:hAnsi="Arial" w:cs="Arial"/>
          <w:color w:val="000000"/>
          <w:sz w:val="20"/>
          <w:szCs w:val="20"/>
        </w:rPr>
        <w:t>c) Certificado ou diploma de conclusão de curso e outros documentos comprobatórios da habilitação mínima exigida para o cargo no ANEXO I deste Edital;</w:t>
      </w:r>
    </w:p>
    <w:p w:rsidR="00427DAF" w:rsidRPr="00CA663D" w:rsidRDefault="00427DAF" w:rsidP="005D3A98">
      <w:pPr>
        <w:autoSpaceDE w:val="0"/>
        <w:autoSpaceDN w:val="0"/>
        <w:adjustRightInd w:val="0"/>
        <w:ind w:left="567"/>
        <w:jc w:val="both"/>
        <w:rPr>
          <w:rFonts w:ascii="Arial" w:hAnsi="Arial" w:cs="Arial"/>
          <w:sz w:val="20"/>
          <w:szCs w:val="20"/>
        </w:rPr>
      </w:pPr>
      <w:r w:rsidRPr="00CA663D">
        <w:rPr>
          <w:rFonts w:ascii="Arial" w:hAnsi="Arial" w:cs="Arial"/>
          <w:sz w:val="20"/>
          <w:szCs w:val="20"/>
        </w:rPr>
        <w:t>d) Carteira do órgão de Classe (Conselho Regional) para aqueles cargos que exigem (Psicóloga e Assistente Social);</w:t>
      </w:r>
    </w:p>
    <w:p w:rsidR="005D3A98" w:rsidRPr="00CA663D" w:rsidRDefault="001C34FC" w:rsidP="005D3A98">
      <w:pPr>
        <w:autoSpaceDE w:val="0"/>
        <w:autoSpaceDN w:val="0"/>
        <w:adjustRightInd w:val="0"/>
        <w:ind w:left="567"/>
        <w:jc w:val="both"/>
        <w:rPr>
          <w:rFonts w:ascii="Arial" w:hAnsi="Arial" w:cs="Arial"/>
          <w:sz w:val="20"/>
          <w:szCs w:val="20"/>
        </w:rPr>
      </w:pPr>
      <w:r w:rsidRPr="00CA663D">
        <w:rPr>
          <w:rFonts w:ascii="Arial" w:hAnsi="Arial" w:cs="Arial"/>
          <w:sz w:val="20"/>
          <w:szCs w:val="20"/>
        </w:rPr>
        <w:lastRenderedPageBreak/>
        <w:t>e</w:t>
      </w:r>
      <w:r w:rsidR="005D3A98" w:rsidRPr="00CA663D">
        <w:rPr>
          <w:rFonts w:ascii="Arial" w:hAnsi="Arial" w:cs="Arial"/>
          <w:sz w:val="20"/>
          <w:szCs w:val="20"/>
        </w:rPr>
        <w:t>) Declaração de não ter sofrido, no exercício de função pública, as penalidades previstas no art. 137 e seu parágrafo único, da Lei Federal nº 8.112/90 e na legislação correspondente dos estados e municípios;</w:t>
      </w:r>
    </w:p>
    <w:p w:rsidR="005D3A98" w:rsidRPr="00CA663D" w:rsidRDefault="001C34FC" w:rsidP="005D3A98">
      <w:pPr>
        <w:autoSpaceDE w:val="0"/>
        <w:autoSpaceDN w:val="0"/>
        <w:adjustRightInd w:val="0"/>
        <w:ind w:left="567"/>
        <w:jc w:val="both"/>
        <w:rPr>
          <w:rFonts w:ascii="Arial" w:hAnsi="Arial" w:cs="Arial"/>
          <w:sz w:val="20"/>
          <w:szCs w:val="20"/>
        </w:rPr>
      </w:pPr>
      <w:r w:rsidRPr="00CA663D">
        <w:rPr>
          <w:rFonts w:ascii="Arial" w:hAnsi="Arial" w:cs="Arial"/>
          <w:sz w:val="20"/>
          <w:szCs w:val="20"/>
        </w:rPr>
        <w:t>f</w:t>
      </w:r>
      <w:r w:rsidR="005D3A98" w:rsidRPr="00CA663D">
        <w:rPr>
          <w:rFonts w:ascii="Arial" w:hAnsi="Arial" w:cs="Arial"/>
          <w:sz w:val="20"/>
          <w:szCs w:val="20"/>
        </w:rPr>
        <w:t>) Declaração de bens</w:t>
      </w:r>
      <w:r w:rsidR="00427DAF" w:rsidRPr="00CA663D">
        <w:rPr>
          <w:rFonts w:ascii="Arial" w:hAnsi="Arial" w:cs="Arial"/>
          <w:sz w:val="20"/>
          <w:szCs w:val="20"/>
        </w:rPr>
        <w:t xml:space="preserve"> ou Declaração de Imposto de Renda</w:t>
      </w:r>
      <w:r w:rsidR="005D3A98" w:rsidRPr="00CA663D">
        <w:rPr>
          <w:rFonts w:ascii="Arial" w:hAnsi="Arial" w:cs="Arial"/>
          <w:sz w:val="20"/>
          <w:szCs w:val="20"/>
        </w:rPr>
        <w:t>;</w:t>
      </w:r>
    </w:p>
    <w:p w:rsidR="005D3A98" w:rsidRPr="00CA663D" w:rsidRDefault="001C34FC" w:rsidP="005D3A98">
      <w:pPr>
        <w:autoSpaceDE w:val="0"/>
        <w:autoSpaceDN w:val="0"/>
        <w:adjustRightInd w:val="0"/>
        <w:ind w:left="567"/>
        <w:jc w:val="both"/>
        <w:rPr>
          <w:rFonts w:ascii="Arial" w:hAnsi="Arial" w:cs="Arial"/>
          <w:sz w:val="20"/>
          <w:szCs w:val="20"/>
        </w:rPr>
      </w:pPr>
      <w:r w:rsidRPr="00CA663D">
        <w:rPr>
          <w:rFonts w:ascii="Arial" w:hAnsi="Arial" w:cs="Arial"/>
          <w:sz w:val="20"/>
          <w:szCs w:val="20"/>
        </w:rPr>
        <w:t>g</w:t>
      </w:r>
      <w:r w:rsidR="005D3A98" w:rsidRPr="00CA663D">
        <w:rPr>
          <w:rFonts w:ascii="Arial" w:hAnsi="Arial" w:cs="Arial"/>
          <w:sz w:val="20"/>
          <w:szCs w:val="20"/>
        </w:rPr>
        <w:t>) Declaração de não acumulação de cargo público ou de condições de acumulação amparada pela Constituição;</w:t>
      </w:r>
    </w:p>
    <w:p w:rsidR="001C34FC" w:rsidRPr="00CA663D" w:rsidRDefault="001C34FC" w:rsidP="005D3A98">
      <w:pPr>
        <w:autoSpaceDE w:val="0"/>
        <w:autoSpaceDN w:val="0"/>
        <w:adjustRightInd w:val="0"/>
        <w:ind w:left="567"/>
        <w:jc w:val="both"/>
        <w:rPr>
          <w:rFonts w:ascii="Arial" w:hAnsi="Arial" w:cs="Arial"/>
          <w:sz w:val="20"/>
          <w:szCs w:val="20"/>
        </w:rPr>
      </w:pPr>
      <w:r w:rsidRPr="00CA663D">
        <w:rPr>
          <w:rFonts w:ascii="Arial" w:hAnsi="Arial" w:cs="Arial"/>
          <w:sz w:val="20"/>
          <w:szCs w:val="20"/>
        </w:rPr>
        <w:t xml:space="preserve">h) </w:t>
      </w:r>
      <w:r w:rsidRPr="00CA663D">
        <w:rPr>
          <w:rFonts w:ascii="Arial" w:hAnsi="Arial" w:cs="Arial"/>
          <w:sz w:val="20"/>
          <w:szCs w:val="20"/>
          <w:lang w:val="pt-PT"/>
        </w:rPr>
        <w:t>Declaração de compatibilidade de horário quando servidor de outro órgão ou estabelecimento (Declaração do órgão ou estabelecimento);</w:t>
      </w:r>
    </w:p>
    <w:p w:rsidR="005D3A98" w:rsidRPr="00CA663D" w:rsidRDefault="001C34FC" w:rsidP="005D3A98">
      <w:pPr>
        <w:autoSpaceDE w:val="0"/>
        <w:autoSpaceDN w:val="0"/>
        <w:adjustRightInd w:val="0"/>
        <w:ind w:left="567"/>
        <w:jc w:val="both"/>
        <w:rPr>
          <w:rFonts w:ascii="Arial" w:hAnsi="Arial" w:cs="Arial"/>
          <w:sz w:val="20"/>
          <w:szCs w:val="20"/>
        </w:rPr>
      </w:pPr>
      <w:r w:rsidRPr="00CA663D">
        <w:rPr>
          <w:rFonts w:ascii="Arial" w:hAnsi="Arial" w:cs="Arial"/>
          <w:sz w:val="20"/>
          <w:szCs w:val="20"/>
        </w:rPr>
        <w:t>i</w:t>
      </w:r>
      <w:r w:rsidR="005D3A98" w:rsidRPr="00CA663D">
        <w:rPr>
          <w:rFonts w:ascii="Arial" w:hAnsi="Arial" w:cs="Arial"/>
          <w:sz w:val="20"/>
          <w:szCs w:val="20"/>
        </w:rPr>
        <w:t>) Laudo médico de boa saúde física e mental, a ser realizado por órgão credenciado pela Prefeitura Municipal;</w:t>
      </w:r>
    </w:p>
    <w:p w:rsidR="001746D6" w:rsidRPr="00CA663D" w:rsidRDefault="001C34FC" w:rsidP="005D3A98">
      <w:pPr>
        <w:autoSpaceDE w:val="0"/>
        <w:autoSpaceDN w:val="0"/>
        <w:adjustRightInd w:val="0"/>
        <w:ind w:left="567"/>
        <w:jc w:val="both"/>
        <w:rPr>
          <w:rFonts w:ascii="Arial" w:hAnsi="Arial" w:cs="Arial"/>
          <w:sz w:val="20"/>
          <w:szCs w:val="20"/>
        </w:rPr>
      </w:pPr>
      <w:r w:rsidRPr="00CA663D">
        <w:rPr>
          <w:rFonts w:ascii="Arial" w:hAnsi="Arial" w:cs="Arial"/>
          <w:sz w:val="20"/>
          <w:szCs w:val="20"/>
        </w:rPr>
        <w:t>j</w:t>
      </w:r>
      <w:r w:rsidR="001746D6" w:rsidRPr="00CA663D">
        <w:rPr>
          <w:rFonts w:ascii="Arial" w:hAnsi="Arial" w:cs="Arial"/>
          <w:sz w:val="20"/>
          <w:szCs w:val="20"/>
        </w:rPr>
        <w:t>) Carteira de Identidade;</w:t>
      </w:r>
    </w:p>
    <w:p w:rsidR="001746D6" w:rsidRPr="00CA663D" w:rsidRDefault="001C34FC" w:rsidP="005D3A98">
      <w:pPr>
        <w:autoSpaceDE w:val="0"/>
        <w:autoSpaceDN w:val="0"/>
        <w:adjustRightInd w:val="0"/>
        <w:ind w:left="567"/>
        <w:jc w:val="both"/>
        <w:rPr>
          <w:rFonts w:ascii="Arial" w:hAnsi="Arial" w:cs="Arial"/>
          <w:sz w:val="20"/>
          <w:szCs w:val="20"/>
        </w:rPr>
      </w:pPr>
      <w:r w:rsidRPr="00CA663D">
        <w:rPr>
          <w:rFonts w:ascii="Arial" w:hAnsi="Arial" w:cs="Arial"/>
          <w:sz w:val="20"/>
          <w:szCs w:val="20"/>
        </w:rPr>
        <w:t>k</w:t>
      </w:r>
      <w:r w:rsidR="001746D6" w:rsidRPr="00CA663D">
        <w:rPr>
          <w:rFonts w:ascii="Arial" w:hAnsi="Arial" w:cs="Arial"/>
          <w:sz w:val="20"/>
          <w:szCs w:val="20"/>
        </w:rPr>
        <w:t>) CPF</w:t>
      </w:r>
      <w:r w:rsidR="00283037" w:rsidRPr="00CA663D">
        <w:rPr>
          <w:rFonts w:ascii="Arial" w:hAnsi="Arial" w:cs="Arial"/>
          <w:sz w:val="20"/>
          <w:szCs w:val="20"/>
        </w:rPr>
        <w:t xml:space="preserve"> e comprovante de situação cadastral (expedido pelo site da Receita Federal – http:www.receita.fazenda.gov.br);</w:t>
      </w:r>
      <w:r w:rsidR="001746D6" w:rsidRPr="00CA663D">
        <w:rPr>
          <w:rFonts w:ascii="Arial" w:hAnsi="Arial" w:cs="Arial"/>
          <w:sz w:val="20"/>
          <w:szCs w:val="20"/>
        </w:rPr>
        <w:t>;</w:t>
      </w:r>
    </w:p>
    <w:p w:rsidR="001746D6" w:rsidRPr="00CA663D" w:rsidRDefault="001C34FC" w:rsidP="005D3A98">
      <w:pPr>
        <w:autoSpaceDE w:val="0"/>
        <w:autoSpaceDN w:val="0"/>
        <w:adjustRightInd w:val="0"/>
        <w:ind w:left="567"/>
        <w:jc w:val="both"/>
        <w:rPr>
          <w:rFonts w:ascii="Arial" w:hAnsi="Arial" w:cs="Arial"/>
          <w:sz w:val="20"/>
          <w:szCs w:val="20"/>
        </w:rPr>
      </w:pPr>
      <w:r w:rsidRPr="00CA663D">
        <w:rPr>
          <w:rFonts w:ascii="Arial" w:hAnsi="Arial" w:cs="Arial"/>
          <w:sz w:val="20"/>
          <w:szCs w:val="20"/>
        </w:rPr>
        <w:t>l</w:t>
      </w:r>
      <w:r w:rsidR="001746D6" w:rsidRPr="00CA663D">
        <w:rPr>
          <w:rFonts w:ascii="Arial" w:hAnsi="Arial" w:cs="Arial"/>
          <w:sz w:val="20"/>
          <w:szCs w:val="20"/>
        </w:rPr>
        <w:t>) Título de Eleitor;</w:t>
      </w:r>
    </w:p>
    <w:p w:rsidR="001746D6" w:rsidRPr="00CA663D" w:rsidRDefault="001C34FC" w:rsidP="005D3A98">
      <w:pPr>
        <w:autoSpaceDE w:val="0"/>
        <w:autoSpaceDN w:val="0"/>
        <w:adjustRightInd w:val="0"/>
        <w:ind w:left="567"/>
        <w:jc w:val="both"/>
        <w:rPr>
          <w:rFonts w:ascii="Arial" w:hAnsi="Arial" w:cs="Arial"/>
          <w:sz w:val="20"/>
          <w:szCs w:val="20"/>
        </w:rPr>
      </w:pPr>
      <w:r w:rsidRPr="00CA663D">
        <w:rPr>
          <w:rFonts w:ascii="Arial" w:hAnsi="Arial" w:cs="Arial"/>
          <w:sz w:val="20"/>
          <w:szCs w:val="20"/>
        </w:rPr>
        <w:t>m</w:t>
      </w:r>
      <w:r w:rsidR="001746D6" w:rsidRPr="00CA663D">
        <w:rPr>
          <w:rFonts w:ascii="Arial" w:hAnsi="Arial" w:cs="Arial"/>
          <w:sz w:val="20"/>
          <w:szCs w:val="20"/>
        </w:rPr>
        <w:t>) Carteira de Trabalho;</w:t>
      </w:r>
    </w:p>
    <w:p w:rsidR="001746D6" w:rsidRPr="00CA663D" w:rsidRDefault="001C34FC" w:rsidP="005D3A98">
      <w:pPr>
        <w:autoSpaceDE w:val="0"/>
        <w:autoSpaceDN w:val="0"/>
        <w:adjustRightInd w:val="0"/>
        <w:ind w:left="567"/>
        <w:jc w:val="both"/>
        <w:rPr>
          <w:rFonts w:ascii="Arial" w:hAnsi="Arial" w:cs="Arial"/>
          <w:sz w:val="20"/>
          <w:szCs w:val="20"/>
        </w:rPr>
      </w:pPr>
      <w:r w:rsidRPr="00CA663D">
        <w:rPr>
          <w:rFonts w:ascii="Arial" w:hAnsi="Arial" w:cs="Arial"/>
          <w:sz w:val="20"/>
          <w:szCs w:val="20"/>
        </w:rPr>
        <w:t>n</w:t>
      </w:r>
      <w:r w:rsidR="001746D6" w:rsidRPr="00CA663D">
        <w:rPr>
          <w:rFonts w:ascii="Arial" w:hAnsi="Arial" w:cs="Arial"/>
          <w:sz w:val="20"/>
          <w:szCs w:val="20"/>
        </w:rPr>
        <w:t>) Número do PIS/PASEP (</w:t>
      </w:r>
      <w:r w:rsidR="006C7404" w:rsidRPr="00CA663D">
        <w:rPr>
          <w:rFonts w:ascii="Arial" w:hAnsi="Arial" w:cs="Arial"/>
          <w:sz w:val="20"/>
          <w:szCs w:val="20"/>
        </w:rPr>
        <w:t>na falta de comprovante OU em caso de NÃO haver registro em CTPS, TRAZER Extrato da Caixa Econômica Federal /Banco do Brasil</w:t>
      </w:r>
      <w:r w:rsidR="00957336" w:rsidRPr="00CA663D">
        <w:rPr>
          <w:rFonts w:ascii="Arial" w:hAnsi="Arial" w:cs="Arial"/>
          <w:sz w:val="20"/>
          <w:szCs w:val="20"/>
        </w:rPr>
        <w:t>, averiguando a existência ou não</w:t>
      </w:r>
      <w:r w:rsidR="006C7404" w:rsidRPr="00CA663D">
        <w:rPr>
          <w:rFonts w:ascii="Arial" w:hAnsi="Arial" w:cs="Arial"/>
          <w:sz w:val="20"/>
          <w:szCs w:val="20"/>
        </w:rPr>
        <w:t xml:space="preserve"> do cadastro. C</w:t>
      </w:r>
      <w:r w:rsidR="001746D6" w:rsidRPr="00CA663D">
        <w:rPr>
          <w:rFonts w:ascii="Arial" w:hAnsi="Arial" w:cs="Arial"/>
          <w:sz w:val="20"/>
          <w:szCs w:val="20"/>
        </w:rPr>
        <w:t>aso a pessoa não possua este nº, o município providenciará a inscrição);</w:t>
      </w:r>
      <w:r w:rsidR="00C81756" w:rsidRPr="00CA663D">
        <w:rPr>
          <w:rFonts w:ascii="Arial" w:hAnsi="Arial" w:cs="Arial"/>
          <w:sz w:val="20"/>
          <w:szCs w:val="20"/>
        </w:rPr>
        <w:t xml:space="preserve"> </w:t>
      </w:r>
    </w:p>
    <w:p w:rsidR="00C81756" w:rsidRPr="00CA663D" w:rsidRDefault="001C34FC" w:rsidP="005D3A98">
      <w:pPr>
        <w:autoSpaceDE w:val="0"/>
        <w:autoSpaceDN w:val="0"/>
        <w:adjustRightInd w:val="0"/>
        <w:ind w:left="567"/>
        <w:jc w:val="both"/>
        <w:rPr>
          <w:rFonts w:ascii="Arial" w:hAnsi="Arial" w:cs="Arial"/>
          <w:sz w:val="20"/>
          <w:szCs w:val="20"/>
        </w:rPr>
      </w:pPr>
      <w:r w:rsidRPr="00CA663D">
        <w:rPr>
          <w:rFonts w:ascii="Arial" w:hAnsi="Arial" w:cs="Arial"/>
          <w:sz w:val="20"/>
          <w:szCs w:val="20"/>
        </w:rPr>
        <w:t>o</w:t>
      </w:r>
      <w:r w:rsidR="00C81756" w:rsidRPr="00CA663D">
        <w:rPr>
          <w:rFonts w:ascii="Arial" w:hAnsi="Arial" w:cs="Arial"/>
          <w:sz w:val="20"/>
          <w:szCs w:val="20"/>
        </w:rPr>
        <w:t>) Comprovante de Regularidade na Qualificação Cadastral do PIS/PASEP expedido pelo site da Previdência Social</w:t>
      </w:r>
      <w:r w:rsidR="00427DAF" w:rsidRPr="00CA663D">
        <w:rPr>
          <w:rFonts w:ascii="Arial" w:hAnsi="Arial" w:cs="Arial"/>
          <w:sz w:val="20"/>
          <w:szCs w:val="20"/>
        </w:rPr>
        <w:t xml:space="preserve"> - </w:t>
      </w:r>
      <w:hyperlink r:id="rId23" w:history="1">
        <w:r w:rsidR="00427DAF" w:rsidRPr="00CA663D">
          <w:rPr>
            <w:rStyle w:val="Hyperlink"/>
            <w:rFonts w:ascii="Arial" w:hAnsi="Arial" w:cs="Arial"/>
            <w:color w:val="auto"/>
            <w:sz w:val="20"/>
            <w:szCs w:val="20"/>
          </w:rPr>
          <w:t>http://www.esocial.gov.br/QualificaçãoCadastral.aspx</w:t>
        </w:r>
      </w:hyperlink>
      <w:r w:rsidR="00427DAF" w:rsidRPr="00CA663D">
        <w:rPr>
          <w:rFonts w:ascii="Arial" w:hAnsi="Arial" w:cs="Arial"/>
          <w:sz w:val="20"/>
          <w:szCs w:val="20"/>
        </w:rPr>
        <w:t xml:space="preserve"> (Caso o comprovante apresente inconsistências, o candidato deve procurar o órgão competente para regularização e apresentar documento comprobatório de regularização expedido pelo referido órgão)</w:t>
      </w:r>
    </w:p>
    <w:p w:rsidR="001746D6" w:rsidRPr="00CA663D" w:rsidRDefault="001C34FC" w:rsidP="005D3A98">
      <w:pPr>
        <w:autoSpaceDE w:val="0"/>
        <w:autoSpaceDN w:val="0"/>
        <w:adjustRightInd w:val="0"/>
        <w:ind w:left="567"/>
        <w:jc w:val="both"/>
        <w:rPr>
          <w:rFonts w:ascii="Arial" w:hAnsi="Arial" w:cs="Arial"/>
          <w:sz w:val="20"/>
          <w:szCs w:val="20"/>
        </w:rPr>
      </w:pPr>
      <w:r w:rsidRPr="00CA663D">
        <w:rPr>
          <w:rFonts w:ascii="Arial" w:hAnsi="Arial" w:cs="Arial"/>
          <w:sz w:val="20"/>
          <w:szCs w:val="20"/>
        </w:rPr>
        <w:t>p</w:t>
      </w:r>
      <w:r w:rsidR="001746D6" w:rsidRPr="00CA663D">
        <w:rPr>
          <w:rFonts w:ascii="Arial" w:hAnsi="Arial" w:cs="Arial"/>
          <w:sz w:val="20"/>
          <w:szCs w:val="20"/>
        </w:rPr>
        <w:t>) Certidão de nascimento ou casamento</w:t>
      </w:r>
      <w:r w:rsidR="00427DAF" w:rsidRPr="00CA663D">
        <w:rPr>
          <w:rFonts w:ascii="Arial" w:hAnsi="Arial" w:cs="Arial"/>
          <w:sz w:val="20"/>
          <w:szCs w:val="20"/>
        </w:rPr>
        <w:t>, no caso de separados, divorciados ou desquitados, deverá ser entregue CERTIDÃO DE CASAMENTO COM A RESPECTIVA AVERBAÇÃO)</w:t>
      </w:r>
      <w:r w:rsidR="001746D6" w:rsidRPr="00CA663D">
        <w:rPr>
          <w:rFonts w:ascii="Arial" w:hAnsi="Arial" w:cs="Arial"/>
          <w:sz w:val="20"/>
          <w:szCs w:val="20"/>
        </w:rPr>
        <w:t>;</w:t>
      </w:r>
    </w:p>
    <w:p w:rsidR="001746D6" w:rsidRPr="00CA663D" w:rsidRDefault="001C34FC" w:rsidP="005D3A98">
      <w:pPr>
        <w:autoSpaceDE w:val="0"/>
        <w:autoSpaceDN w:val="0"/>
        <w:adjustRightInd w:val="0"/>
        <w:ind w:left="567"/>
        <w:jc w:val="both"/>
        <w:rPr>
          <w:rFonts w:ascii="Arial" w:hAnsi="Arial" w:cs="Arial"/>
          <w:sz w:val="20"/>
          <w:szCs w:val="20"/>
        </w:rPr>
      </w:pPr>
      <w:r w:rsidRPr="00CA663D">
        <w:rPr>
          <w:rFonts w:ascii="Arial" w:hAnsi="Arial" w:cs="Arial"/>
          <w:sz w:val="20"/>
          <w:szCs w:val="20"/>
        </w:rPr>
        <w:t>q</w:t>
      </w:r>
      <w:r w:rsidR="001746D6" w:rsidRPr="00CA663D">
        <w:rPr>
          <w:rFonts w:ascii="Arial" w:hAnsi="Arial" w:cs="Arial"/>
          <w:sz w:val="20"/>
          <w:szCs w:val="20"/>
        </w:rPr>
        <w:t>) Certidão de nascimento dos filhos</w:t>
      </w:r>
      <w:r w:rsidR="00283037" w:rsidRPr="00CA663D">
        <w:rPr>
          <w:rFonts w:ascii="Arial" w:hAnsi="Arial" w:cs="Arial"/>
          <w:sz w:val="20"/>
          <w:szCs w:val="20"/>
        </w:rPr>
        <w:t xml:space="preserve"> e respectivo CPF – em caso de dependente para fins de Imposto de Renda e salário família)</w:t>
      </w:r>
      <w:r w:rsidR="001746D6" w:rsidRPr="00CA663D">
        <w:rPr>
          <w:rFonts w:ascii="Arial" w:hAnsi="Arial" w:cs="Arial"/>
          <w:sz w:val="20"/>
          <w:szCs w:val="20"/>
        </w:rPr>
        <w:t>;</w:t>
      </w:r>
    </w:p>
    <w:p w:rsidR="00283037" w:rsidRPr="00CA663D" w:rsidRDefault="001C34FC" w:rsidP="005D3A98">
      <w:pPr>
        <w:autoSpaceDE w:val="0"/>
        <w:autoSpaceDN w:val="0"/>
        <w:adjustRightInd w:val="0"/>
        <w:ind w:left="567"/>
        <w:jc w:val="both"/>
        <w:rPr>
          <w:rFonts w:ascii="Arial" w:hAnsi="Arial" w:cs="Arial"/>
          <w:sz w:val="20"/>
          <w:szCs w:val="20"/>
        </w:rPr>
      </w:pPr>
      <w:r w:rsidRPr="00CA663D">
        <w:rPr>
          <w:rFonts w:ascii="Arial" w:hAnsi="Arial" w:cs="Arial"/>
          <w:sz w:val="20"/>
          <w:szCs w:val="20"/>
        </w:rPr>
        <w:t>r</w:t>
      </w:r>
      <w:r w:rsidR="00283037" w:rsidRPr="00CA663D">
        <w:rPr>
          <w:rFonts w:ascii="Arial" w:hAnsi="Arial" w:cs="Arial"/>
          <w:sz w:val="20"/>
          <w:szCs w:val="20"/>
        </w:rPr>
        <w:t>) Carteira de Vacinação para filhos menores de 06 anos;</w:t>
      </w:r>
    </w:p>
    <w:p w:rsidR="00283037" w:rsidRPr="00CA663D" w:rsidRDefault="001C34FC" w:rsidP="005D3A98">
      <w:pPr>
        <w:autoSpaceDE w:val="0"/>
        <w:autoSpaceDN w:val="0"/>
        <w:adjustRightInd w:val="0"/>
        <w:ind w:left="567"/>
        <w:jc w:val="both"/>
        <w:rPr>
          <w:rFonts w:ascii="Arial" w:hAnsi="Arial" w:cs="Arial"/>
          <w:sz w:val="20"/>
          <w:szCs w:val="20"/>
        </w:rPr>
      </w:pPr>
      <w:r w:rsidRPr="00CA663D">
        <w:rPr>
          <w:rFonts w:ascii="Arial" w:hAnsi="Arial" w:cs="Arial"/>
          <w:sz w:val="20"/>
          <w:szCs w:val="20"/>
        </w:rPr>
        <w:t>s</w:t>
      </w:r>
      <w:r w:rsidR="00283037" w:rsidRPr="00CA663D">
        <w:rPr>
          <w:rFonts w:ascii="Arial" w:hAnsi="Arial" w:cs="Arial"/>
          <w:sz w:val="20"/>
          <w:szCs w:val="20"/>
        </w:rPr>
        <w:t>) Comprovante de f</w:t>
      </w:r>
      <w:r w:rsidR="00283037" w:rsidRPr="00CA663D">
        <w:rPr>
          <w:lang w:val="pt-PT"/>
        </w:rPr>
        <w:t xml:space="preserve">requência escolar para as crianças de </w:t>
      </w:r>
      <w:smartTag w:uri="urn:schemas-microsoft-com:office:smarttags" w:element="metricconverter">
        <w:smartTagPr>
          <w:attr w:name="ProductID" w:val="6 a"/>
        </w:smartTagPr>
        <w:r w:rsidR="00283037" w:rsidRPr="00CA663D">
          <w:rPr>
            <w:lang w:val="pt-PT"/>
          </w:rPr>
          <w:t>6 a</w:t>
        </w:r>
      </w:smartTag>
      <w:r w:rsidR="00283037" w:rsidRPr="00CA663D">
        <w:rPr>
          <w:lang w:val="pt-PT"/>
        </w:rPr>
        <w:t xml:space="preserve"> 14 anos de idade;</w:t>
      </w:r>
    </w:p>
    <w:p w:rsidR="00283037" w:rsidRPr="00CA663D" w:rsidRDefault="001C34FC" w:rsidP="005D3A98">
      <w:pPr>
        <w:autoSpaceDE w:val="0"/>
        <w:autoSpaceDN w:val="0"/>
        <w:adjustRightInd w:val="0"/>
        <w:ind w:left="567"/>
        <w:jc w:val="both"/>
        <w:rPr>
          <w:rFonts w:ascii="Arial" w:hAnsi="Arial" w:cs="Arial"/>
          <w:sz w:val="20"/>
          <w:szCs w:val="20"/>
        </w:rPr>
      </w:pPr>
      <w:r w:rsidRPr="00CA663D">
        <w:rPr>
          <w:rFonts w:ascii="Arial" w:hAnsi="Arial" w:cs="Arial"/>
          <w:sz w:val="20"/>
          <w:szCs w:val="20"/>
        </w:rPr>
        <w:t>t</w:t>
      </w:r>
      <w:r w:rsidR="00283037" w:rsidRPr="00CA663D">
        <w:rPr>
          <w:rFonts w:ascii="Arial" w:hAnsi="Arial" w:cs="Arial"/>
          <w:sz w:val="20"/>
          <w:szCs w:val="20"/>
        </w:rPr>
        <w:t>) RG e CPF do Cônjuge – em caso de dependente para fins de Imposto de Renda;</w:t>
      </w:r>
    </w:p>
    <w:p w:rsidR="001C34FC" w:rsidRPr="00CA663D" w:rsidRDefault="001C34FC" w:rsidP="005D3A98">
      <w:pPr>
        <w:autoSpaceDE w:val="0"/>
        <w:autoSpaceDN w:val="0"/>
        <w:adjustRightInd w:val="0"/>
        <w:ind w:left="567"/>
        <w:jc w:val="both"/>
        <w:rPr>
          <w:rFonts w:ascii="Arial" w:hAnsi="Arial" w:cs="Arial"/>
          <w:sz w:val="20"/>
          <w:szCs w:val="20"/>
        </w:rPr>
      </w:pPr>
      <w:r w:rsidRPr="00CA663D">
        <w:rPr>
          <w:rFonts w:ascii="Arial" w:hAnsi="Arial" w:cs="Arial"/>
          <w:sz w:val="20"/>
          <w:szCs w:val="20"/>
        </w:rPr>
        <w:t>u</w:t>
      </w:r>
      <w:r w:rsidR="001746D6" w:rsidRPr="00CA663D">
        <w:rPr>
          <w:rFonts w:ascii="Arial" w:hAnsi="Arial" w:cs="Arial"/>
          <w:sz w:val="20"/>
          <w:szCs w:val="20"/>
        </w:rPr>
        <w:t>) Comprovante de residência</w:t>
      </w:r>
      <w:r w:rsidR="006C7404" w:rsidRPr="00CA663D">
        <w:rPr>
          <w:rFonts w:ascii="Arial" w:hAnsi="Arial" w:cs="Arial"/>
          <w:sz w:val="20"/>
          <w:szCs w:val="20"/>
        </w:rPr>
        <w:t xml:space="preserve"> recente </w:t>
      </w:r>
      <w:r w:rsidR="00283037" w:rsidRPr="00CA663D">
        <w:rPr>
          <w:rFonts w:ascii="Arial" w:hAnsi="Arial" w:cs="Arial"/>
          <w:sz w:val="20"/>
          <w:szCs w:val="20"/>
        </w:rPr>
        <w:t>com CE</w:t>
      </w:r>
      <w:r w:rsidRPr="00CA663D">
        <w:rPr>
          <w:rFonts w:ascii="Arial" w:hAnsi="Arial" w:cs="Arial"/>
          <w:sz w:val="20"/>
          <w:szCs w:val="20"/>
        </w:rPr>
        <w:t>P; e,</w:t>
      </w:r>
    </w:p>
    <w:p w:rsidR="001746D6" w:rsidRPr="00CA663D" w:rsidRDefault="001C34FC" w:rsidP="005D3A98">
      <w:pPr>
        <w:autoSpaceDE w:val="0"/>
        <w:autoSpaceDN w:val="0"/>
        <w:adjustRightInd w:val="0"/>
        <w:ind w:left="567"/>
        <w:jc w:val="both"/>
        <w:rPr>
          <w:rFonts w:ascii="Arial" w:hAnsi="Arial" w:cs="Arial"/>
          <w:sz w:val="20"/>
          <w:szCs w:val="20"/>
        </w:rPr>
      </w:pPr>
      <w:r w:rsidRPr="00CA663D">
        <w:rPr>
          <w:rFonts w:ascii="Arial" w:hAnsi="Arial" w:cs="Arial"/>
          <w:sz w:val="20"/>
          <w:szCs w:val="20"/>
        </w:rPr>
        <w:t xml:space="preserve">v) Uma foto 3x4. </w:t>
      </w:r>
    </w:p>
    <w:p w:rsidR="005D3A98" w:rsidRDefault="005D3A98" w:rsidP="005D3A98">
      <w:pPr>
        <w:autoSpaceDE w:val="0"/>
        <w:autoSpaceDN w:val="0"/>
        <w:adjustRightInd w:val="0"/>
        <w:jc w:val="both"/>
        <w:rPr>
          <w:rFonts w:ascii="Arial" w:hAnsi="Arial" w:cs="Arial"/>
          <w:color w:val="000000"/>
          <w:sz w:val="20"/>
          <w:szCs w:val="20"/>
        </w:rPr>
      </w:pPr>
    </w:p>
    <w:p w:rsidR="005D3A98" w:rsidRPr="00957336" w:rsidRDefault="008E1CC2" w:rsidP="005D3A98">
      <w:pPr>
        <w:autoSpaceDE w:val="0"/>
        <w:autoSpaceDN w:val="0"/>
        <w:adjustRightInd w:val="0"/>
        <w:jc w:val="both"/>
        <w:rPr>
          <w:rFonts w:ascii="Arial" w:hAnsi="Arial" w:cs="Arial"/>
          <w:sz w:val="20"/>
          <w:szCs w:val="20"/>
        </w:rPr>
      </w:pPr>
      <w:r w:rsidRPr="00957336">
        <w:rPr>
          <w:rFonts w:ascii="Arial" w:hAnsi="Arial" w:cs="Arial"/>
          <w:sz w:val="20"/>
          <w:szCs w:val="20"/>
        </w:rPr>
        <w:t>11</w:t>
      </w:r>
      <w:r w:rsidR="005D3A98" w:rsidRPr="00957336">
        <w:rPr>
          <w:rFonts w:ascii="Arial" w:hAnsi="Arial" w:cs="Arial"/>
          <w:sz w:val="20"/>
          <w:szCs w:val="20"/>
        </w:rPr>
        <w:t xml:space="preserve">.2 Os documentos comprobatórios de atendimento aos requisitos acima serão exigidos apenas dos candidatos classificados e convocados para a </w:t>
      </w:r>
      <w:r w:rsidR="00283037" w:rsidRPr="00957336">
        <w:rPr>
          <w:rFonts w:ascii="Arial" w:hAnsi="Arial" w:cs="Arial"/>
          <w:sz w:val="20"/>
          <w:szCs w:val="20"/>
        </w:rPr>
        <w:t>admissão</w:t>
      </w:r>
      <w:r w:rsidR="005D3A98" w:rsidRPr="00957336">
        <w:rPr>
          <w:rFonts w:ascii="Arial" w:hAnsi="Arial" w:cs="Arial"/>
          <w:sz w:val="20"/>
          <w:szCs w:val="20"/>
        </w:rPr>
        <w:t>.</w:t>
      </w:r>
    </w:p>
    <w:p w:rsidR="005D3A98" w:rsidRDefault="005D3A98" w:rsidP="005D3A98">
      <w:pPr>
        <w:autoSpaceDE w:val="0"/>
        <w:autoSpaceDN w:val="0"/>
        <w:adjustRightInd w:val="0"/>
        <w:jc w:val="both"/>
        <w:rPr>
          <w:rFonts w:ascii="Arial" w:hAnsi="Arial" w:cs="Arial"/>
          <w:color w:val="000000"/>
          <w:sz w:val="20"/>
          <w:szCs w:val="20"/>
        </w:rPr>
      </w:pPr>
    </w:p>
    <w:p w:rsidR="005D3A98" w:rsidRDefault="008E1CC2" w:rsidP="005D3A98">
      <w:pPr>
        <w:autoSpaceDE w:val="0"/>
        <w:autoSpaceDN w:val="0"/>
        <w:adjustRightInd w:val="0"/>
        <w:jc w:val="both"/>
        <w:rPr>
          <w:rFonts w:ascii="Arial" w:hAnsi="Arial" w:cs="Arial"/>
          <w:color w:val="000000"/>
          <w:sz w:val="20"/>
          <w:szCs w:val="20"/>
        </w:rPr>
      </w:pPr>
      <w:r>
        <w:rPr>
          <w:rFonts w:ascii="Arial" w:hAnsi="Arial" w:cs="Arial"/>
          <w:color w:val="000000"/>
          <w:sz w:val="20"/>
          <w:szCs w:val="20"/>
        </w:rPr>
        <w:t>11</w:t>
      </w:r>
      <w:r w:rsidR="005D3A98">
        <w:rPr>
          <w:rFonts w:ascii="Arial" w:hAnsi="Arial" w:cs="Arial"/>
          <w:color w:val="000000"/>
          <w:sz w:val="20"/>
          <w:szCs w:val="20"/>
        </w:rPr>
        <w:t xml:space="preserve">.3 O não-cumprimento dos requisitos necessários </w:t>
      </w:r>
      <w:r w:rsidR="005D3A98" w:rsidRPr="00957336">
        <w:rPr>
          <w:rFonts w:ascii="Arial" w:hAnsi="Arial" w:cs="Arial"/>
          <w:sz w:val="20"/>
          <w:szCs w:val="20"/>
        </w:rPr>
        <w:t xml:space="preserve">impede a </w:t>
      </w:r>
      <w:r w:rsidR="00073DB3" w:rsidRPr="00957336">
        <w:rPr>
          <w:rFonts w:ascii="Arial" w:hAnsi="Arial" w:cs="Arial"/>
          <w:sz w:val="20"/>
          <w:szCs w:val="20"/>
        </w:rPr>
        <w:t>admissão</w:t>
      </w:r>
      <w:r w:rsidR="005D3A98" w:rsidRPr="00957336">
        <w:rPr>
          <w:rFonts w:ascii="Arial" w:hAnsi="Arial" w:cs="Arial"/>
          <w:sz w:val="20"/>
          <w:szCs w:val="20"/>
        </w:rPr>
        <w:t xml:space="preserve"> do candidato</w:t>
      </w:r>
      <w:r w:rsidR="005D3A98">
        <w:rPr>
          <w:rFonts w:ascii="Arial" w:hAnsi="Arial" w:cs="Arial"/>
          <w:color w:val="000000"/>
          <w:sz w:val="20"/>
          <w:szCs w:val="20"/>
        </w:rPr>
        <w:t>.</w:t>
      </w:r>
    </w:p>
    <w:p w:rsidR="005D3A98" w:rsidRDefault="005D3A98" w:rsidP="005D3A98">
      <w:pPr>
        <w:autoSpaceDE w:val="0"/>
        <w:autoSpaceDN w:val="0"/>
        <w:adjustRightInd w:val="0"/>
        <w:jc w:val="both"/>
        <w:rPr>
          <w:rFonts w:ascii="Arial" w:hAnsi="Arial" w:cs="Arial"/>
          <w:color w:val="000000"/>
          <w:sz w:val="20"/>
          <w:szCs w:val="20"/>
        </w:rPr>
      </w:pPr>
    </w:p>
    <w:p w:rsidR="005D3A98" w:rsidRPr="00A3360C" w:rsidRDefault="008E1CC2" w:rsidP="005D3A98">
      <w:pPr>
        <w:autoSpaceDE w:val="0"/>
        <w:autoSpaceDN w:val="0"/>
        <w:adjustRightInd w:val="0"/>
        <w:jc w:val="both"/>
        <w:rPr>
          <w:rFonts w:ascii="Arial" w:hAnsi="Arial" w:cs="Arial"/>
          <w:sz w:val="20"/>
          <w:szCs w:val="20"/>
        </w:rPr>
      </w:pPr>
      <w:r>
        <w:rPr>
          <w:rFonts w:ascii="Arial" w:hAnsi="Arial" w:cs="Arial"/>
          <w:sz w:val="20"/>
          <w:szCs w:val="20"/>
        </w:rPr>
        <w:t>11</w:t>
      </w:r>
      <w:r w:rsidR="005D3A98" w:rsidRPr="00A3360C">
        <w:rPr>
          <w:rFonts w:ascii="Arial" w:hAnsi="Arial" w:cs="Arial"/>
          <w:sz w:val="20"/>
          <w:szCs w:val="20"/>
        </w:rPr>
        <w:t>.4</w:t>
      </w:r>
      <w:r w:rsidR="005D3A98">
        <w:rPr>
          <w:rFonts w:ascii="Arial" w:hAnsi="Arial" w:cs="Arial"/>
          <w:sz w:val="20"/>
          <w:szCs w:val="20"/>
        </w:rPr>
        <w:t xml:space="preserve">  </w:t>
      </w:r>
      <w:r w:rsidR="005D3A98" w:rsidRPr="00A3360C">
        <w:rPr>
          <w:rFonts w:ascii="Arial" w:hAnsi="Arial" w:cs="Arial"/>
          <w:sz w:val="20"/>
          <w:szCs w:val="20"/>
        </w:rPr>
        <w:t>A convocação</w:t>
      </w:r>
      <w:r w:rsidR="005D3A98">
        <w:rPr>
          <w:rFonts w:ascii="Arial" w:hAnsi="Arial" w:cs="Arial"/>
          <w:sz w:val="20"/>
          <w:szCs w:val="20"/>
        </w:rPr>
        <w:t xml:space="preserve"> será feita através das informações preenchidas pelo próprio candidato na sua ficha de inscrição on-line. </w:t>
      </w:r>
    </w:p>
    <w:p w:rsidR="005D3A98" w:rsidRDefault="005D3A98" w:rsidP="005D3A98">
      <w:pPr>
        <w:autoSpaceDE w:val="0"/>
        <w:autoSpaceDN w:val="0"/>
        <w:adjustRightInd w:val="0"/>
        <w:jc w:val="both"/>
        <w:rPr>
          <w:rFonts w:ascii="Arial" w:hAnsi="Arial" w:cs="Arial"/>
          <w:color w:val="000000"/>
          <w:sz w:val="20"/>
          <w:szCs w:val="20"/>
        </w:rPr>
      </w:pPr>
    </w:p>
    <w:p w:rsidR="00745080" w:rsidRDefault="008E1CC2" w:rsidP="00745080">
      <w:pPr>
        <w:autoSpaceDE w:val="0"/>
        <w:autoSpaceDN w:val="0"/>
        <w:adjustRightInd w:val="0"/>
        <w:jc w:val="both"/>
        <w:rPr>
          <w:rFonts w:ascii="Arial" w:hAnsi="Arial" w:cs="Arial"/>
          <w:color w:val="FF0000"/>
          <w:sz w:val="20"/>
          <w:szCs w:val="20"/>
        </w:rPr>
      </w:pPr>
      <w:r>
        <w:rPr>
          <w:rFonts w:ascii="Arial" w:hAnsi="Arial" w:cs="Arial"/>
          <w:color w:val="000000"/>
          <w:sz w:val="20"/>
          <w:szCs w:val="20"/>
        </w:rPr>
        <w:t>11</w:t>
      </w:r>
      <w:r w:rsidR="00745080">
        <w:rPr>
          <w:rFonts w:ascii="Arial" w:hAnsi="Arial" w:cs="Arial"/>
          <w:color w:val="000000"/>
          <w:sz w:val="20"/>
          <w:szCs w:val="20"/>
        </w:rPr>
        <w:t>.5</w:t>
      </w:r>
      <w:r w:rsidR="00745080" w:rsidRPr="00735729">
        <w:rPr>
          <w:rFonts w:ascii="Arial" w:hAnsi="Arial" w:cs="Arial"/>
          <w:color w:val="000000"/>
          <w:sz w:val="20"/>
          <w:szCs w:val="20"/>
        </w:rPr>
        <w:t xml:space="preserve"> O candidato convocado que não</w:t>
      </w:r>
      <w:r w:rsidR="00745080">
        <w:rPr>
          <w:rFonts w:ascii="Arial" w:hAnsi="Arial" w:cs="Arial"/>
          <w:color w:val="000000"/>
          <w:sz w:val="20"/>
          <w:szCs w:val="20"/>
        </w:rPr>
        <w:t xml:space="preserve"> se apresentar no dia e horário determinado</w:t>
      </w:r>
      <w:r w:rsidR="00745080" w:rsidRPr="00735729">
        <w:rPr>
          <w:rFonts w:ascii="Arial" w:hAnsi="Arial" w:cs="Arial"/>
          <w:color w:val="000000"/>
          <w:sz w:val="20"/>
          <w:szCs w:val="20"/>
        </w:rPr>
        <w:t xml:space="preserve"> para a escolha de vaga, bem como aquele </w:t>
      </w:r>
      <w:r w:rsidR="00745080" w:rsidRPr="00A3360C">
        <w:rPr>
          <w:rFonts w:ascii="Arial" w:hAnsi="Arial" w:cs="Arial"/>
          <w:sz w:val="20"/>
          <w:szCs w:val="20"/>
        </w:rPr>
        <w:t>presente que não aceitar nenhuma das vagas oferecidas, perderá seu direito de preferência sobre os demais candidatos</w:t>
      </w:r>
      <w:r w:rsidR="005167E0">
        <w:rPr>
          <w:rFonts w:ascii="Arial" w:hAnsi="Arial" w:cs="Arial"/>
          <w:sz w:val="20"/>
          <w:szCs w:val="20"/>
        </w:rPr>
        <w:t>.</w:t>
      </w:r>
    </w:p>
    <w:p w:rsidR="00C746B3" w:rsidRDefault="00C746B3" w:rsidP="00F11C74">
      <w:pPr>
        <w:jc w:val="both"/>
        <w:rPr>
          <w:rFonts w:ascii="Arial" w:hAnsi="Arial" w:cs="Arial"/>
          <w:b/>
          <w:sz w:val="20"/>
          <w:szCs w:val="20"/>
        </w:rPr>
      </w:pPr>
    </w:p>
    <w:p w:rsidR="00F11C74" w:rsidRPr="00F642B3" w:rsidRDefault="008E1CC2" w:rsidP="00F11C74">
      <w:pPr>
        <w:jc w:val="both"/>
        <w:rPr>
          <w:rFonts w:ascii="Arial" w:hAnsi="Arial" w:cs="Arial"/>
          <w:b/>
          <w:sz w:val="20"/>
          <w:szCs w:val="20"/>
        </w:rPr>
      </w:pPr>
      <w:r>
        <w:rPr>
          <w:rFonts w:ascii="Arial" w:hAnsi="Arial" w:cs="Arial"/>
          <w:b/>
          <w:sz w:val="20"/>
          <w:szCs w:val="20"/>
        </w:rPr>
        <w:t>XI</w:t>
      </w:r>
      <w:r w:rsidR="00745080">
        <w:rPr>
          <w:rFonts w:ascii="Arial" w:hAnsi="Arial" w:cs="Arial"/>
          <w:b/>
          <w:sz w:val="20"/>
          <w:szCs w:val="20"/>
        </w:rPr>
        <w:t>I</w:t>
      </w:r>
      <w:r w:rsidR="00F11C74" w:rsidRPr="00F642B3">
        <w:rPr>
          <w:rFonts w:ascii="Arial" w:hAnsi="Arial" w:cs="Arial"/>
          <w:b/>
          <w:sz w:val="20"/>
          <w:szCs w:val="20"/>
        </w:rPr>
        <w:t xml:space="preserve"> – DA DELEGAÇÃO DE COMPETÊNCIA</w:t>
      </w:r>
    </w:p>
    <w:p w:rsidR="00F11C74" w:rsidRPr="00F642B3" w:rsidRDefault="00F11C74" w:rsidP="00F11C74">
      <w:pPr>
        <w:jc w:val="both"/>
        <w:rPr>
          <w:rFonts w:ascii="Arial" w:hAnsi="Arial" w:cs="Arial"/>
          <w:sz w:val="20"/>
          <w:szCs w:val="20"/>
        </w:rPr>
      </w:pPr>
    </w:p>
    <w:p w:rsidR="00F11C74" w:rsidRPr="00F642B3" w:rsidRDefault="008E1CC2" w:rsidP="00F11C74">
      <w:pPr>
        <w:jc w:val="both"/>
        <w:rPr>
          <w:rFonts w:ascii="Arial" w:hAnsi="Arial" w:cs="Arial"/>
          <w:sz w:val="20"/>
          <w:szCs w:val="20"/>
        </w:rPr>
      </w:pPr>
      <w:r>
        <w:rPr>
          <w:rFonts w:ascii="Arial" w:hAnsi="Arial" w:cs="Arial"/>
          <w:sz w:val="20"/>
          <w:szCs w:val="20"/>
        </w:rPr>
        <w:t>12</w:t>
      </w:r>
      <w:r w:rsidR="00F11C74" w:rsidRPr="00F642B3">
        <w:rPr>
          <w:rFonts w:ascii="Arial" w:hAnsi="Arial" w:cs="Arial"/>
          <w:sz w:val="20"/>
          <w:szCs w:val="20"/>
        </w:rPr>
        <w:t xml:space="preserve">.1. Delega-se competência </w:t>
      </w:r>
      <w:r w:rsidR="00017503" w:rsidRPr="00F642B3">
        <w:rPr>
          <w:rFonts w:ascii="Arial" w:hAnsi="Arial" w:cs="Arial"/>
          <w:sz w:val="20"/>
          <w:szCs w:val="20"/>
        </w:rPr>
        <w:t xml:space="preserve">para </w:t>
      </w:r>
      <w:r w:rsidR="00F11C74" w:rsidRPr="00F642B3">
        <w:rPr>
          <w:rFonts w:ascii="Arial" w:hAnsi="Arial" w:cs="Arial"/>
          <w:sz w:val="20"/>
          <w:szCs w:val="20"/>
        </w:rPr>
        <w:t>empresa responsável pelo certame para:</w:t>
      </w:r>
    </w:p>
    <w:p w:rsidR="00F11C74" w:rsidRPr="00F642B3" w:rsidRDefault="00F11C74" w:rsidP="00F11C74">
      <w:pPr>
        <w:jc w:val="both"/>
        <w:rPr>
          <w:rFonts w:ascii="Arial" w:hAnsi="Arial" w:cs="Arial"/>
          <w:sz w:val="20"/>
          <w:szCs w:val="20"/>
        </w:rPr>
      </w:pPr>
      <w:r w:rsidRPr="00F642B3">
        <w:rPr>
          <w:rFonts w:ascii="Arial" w:hAnsi="Arial" w:cs="Arial"/>
          <w:sz w:val="20"/>
          <w:szCs w:val="20"/>
        </w:rPr>
        <w:t xml:space="preserve">a) elaborar, aplicar, julgar, corrigir e avaliar as provas objetivas de </w:t>
      </w:r>
      <w:r w:rsidRPr="00490EC1">
        <w:rPr>
          <w:rFonts w:ascii="Arial" w:hAnsi="Arial" w:cs="Arial"/>
          <w:sz w:val="20"/>
          <w:szCs w:val="20"/>
        </w:rPr>
        <w:t>conhecimentos</w:t>
      </w:r>
      <w:r w:rsidR="00490EC1" w:rsidRPr="00490EC1">
        <w:rPr>
          <w:rFonts w:ascii="Arial" w:hAnsi="Arial" w:cs="Arial"/>
          <w:sz w:val="20"/>
          <w:szCs w:val="20"/>
        </w:rPr>
        <w:t>.</w:t>
      </w:r>
    </w:p>
    <w:p w:rsidR="00F11C74" w:rsidRPr="00F642B3" w:rsidRDefault="00F11C74" w:rsidP="00F11C74">
      <w:pPr>
        <w:jc w:val="both"/>
        <w:rPr>
          <w:rFonts w:ascii="Arial" w:hAnsi="Arial" w:cs="Arial"/>
          <w:sz w:val="20"/>
          <w:szCs w:val="20"/>
        </w:rPr>
      </w:pPr>
      <w:r w:rsidRPr="00F642B3">
        <w:rPr>
          <w:rFonts w:ascii="Arial" w:hAnsi="Arial" w:cs="Arial"/>
          <w:sz w:val="20"/>
          <w:szCs w:val="20"/>
        </w:rPr>
        <w:t>b) apreciar todos os recursos administrativos previstos neste Edital;</w:t>
      </w:r>
    </w:p>
    <w:p w:rsidR="00F11C74" w:rsidRPr="00F642B3" w:rsidRDefault="00F11C74" w:rsidP="00F11C74">
      <w:pPr>
        <w:jc w:val="both"/>
        <w:rPr>
          <w:rFonts w:ascii="Arial" w:hAnsi="Arial" w:cs="Arial"/>
          <w:sz w:val="20"/>
          <w:szCs w:val="20"/>
        </w:rPr>
      </w:pPr>
      <w:r w:rsidRPr="00F642B3">
        <w:rPr>
          <w:rFonts w:ascii="Arial" w:hAnsi="Arial" w:cs="Arial"/>
          <w:sz w:val="20"/>
          <w:szCs w:val="20"/>
        </w:rPr>
        <w:t>c) emitir relatórios de classificação dos candidatos;</w:t>
      </w:r>
    </w:p>
    <w:p w:rsidR="00F11C74" w:rsidRPr="00F642B3" w:rsidRDefault="00F11C74" w:rsidP="00F11C74">
      <w:pPr>
        <w:jc w:val="both"/>
        <w:rPr>
          <w:rFonts w:ascii="Arial" w:hAnsi="Arial" w:cs="Arial"/>
          <w:sz w:val="20"/>
          <w:szCs w:val="20"/>
        </w:rPr>
      </w:pPr>
      <w:r w:rsidRPr="00F642B3">
        <w:rPr>
          <w:rFonts w:ascii="Arial" w:hAnsi="Arial" w:cs="Arial"/>
          <w:sz w:val="20"/>
          <w:szCs w:val="20"/>
        </w:rPr>
        <w:t xml:space="preserve">d) prestar informações sobre o </w:t>
      </w:r>
      <w:r w:rsidR="00FD13E5">
        <w:rPr>
          <w:rFonts w:ascii="Arial" w:hAnsi="Arial" w:cs="Arial"/>
          <w:sz w:val="20"/>
          <w:szCs w:val="20"/>
        </w:rPr>
        <w:t>Concurso Público</w:t>
      </w:r>
      <w:r w:rsidRPr="00F642B3">
        <w:rPr>
          <w:rFonts w:ascii="Arial" w:hAnsi="Arial" w:cs="Arial"/>
          <w:sz w:val="20"/>
          <w:szCs w:val="20"/>
        </w:rPr>
        <w:t>;</w:t>
      </w:r>
    </w:p>
    <w:p w:rsidR="00F11C74" w:rsidRPr="00F642B3" w:rsidRDefault="00F11C74" w:rsidP="00F11C74">
      <w:pPr>
        <w:jc w:val="both"/>
        <w:rPr>
          <w:rFonts w:ascii="Arial" w:hAnsi="Arial" w:cs="Arial"/>
          <w:sz w:val="20"/>
          <w:szCs w:val="20"/>
        </w:rPr>
      </w:pPr>
      <w:r w:rsidRPr="00F642B3">
        <w:rPr>
          <w:rFonts w:ascii="Arial" w:hAnsi="Arial" w:cs="Arial"/>
          <w:sz w:val="20"/>
          <w:szCs w:val="20"/>
        </w:rPr>
        <w:t>e) definir normas para aplicação das provas;</w:t>
      </w:r>
    </w:p>
    <w:p w:rsidR="00F11C74" w:rsidRPr="00F642B3" w:rsidRDefault="006E694C" w:rsidP="00F11C74">
      <w:pPr>
        <w:jc w:val="both"/>
        <w:rPr>
          <w:rFonts w:ascii="Arial" w:hAnsi="Arial" w:cs="Arial"/>
          <w:sz w:val="20"/>
          <w:szCs w:val="20"/>
        </w:rPr>
      </w:pPr>
      <w:r w:rsidRPr="00F642B3">
        <w:rPr>
          <w:rFonts w:ascii="Arial" w:hAnsi="Arial" w:cs="Arial"/>
          <w:sz w:val="20"/>
          <w:szCs w:val="20"/>
        </w:rPr>
        <w:t>f</w:t>
      </w:r>
      <w:r w:rsidR="00F11C74" w:rsidRPr="00F642B3">
        <w:rPr>
          <w:rFonts w:ascii="Arial" w:hAnsi="Arial" w:cs="Arial"/>
          <w:sz w:val="20"/>
          <w:szCs w:val="20"/>
        </w:rPr>
        <w:t xml:space="preserve">) </w:t>
      </w:r>
      <w:r w:rsidR="00017503" w:rsidRPr="00F642B3">
        <w:rPr>
          <w:rFonts w:ascii="Arial" w:hAnsi="Arial" w:cs="Arial"/>
          <w:sz w:val="20"/>
          <w:szCs w:val="20"/>
        </w:rPr>
        <w:t>s</w:t>
      </w:r>
      <w:r w:rsidR="00F11C74" w:rsidRPr="00F642B3">
        <w:rPr>
          <w:rFonts w:ascii="Arial" w:hAnsi="Arial" w:cs="Arial"/>
          <w:sz w:val="20"/>
          <w:szCs w:val="20"/>
        </w:rPr>
        <w:t>ele</w:t>
      </w:r>
      <w:r w:rsidR="00017503" w:rsidRPr="00F642B3">
        <w:rPr>
          <w:rFonts w:ascii="Arial" w:hAnsi="Arial" w:cs="Arial"/>
          <w:sz w:val="20"/>
          <w:szCs w:val="20"/>
        </w:rPr>
        <w:t>cionar</w:t>
      </w:r>
      <w:r w:rsidR="00F11C74" w:rsidRPr="00F642B3">
        <w:rPr>
          <w:rFonts w:ascii="Arial" w:hAnsi="Arial" w:cs="Arial"/>
          <w:sz w:val="20"/>
          <w:szCs w:val="20"/>
        </w:rPr>
        <w:t xml:space="preserve"> fiscais para aplicação das provas.</w:t>
      </w:r>
    </w:p>
    <w:p w:rsidR="00463EAC" w:rsidRDefault="00463EAC" w:rsidP="00F11C74">
      <w:pPr>
        <w:jc w:val="both"/>
        <w:rPr>
          <w:rFonts w:ascii="Arial" w:hAnsi="Arial" w:cs="Arial"/>
          <w:b/>
          <w:sz w:val="20"/>
          <w:szCs w:val="20"/>
        </w:rPr>
      </w:pPr>
    </w:p>
    <w:p w:rsidR="00F11C74" w:rsidRPr="00F642B3" w:rsidRDefault="006E694C" w:rsidP="00F11C74">
      <w:pPr>
        <w:jc w:val="both"/>
        <w:rPr>
          <w:rFonts w:ascii="Arial" w:hAnsi="Arial" w:cs="Arial"/>
          <w:b/>
          <w:sz w:val="20"/>
          <w:szCs w:val="20"/>
        </w:rPr>
      </w:pPr>
      <w:r w:rsidRPr="00F642B3">
        <w:rPr>
          <w:rFonts w:ascii="Arial" w:hAnsi="Arial" w:cs="Arial"/>
          <w:b/>
          <w:sz w:val="20"/>
          <w:szCs w:val="20"/>
        </w:rPr>
        <w:t>X</w:t>
      </w:r>
      <w:r w:rsidR="00447C83">
        <w:rPr>
          <w:rFonts w:ascii="Arial" w:hAnsi="Arial" w:cs="Arial"/>
          <w:b/>
          <w:sz w:val="20"/>
          <w:szCs w:val="20"/>
        </w:rPr>
        <w:t>I</w:t>
      </w:r>
      <w:r w:rsidR="008E1CC2">
        <w:rPr>
          <w:rFonts w:ascii="Arial" w:hAnsi="Arial" w:cs="Arial"/>
          <w:b/>
          <w:sz w:val="20"/>
          <w:szCs w:val="20"/>
        </w:rPr>
        <w:t>II</w:t>
      </w:r>
      <w:r w:rsidR="00F11C74" w:rsidRPr="00F642B3">
        <w:rPr>
          <w:rFonts w:ascii="Arial" w:hAnsi="Arial" w:cs="Arial"/>
          <w:b/>
          <w:sz w:val="20"/>
          <w:szCs w:val="20"/>
        </w:rPr>
        <w:t xml:space="preserve"> – DO FORO JUDICIAL</w:t>
      </w:r>
    </w:p>
    <w:p w:rsidR="00F11C74" w:rsidRPr="00F642B3" w:rsidRDefault="00F11C74" w:rsidP="00F11C74">
      <w:pPr>
        <w:jc w:val="both"/>
        <w:rPr>
          <w:rFonts w:ascii="Arial" w:hAnsi="Arial" w:cs="Arial"/>
          <w:sz w:val="20"/>
          <w:szCs w:val="20"/>
        </w:rPr>
      </w:pPr>
    </w:p>
    <w:p w:rsidR="00F11C74" w:rsidRPr="00F642B3" w:rsidRDefault="008E1CC2" w:rsidP="00F11C74">
      <w:pPr>
        <w:jc w:val="both"/>
        <w:rPr>
          <w:rFonts w:ascii="Arial" w:hAnsi="Arial" w:cs="Arial"/>
          <w:sz w:val="20"/>
          <w:szCs w:val="20"/>
        </w:rPr>
      </w:pPr>
      <w:r>
        <w:rPr>
          <w:rFonts w:ascii="Arial" w:hAnsi="Arial" w:cs="Arial"/>
          <w:sz w:val="20"/>
          <w:szCs w:val="20"/>
        </w:rPr>
        <w:t>13</w:t>
      </w:r>
      <w:r w:rsidR="00F11C74" w:rsidRPr="00F642B3">
        <w:rPr>
          <w:rFonts w:ascii="Arial" w:hAnsi="Arial" w:cs="Arial"/>
          <w:sz w:val="20"/>
          <w:szCs w:val="20"/>
        </w:rPr>
        <w:t xml:space="preserve">.1. O foro para dirimir qualquer questão relacionada ao </w:t>
      </w:r>
      <w:r w:rsidR="005714A5">
        <w:rPr>
          <w:rFonts w:ascii="Arial" w:hAnsi="Arial" w:cs="Arial"/>
          <w:sz w:val="20"/>
          <w:szCs w:val="20"/>
        </w:rPr>
        <w:t>certame</w:t>
      </w:r>
      <w:r w:rsidR="00F11C74" w:rsidRPr="00F642B3">
        <w:rPr>
          <w:rFonts w:ascii="Arial" w:hAnsi="Arial" w:cs="Arial"/>
          <w:sz w:val="20"/>
          <w:szCs w:val="20"/>
        </w:rPr>
        <w:t xml:space="preserve"> de que trata este E</w:t>
      </w:r>
      <w:r w:rsidR="004311EB" w:rsidRPr="00F642B3">
        <w:rPr>
          <w:rFonts w:ascii="Arial" w:hAnsi="Arial" w:cs="Arial"/>
          <w:sz w:val="20"/>
          <w:szCs w:val="20"/>
        </w:rPr>
        <w:t xml:space="preserve">dital é o da Comarca de </w:t>
      </w:r>
      <w:r w:rsidR="00C619A5">
        <w:rPr>
          <w:rFonts w:ascii="Arial" w:hAnsi="Arial" w:cs="Arial"/>
          <w:sz w:val="20"/>
          <w:szCs w:val="20"/>
        </w:rPr>
        <w:t>Tangará</w:t>
      </w:r>
      <w:r w:rsidR="006A04DC" w:rsidRPr="00F642B3">
        <w:rPr>
          <w:rFonts w:ascii="Arial" w:hAnsi="Arial" w:cs="Arial"/>
          <w:sz w:val="20"/>
          <w:szCs w:val="20"/>
        </w:rPr>
        <w:t>/SC</w:t>
      </w:r>
      <w:r w:rsidR="00F11C74" w:rsidRPr="00F642B3">
        <w:rPr>
          <w:rFonts w:ascii="Arial" w:hAnsi="Arial" w:cs="Arial"/>
          <w:sz w:val="20"/>
          <w:szCs w:val="20"/>
        </w:rPr>
        <w:t>, com renúncia expressa de qualquer outro</w:t>
      </w:r>
      <w:r w:rsidR="00017503" w:rsidRPr="00F642B3">
        <w:rPr>
          <w:rFonts w:ascii="Arial" w:hAnsi="Arial" w:cs="Arial"/>
          <w:sz w:val="20"/>
          <w:szCs w:val="20"/>
        </w:rPr>
        <w:t>,</w:t>
      </w:r>
      <w:r w:rsidR="00F11C74" w:rsidRPr="00F642B3">
        <w:rPr>
          <w:rFonts w:ascii="Arial" w:hAnsi="Arial" w:cs="Arial"/>
          <w:sz w:val="20"/>
          <w:szCs w:val="20"/>
        </w:rPr>
        <w:t xml:space="preserve"> por mais privilegiado que seja.</w:t>
      </w:r>
    </w:p>
    <w:p w:rsidR="006E694C" w:rsidRPr="00F642B3" w:rsidRDefault="006E694C" w:rsidP="00F11C74">
      <w:pPr>
        <w:jc w:val="both"/>
        <w:rPr>
          <w:rFonts w:ascii="Arial" w:hAnsi="Arial" w:cs="Arial"/>
          <w:b/>
          <w:sz w:val="20"/>
          <w:szCs w:val="20"/>
        </w:rPr>
      </w:pPr>
    </w:p>
    <w:p w:rsidR="00F11C74" w:rsidRPr="00F642B3" w:rsidRDefault="006E694C" w:rsidP="00F11C74">
      <w:pPr>
        <w:jc w:val="both"/>
        <w:rPr>
          <w:rFonts w:ascii="Arial" w:hAnsi="Arial" w:cs="Arial"/>
          <w:b/>
          <w:sz w:val="20"/>
          <w:szCs w:val="20"/>
        </w:rPr>
      </w:pPr>
      <w:r w:rsidRPr="00F642B3">
        <w:rPr>
          <w:rFonts w:ascii="Arial" w:hAnsi="Arial" w:cs="Arial"/>
          <w:b/>
          <w:sz w:val="20"/>
          <w:szCs w:val="20"/>
        </w:rPr>
        <w:t>X</w:t>
      </w:r>
      <w:r w:rsidR="008E1CC2">
        <w:rPr>
          <w:rFonts w:ascii="Arial" w:hAnsi="Arial" w:cs="Arial"/>
          <w:b/>
          <w:sz w:val="20"/>
          <w:szCs w:val="20"/>
        </w:rPr>
        <w:t>I</w:t>
      </w:r>
      <w:r w:rsidR="00F11C74" w:rsidRPr="00F642B3">
        <w:rPr>
          <w:rFonts w:ascii="Arial" w:hAnsi="Arial" w:cs="Arial"/>
          <w:b/>
          <w:sz w:val="20"/>
          <w:szCs w:val="20"/>
        </w:rPr>
        <w:t>V – DAS DISPOSIÇÕES GERAIS</w:t>
      </w:r>
    </w:p>
    <w:p w:rsidR="00F11C74" w:rsidRPr="00F642B3" w:rsidRDefault="00F11C74" w:rsidP="00F11C74">
      <w:pPr>
        <w:jc w:val="both"/>
        <w:rPr>
          <w:rFonts w:ascii="Arial" w:hAnsi="Arial" w:cs="Arial"/>
          <w:sz w:val="20"/>
          <w:szCs w:val="20"/>
        </w:rPr>
      </w:pPr>
    </w:p>
    <w:p w:rsidR="00F11C74" w:rsidRPr="00F642B3" w:rsidRDefault="008E1CC2" w:rsidP="00F11C74">
      <w:pPr>
        <w:jc w:val="both"/>
        <w:rPr>
          <w:rFonts w:ascii="Arial" w:hAnsi="Arial" w:cs="Arial"/>
          <w:sz w:val="20"/>
          <w:szCs w:val="20"/>
        </w:rPr>
      </w:pPr>
      <w:r>
        <w:rPr>
          <w:rFonts w:ascii="Arial" w:hAnsi="Arial" w:cs="Arial"/>
          <w:sz w:val="20"/>
          <w:szCs w:val="20"/>
        </w:rPr>
        <w:t>14</w:t>
      </w:r>
      <w:r w:rsidR="00F11C74" w:rsidRPr="00F642B3">
        <w:rPr>
          <w:rFonts w:ascii="Arial" w:hAnsi="Arial" w:cs="Arial"/>
          <w:sz w:val="20"/>
          <w:szCs w:val="20"/>
        </w:rPr>
        <w:t xml:space="preserve">.1. As cláusulas deste Edital poderão sofrer eventuais alterações, atualizações ou acréscimos enquanto não consumada a providência ou evento que lhes disser respeito, até a data de </w:t>
      </w:r>
      <w:r w:rsidR="00017503" w:rsidRPr="00F642B3">
        <w:rPr>
          <w:rFonts w:ascii="Arial" w:hAnsi="Arial" w:cs="Arial"/>
          <w:sz w:val="20"/>
          <w:szCs w:val="20"/>
        </w:rPr>
        <w:t>realização d</w:t>
      </w:r>
      <w:r w:rsidR="00F11C74" w:rsidRPr="00F642B3">
        <w:rPr>
          <w:rFonts w:ascii="Arial" w:hAnsi="Arial" w:cs="Arial"/>
          <w:sz w:val="20"/>
          <w:szCs w:val="20"/>
        </w:rPr>
        <w:t>a prova correspondente.</w:t>
      </w:r>
    </w:p>
    <w:p w:rsidR="00F11C74" w:rsidRPr="00F642B3" w:rsidRDefault="00F11C74" w:rsidP="00F11C74">
      <w:pPr>
        <w:jc w:val="both"/>
        <w:rPr>
          <w:rFonts w:ascii="Arial" w:hAnsi="Arial" w:cs="Arial"/>
          <w:sz w:val="20"/>
          <w:szCs w:val="20"/>
        </w:rPr>
      </w:pPr>
    </w:p>
    <w:p w:rsidR="002F1216" w:rsidRPr="00CA77D2" w:rsidRDefault="008E1CC2" w:rsidP="002F1216">
      <w:pPr>
        <w:autoSpaceDE w:val="0"/>
        <w:autoSpaceDN w:val="0"/>
        <w:adjustRightInd w:val="0"/>
        <w:jc w:val="both"/>
        <w:rPr>
          <w:rFonts w:ascii="Arial" w:hAnsi="Arial" w:cs="Arial"/>
          <w:color w:val="C00000"/>
          <w:sz w:val="20"/>
          <w:szCs w:val="20"/>
        </w:rPr>
      </w:pPr>
      <w:r w:rsidRPr="00B42DCB">
        <w:rPr>
          <w:rFonts w:ascii="Arial" w:hAnsi="Arial" w:cs="Arial"/>
          <w:sz w:val="20"/>
          <w:szCs w:val="20"/>
        </w:rPr>
        <w:t>14</w:t>
      </w:r>
      <w:r w:rsidR="002F1216" w:rsidRPr="00B42DCB">
        <w:rPr>
          <w:rFonts w:ascii="Arial" w:hAnsi="Arial" w:cs="Arial"/>
          <w:sz w:val="20"/>
          <w:szCs w:val="20"/>
        </w:rPr>
        <w:t xml:space="preserve">.2. O prazo de validade do presente </w:t>
      </w:r>
      <w:r w:rsidR="003A28C8" w:rsidRPr="00957336">
        <w:rPr>
          <w:rFonts w:ascii="Arial" w:hAnsi="Arial" w:cs="Arial"/>
          <w:sz w:val="20"/>
          <w:szCs w:val="20"/>
        </w:rPr>
        <w:t>Concurso</w:t>
      </w:r>
      <w:r w:rsidR="00073DB3" w:rsidRPr="00957336">
        <w:rPr>
          <w:rFonts w:ascii="Arial" w:hAnsi="Arial" w:cs="Arial"/>
          <w:sz w:val="20"/>
          <w:szCs w:val="20"/>
        </w:rPr>
        <w:t xml:space="preserve"> Público</w:t>
      </w:r>
      <w:r w:rsidR="003A28C8" w:rsidRPr="00957336">
        <w:rPr>
          <w:rFonts w:ascii="Arial" w:hAnsi="Arial" w:cs="Arial"/>
          <w:sz w:val="20"/>
          <w:szCs w:val="20"/>
        </w:rPr>
        <w:t xml:space="preserve"> </w:t>
      </w:r>
      <w:r w:rsidR="00551451" w:rsidRPr="00957336">
        <w:rPr>
          <w:rFonts w:ascii="Arial" w:hAnsi="Arial" w:cs="Arial"/>
          <w:sz w:val="20"/>
          <w:szCs w:val="20"/>
        </w:rPr>
        <w:t xml:space="preserve">é </w:t>
      </w:r>
      <w:r w:rsidR="00551451" w:rsidRPr="00B42DCB">
        <w:rPr>
          <w:rFonts w:ascii="Arial" w:hAnsi="Arial" w:cs="Arial"/>
          <w:sz w:val="20"/>
          <w:szCs w:val="20"/>
        </w:rPr>
        <w:t>de dois (0</w:t>
      </w:r>
      <w:r w:rsidR="00205473" w:rsidRPr="00B42DCB">
        <w:rPr>
          <w:rFonts w:ascii="Arial" w:hAnsi="Arial" w:cs="Arial"/>
          <w:sz w:val="20"/>
          <w:szCs w:val="20"/>
        </w:rPr>
        <w:t>2</w:t>
      </w:r>
      <w:r w:rsidR="00551451" w:rsidRPr="00B42DCB">
        <w:rPr>
          <w:rFonts w:ascii="Arial" w:hAnsi="Arial" w:cs="Arial"/>
          <w:sz w:val="20"/>
          <w:szCs w:val="20"/>
        </w:rPr>
        <w:t>) ano</w:t>
      </w:r>
      <w:r w:rsidR="00205473" w:rsidRPr="00B42DCB">
        <w:rPr>
          <w:rFonts w:ascii="Arial" w:hAnsi="Arial" w:cs="Arial"/>
          <w:sz w:val="20"/>
          <w:szCs w:val="20"/>
        </w:rPr>
        <w:t>s</w:t>
      </w:r>
      <w:r w:rsidR="002F1216" w:rsidRPr="00B42DCB">
        <w:rPr>
          <w:rFonts w:ascii="Arial" w:hAnsi="Arial" w:cs="Arial"/>
          <w:sz w:val="20"/>
          <w:szCs w:val="20"/>
        </w:rPr>
        <w:t>, podendo ser prorrogado, por uma única vez, por igual período, mediante justificativa, interesse e conveniê</w:t>
      </w:r>
      <w:r w:rsidR="009F08A6" w:rsidRPr="00B42DCB">
        <w:rPr>
          <w:rFonts w:ascii="Arial" w:hAnsi="Arial" w:cs="Arial"/>
          <w:sz w:val="20"/>
          <w:szCs w:val="20"/>
        </w:rPr>
        <w:t>ncia da Administração Municipal</w:t>
      </w:r>
      <w:r w:rsidR="00CA77D2">
        <w:rPr>
          <w:rFonts w:ascii="Arial" w:hAnsi="Arial" w:cs="Arial"/>
          <w:color w:val="C00000"/>
          <w:sz w:val="20"/>
          <w:szCs w:val="20"/>
        </w:rPr>
        <w:t>.</w:t>
      </w:r>
    </w:p>
    <w:p w:rsidR="00810382" w:rsidRPr="00F642B3" w:rsidRDefault="008E1CC2" w:rsidP="00F11C74">
      <w:pPr>
        <w:jc w:val="both"/>
        <w:rPr>
          <w:rFonts w:ascii="Arial" w:hAnsi="Arial" w:cs="Arial"/>
          <w:sz w:val="20"/>
          <w:szCs w:val="20"/>
        </w:rPr>
      </w:pPr>
      <w:r>
        <w:rPr>
          <w:rFonts w:ascii="Arial" w:hAnsi="Arial" w:cs="Arial"/>
          <w:sz w:val="20"/>
          <w:szCs w:val="20"/>
        </w:rPr>
        <w:t>14</w:t>
      </w:r>
      <w:r w:rsidR="00F11C74" w:rsidRPr="00F642B3">
        <w:rPr>
          <w:rFonts w:ascii="Arial" w:hAnsi="Arial" w:cs="Arial"/>
          <w:sz w:val="20"/>
          <w:szCs w:val="20"/>
        </w:rPr>
        <w:t>.3. Os candidatos aprovados neste certame serão nomeados pela ordem de classificação, respeitado o número de vagas constante do Anexo I, conforme a necessidade, a conveniência e a op</w:t>
      </w:r>
      <w:r w:rsidR="00810382" w:rsidRPr="00F642B3">
        <w:rPr>
          <w:rFonts w:ascii="Arial" w:hAnsi="Arial" w:cs="Arial"/>
          <w:sz w:val="20"/>
          <w:szCs w:val="20"/>
        </w:rPr>
        <w:t>ortunidade</w:t>
      </w:r>
      <w:r w:rsidR="008F5764" w:rsidRPr="00F642B3">
        <w:rPr>
          <w:rFonts w:ascii="Arial" w:hAnsi="Arial" w:cs="Arial"/>
          <w:sz w:val="20"/>
          <w:szCs w:val="20"/>
        </w:rPr>
        <w:t>.</w:t>
      </w:r>
    </w:p>
    <w:p w:rsidR="00F11C74" w:rsidRPr="00F642B3" w:rsidRDefault="00F11C74" w:rsidP="00F11C74">
      <w:pPr>
        <w:jc w:val="both"/>
        <w:rPr>
          <w:rFonts w:ascii="Arial" w:hAnsi="Arial" w:cs="Arial"/>
          <w:sz w:val="20"/>
          <w:szCs w:val="20"/>
        </w:rPr>
      </w:pPr>
    </w:p>
    <w:p w:rsidR="00F11C74" w:rsidRPr="00F642B3" w:rsidRDefault="008E1CC2" w:rsidP="00F11C74">
      <w:pPr>
        <w:jc w:val="both"/>
        <w:rPr>
          <w:rFonts w:ascii="Arial" w:hAnsi="Arial" w:cs="Arial"/>
          <w:sz w:val="20"/>
          <w:szCs w:val="20"/>
        </w:rPr>
      </w:pPr>
      <w:r>
        <w:rPr>
          <w:rFonts w:ascii="Arial" w:hAnsi="Arial" w:cs="Arial"/>
          <w:sz w:val="20"/>
          <w:szCs w:val="20"/>
        </w:rPr>
        <w:t>14</w:t>
      </w:r>
      <w:r w:rsidR="00F11C74" w:rsidRPr="00F642B3">
        <w:rPr>
          <w:rFonts w:ascii="Arial" w:hAnsi="Arial" w:cs="Arial"/>
          <w:sz w:val="20"/>
          <w:szCs w:val="20"/>
        </w:rPr>
        <w:t xml:space="preserve">.4. A aprovação no </w:t>
      </w:r>
      <w:r w:rsidR="00D725D3">
        <w:rPr>
          <w:rFonts w:ascii="Arial" w:hAnsi="Arial" w:cs="Arial"/>
          <w:sz w:val="20"/>
          <w:szCs w:val="20"/>
        </w:rPr>
        <w:t>certame</w:t>
      </w:r>
      <w:r w:rsidR="00F11C74" w:rsidRPr="00F642B3">
        <w:rPr>
          <w:rFonts w:ascii="Arial" w:hAnsi="Arial" w:cs="Arial"/>
          <w:sz w:val="20"/>
          <w:szCs w:val="20"/>
        </w:rPr>
        <w:t xml:space="preserve"> não assegura ao candidato o direito à nomeação imediata, devendo ocorrer conforme a necessidade do serviço público municipal durante a vigência do certame e de acordo com o número de vagas estabelecidas no Anexo I, sendo que as vagas criadas durante sua vigência serão providas seguindo a ordem de classificação dos aprovados em cada cargo.</w:t>
      </w:r>
    </w:p>
    <w:p w:rsidR="00F11C74" w:rsidRPr="00F642B3" w:rsidRDefault="00F11C74" w:rsidP="00F11C74">
      <w:pPr>
        <w:jc w:val="both"/>
        <w:rPr>
          <w:rFonts w:ascii="Arial" w:hAnsi="Arial" w:cs="Arial"/>
          <w:sz w:val="20"/>
          <w:szCs w:val="20"/>
        </w:rPr>
      </w:pPr>
    </w:p>
    <w:p w:rsidR="00F11C74" w:rsidRPr="00F642B3" w:rsidRDefault="008E1CC2" w:rsidP="00F11C74">
      <w:pPr>
        <w:jc w:val="both"/>
        <w:rPr>
          <w:rFonts w:ascii="Arial" w:hAnsi="Arial" w:cs="Arial"/>
          <w:sz w:val="20"/>
          <w:szCs w:val="20"/>
        </w:rPr>
      </w:pPr>
      <w:r>
        <w:rPr>
          <w:rFonts w:ascii="Arial" w:hAnsi="Arial" w:cs="Arial"/>
          <w:sz w:val="20"/>
          <w:szCs w:val="20"/>
        </w:rPr>
        <w:t>14</w:t>
      </w:r>
      <w:r w:rsidR="00F11C74" w:rsidRPr="00F642B3">
        <w:rPr>
          <w:rFonts w:ascii="Arial" w:hAnsi="Arial" w:cs="Arial"/>
          <w:sz w:val="20"/>
          <w:szCs w:val="20"/>
        </w:rPr>
        <w:t xml:space="preserve">.5. Será excluído do presente </w:t>
      </w:r>
      <w:r w:rsidR="00D725D3">
        <w:rPr>
          <w:rFonts w:ascii="Arial" w:hAnsi="Arial" w:cs="Arial"/>
          <w:sz w:val="20"/>
          <w:szCs w:val="20"/>
        </w:rPr>
        <w:t>certame</w:t>
      </w:r>
      <w:r w:rsidR="00F11C74" w:rsidRPr="00F642B3">
        <w:rPr>
          <w:rFonts w:ascii="Arial" w:hAnsi="Arial" w:cs="Arial"/>
          <w:sz w:val="20"/>
          <w:szCs w:val="20"/>
        </w:rPr>
        <w:t xml:space="preserve">, por ato da empresa responsável </w:t>
      </w:r>
      <w:r w:rsidR="00CA288D">
        <w:rPr>
          <w:rFonts w:ascii="Arial" w:hAnsi="Arial" w:cs="Arial"/>
          <w:sz w:val="20"/>
          <w:szCs w:val="20"/>
        </w:rPr>
        <w:t>APRENDER.COM</w:t>
      </w:r>
      <w:r w:rsidR="00F11C74" w:rsidRPr="00F642B3">
        <w:rPr>
          <w:rFonts w:ascii="Arial" w:hAnsi="Arial" w:cs="Arial"/>
          <w:sz w:val="20"/>
          <w:szCs w:val="20"/>
        </w:rPr>
        <w:t>, vencedora do processo licitatório, o candidato que:</w:t>
      </w:r>
    </w:p>
    <w:p w:rsidR="00F11C74" w:rsidRPr="00F642B3" w:rsidRDefault="00F11C74" w:rsidP="00F11C74">
      <w:pPr>
        <w:jc w:val="both"/>
        <w:rPr>
          <w:rFonts w:ascii="Arial" w:hAnsi="Arial" w:cs="Arial"/>
          <w:sz w:val="20"/>
          <w:szCs w:val="20"/>
        </w:rPr>
      </w:pPr>
      <w:r w:rsidRPr="00F642B3">
        <w:rPr>
          <w:rFonts w:ascii="Arial" w:hAnsi="Arial" w:cs="Arial"/>
          <w:sz w:val="20"/>
          <w:szCs w:val="20"/>
        </w:rPr>
        <w:t>a) tornar-se culpado por agressões ou descortesias para com qualquer membro da equipe encarregada de realização das provas;</w:t>
      </w:r>
    </w:p>
    <w:p w:rsidR="00F11C74" w:rsidRPr="00F642B3" w:rsidRDefault="00F11C74" w:rsidP="00F11C74">
      <w:pPr>
        <w:jc w:val="both"/>
        <w:rPr>
          <w:rFonts w:ascii="Arial" w:hAnsi="Arial" w:cs="Arial"/>
          <w:sz w:val="20"/>
          <w:szCs w:val="20"/>
        </w:rPr>
      </w:pPr>
      <w:r w:rsidRPr="00F642B3">
        <w:rPr>
          <w:rFonts w:ascii="Arial" w:hAnsi="Arial" w:cs="Arial"/>
          <w:sz w:val="20"/>
          <w:szCs w:val="20"/>
        </w:rPr>
        <w:t>b) for surpreendido, durante a aplicação das provas, em comunicação com outro candidato, verbalmente, por escrito ou por qualquer outra forma;</w:t>
      </w:r>
    </w:p>
    <w:p w:rsidR="00F11C74" w:rsidRPr="00F642B3" w:rsidRDefault="00F11C74" w:rsidP="00F11C74">
      <w:pPr>
        <w:jc w:val="both"/>
        <w:rPr>
          <w:rFonts w:ascii="Arial" w:hAnsi="Arial" w:cs="Arial"/>
          <w:sz w:val="20"/>
          <w:szCs w:val="20"/>
        </w:rPr>
      </w:pPr>
      <w:r w:rsidRPr="00F642B3">
        <w:rPr>
          <w:rFonts w:ascii="Arial" w:hAnsi="Arial" w:cs="Arial"/>
          <w:sz w:val="20"/>
          <w:szCs w:val="20"/>
        </w:rPr>
        <w:t>c) for flagrado, utilizando-se de qualquer meio, visando burlar a prova, ou que apresentar falsa identificação pessoal;</w:t>
      </w:r>
    </w:p>
    <w:p w:rsidR="00F11C74" w:rsidRPr="00F642B3" w:rsidRDefault="00F11C74" w:rsidP="00F11C74">
      <w:pPr>
        <w:jc w:val="both"/>
        <w:rPr>
          <w:rFonts w:ascii="Arial" w:hAnsi="Arial" w:cs="Arial"/>
          <w:sz w:val="20"/>
          <w:szCs w:val="20"/>
        </w:rPr>
      </w:pPr>
      <w:r w:rsidRPr="00F642B3">
        <w:rPr>
          <w:rFonts w:ascii="Arial" w:hAnsi="Arial" w:cs="Arial"/>
          <w:sz w:val="20"/>
          <w:szCs w:val="20"/>
        </w:rPr>
        <w:t>d) ausentar-se da sala de prova durante a sua realização, sem estar acompanhado de um fiscal.</w:t>
      </w:r>
    </w:p>
    <w:p w:rsidR="00F11C74" w:rsidRPr="00F642B3" w:rsidRDefault="00F11C74" w:rsidP="00F11C74">
      <w:pPr>
        <w:jc w:val="both"/>
        <w:rPr>
          <w:rFonts w:ascii="Arial" w:hAnsi="Arial" w:cs="Arial"/>
          <w:sz w:val="20"/>
          <w:szCs w:val="20"/>
        </w:rPr>
      </w:pPr>
    </w:p>
    <w:p w:rsidR="00F11C74" w:rsidRPr="00F642B3" w:rsidRDefault="008E1CC2" w:rsidP="00F11C74">
      <w:pPr>
        <w:jc w:val="both"/>
        <w:rPr>
          <w:rFonts w:ascii="Arial" w:hAnsi="Arial" w:cs="Arial"/>
          <w:sz w:val="20"/>
          <w:szCs w:val="20"/>
        </w:rPr>
      </w:pPr>
      <w:r>
        <w:rPr>
          <w:rFonts w:ascii="Arial" w:hAnsi="Arial" w:cs="Arial"/>
          <w:sz w:val="20"/>
          <w:szCs w:val="20"/>
        </w:rPr>
        <w:t>14</w:t>
      </w:r>
      <w:r w:rsidR="00F11C74" w:rsidRPr="00F642B3">
        <w:rPr>
          <w:rFonts w:ascii="Arial" w:hAnsi="Arial" w:cs="Arial"/>
          <w:sz w:val="20"/>
          <w:szCs w:val="20"/>
        </w:rPr>
        <w:t>.</w:t>
      </w:r>
      <w:r w:rsidR="001461DD" w:rsidRPr="00F642B3">
        <w:rPr>
          <w:rFonts w:ascii="Arial" w:hAnsi="Arial" w:cs="Arial"/>
          <w:sz w:val="20"/>
          <w:szCs w:val="20"/>
        </w:rPr>
        <w:t>6</w:t>
      </w:r>
      <w:r w:rsidR="00F11C74" w:rsidRPr="00F642B3">
        <w:rPr>
          <w:rFonts w:ascii="Arial" w:hAnsi="Arial" w:cs="Arial"/>
          <w:sz w:val="20"/>
          <w:szCs w:val="20"/>
        </w:rPr>
        <w:t>. A candidata que tiver necessidade de amamentar durante a realização das provas, além de solicitar o atendimento especial para esse fim</w:t>
      </w:r>
      <w:r w:rsidR="004239CC" w:rsidRPr="00F642B3">
        <w:rPr>
          <w:rFonts w:ascii="Arial" w:hAnsi="Arial" w:cs="Arial"/>
          <w:sz w:val="20"/>
          <w:szCs w:val="20"/>
        </w:rPr>
        <w:t xml:space="preserve"> em formulário disponível no site da empresa </w:t>
      </w:r>
      <w:hyperlink r:id="rId24" w:history="1">
        <w:r w:rsidR="00EB78AA" w:rsidRPr="0006178E">
          <w:rPr>
            <w:rStyle w:val="Hyperlink"/>
            <w:rFonts w:ascii="Arial" w:hAnsi="Arial" w:cs="Arial"/>
            <w:sz w:val="20"/>
            <w:szCs w:val="20"/>
          </w:rPr>
          <w:t>www.aprendersc.srv.br</w:t>
        </w:r>
      </w:hyperlink>
      <w:r w:rsidR="00F11C74" w:rsidRPr="00F642B3">
        <w:rPr>
          <w:rFonts w:ascii="Arial" w:hAnsi="Arial" w:cs="Arial"/>
          <w:sz w:val="20"/>
          <w:szCs w:val="20"/>
        </w:rPr>
        <w:t>,deverá levar um (a) acompanhante, que ficará em sala reservada para essa finalidade e que será responsável pela guarda da criança, caso contrário ficará impossibilitada de realizar as provas.</w:t>
      </w:r>
    </w:p>
    <w:p w:rsidR="00F11C74" w:rsidRPr="00F642B3" w:rsidRDefault="00F11C74" w:rsidP="00F11C74">
      <w:pPr>
        <w:jc w:val="both"/>
        <w:rPr>
          <w:rFonts w:ascii="Arial" w:hAnsi="Arial" w:cs="Arial"/>
          <w:sz w:val="20"/>
          <w:szCs w:val="20"/>
        </w:rPr>
      </w:pPr>
    </w:p>
    <w:p w:rsidR="00F11C74" w:rsidRDefault="008E1CC2" w:rsidP="00F11C74">
      <w:pPr>
        <w:jc w:val="both"/>
        <w:rPr>
          <w:rStyle w:val="Hyperlink"/>
          <w:rFonts w:ascii="Arial" w:hAnsi="Arial" w:cs="Arial"/>
          <w:sz w:val="20"/>
          <w:szCs w:val="20"/>
        </w:rPr>
      </w:pPr>
      <w:r>
        <w:rPr>
          <w:rFonts w:ascii="Arial" w:hAnsi="Arial" w:cs="Arial"/>
          <w:sz w:val="20"/>
          <w:szCs w:val="20"/>
        </w:rPr>
        <w:t>14</w:t>
      </w:r>
      <w:r w:rsidR="00F11C74" w:rsidRPr="00B86D9D">
        <w:rPr>
          <w:rFonts w:ascii="Arial" w:hAnsi="Arial" w:cs="Arial"/>
          <w:sz w:val="20"/>
          <w:szCs w:val="20"/>
        </w:rPr>
        <w:t>.</w:t>
      </w:r>
      <w:r w:rsidR="001461DD" w:rsidRPr="00B86D9D">
        <w:rPr>
          <w:rFonts w:ascii="Arial" w:hAnsi="Arial" w:cs="Arial"/>
          <w:sz w:val="20"/>
          <w:szCs w:val="20"/>
        </w:rPr>
        <w:t>7</w:t>
      </w:r>
      <w:r w:rsidR="00F11C74" w:rsidRPr="00B86D9D">
        <w:rPr>
          <w:rFonts w:ascii="Arial" w:hAnsi="Arial" w:cs="Arial"/>
          <w:sz w:val="20"/>
          <w:szCs w:val="20"/>
        </w:rPr>
        <w:t>. O Gabarito Oficial da prova objetiva de conhecimentos</w:t>
      </w:r>
      <w:r w:rsidR="00501986">
        <w:rPr>
          <w:rFonts w:ascii="Arial" w:hAnsi="Arial" w:cs="Arial"/>
          <w:sz w:val="20"/>
          <w:szCs w:val="20"/>
        </w:rPr>
        <w:t xml:space="preserve">, </w:t>
      </w:r>
      <w:r w:rsidR="00615AF4">
        <w:rPr>
          <w:rFonts w:ascii="Arial" w:hAnsi="Arial" w:cs="Arial"/>
          <w:sz w:val="20"/>
          <w:szCs w:val="20"/>
        </w:rPr>
        <w:t>será divulgado</w:t>
      </w:r>
      <w:r w:rsidR="00F11C74" w:rsidRPr="00B86D9D">
        <w:rPr>
          <w:rFonts w:ascii="Arial" w:hAnsi="Arial" w:cs="Arial"/>
          <w:sz w:val="20"/>
          <w:szCs w:val="20"/>
        </w:rPr>
        <w:t xml:space="preserve"> no endereço eletrônico </w:t>
      </w:r>
      <w:hyperlink r:id="rId25" w:history="1">
        <w:r w:rsidR="003E5437" w:rsidRPr="0006178E">
          <w:rPr>
            <w:rStyle w:val="Hyperlink"/>
            <w:rFonts w:ascii="Arial" w:hAnsi="Arial" w:cs="Arial"/>
            <w:sz w:val="20"/>
            <w:szCs w:val="20"/>
          </w:rPr>
          <w:t>www.aprendersc.srv.br</w:t>
        </w:r>
      </w:hyperlink>
      <w:r w:rsidR="00CC271D">
        <w:t xml:space="preserve"> </w:t>
      </w:r>
      <w:r w:rsidR="006F3822" w:rsidRPr="00B86D9D">
        <w:rPr>
          <w:rFonts w:ascii="Arial" w:hAnsi="Arial" w:cs="Arial"/>
          <w:sz w:val="20"/>
          <w:szCs w:val="20"/>
        </w:rPr>
        <w:t xml:space="preserve">e no endereço eletrônico </w:t>
      </w:r>
      <w:hyperlink r:id="rId26" w:history="1">
        <w:r w:rsidR="00C619A5" w:rsidRPr="00A36792">
          <w:rPr>
            <w:rStyle w:val="Hyperlink"/>
            <w:rFonts w:ascii="Arial" w:hAnsi="Arial" w:cs="Arial"/>
            <w:sz w:val="20"/>
            <w:szCs w:val="20"/>
          </w:rPr>
          <w:t>www.ibiam.sc.gov.br</w:t>
        </w:r>
      </w:hyperlink>
    </w:p>
    <w:p w:rsidR="008775AB" w:rsidRDefault="008775AB" w:rsidP="00F11C74">
      <w:pPr>
        <w:jc w:val="both"/>
        <w:rPr>
          <w:rStyle w:val="Hyperlink"/>
          <w:rFonts w:ascii="Arial" w:hAnsi="Arial" w:cs="Arial"/>
          <w:sz w:val="20"/>
          <w:szCs w:val="20"/>
        </w:rPr>
      </w:pPr>
    </w:p>
    <w:p w:rsidR="008775AB" w:rsidRPr="00CA663D" w:rsidRDefault="008775AB" w:rsidP="00F11C74">
      <w:pPr>
        <w:jc w:val="both"/>
        <w:rPr>
          <w:rFonts w:ascii="Arial" w:hAnsi="Arial" w:cs="Arial"/>
          <w:sz w:val="20"/>
          <w:szCs w:val="20"/>
        </w:rPr>
      </w:pPr>
      <w:r w:rsidRPr="00CA663D">
        <w:rPr>
          <w:rStyle w:val="Hyperlink"/>
          <w:rFonts w:ascii="Arial" w:hAnsi="Arial" w:cs="Arial"/>
          <w:color w:val="auto"/>
          <w:sz w:val="20"/>
          <w:szCs w:val="20"/>
          <w:u w:val="none"/>
        </w:rPr>
        <w:t>14.8.</w:t>
      </w:r>
      <w:r w:rsidR="004C0EA0" w:rsidRPr="00CA663D">
        <w:rPr>
          <w:rStyle w:val="Hyperlink"/>
          <w:rFonts w:ascii="Arial" w:hAnsi="Arial" w:cs="Arial"/>
          <w:color w:val="auto"/>
          <w:sz w:val="20"/>
          <w:szCs w:val="20"/>
          <w:u w:val="none"/>
        </w:rPr>
        <w:t xml:space="preserve"> A realização do presente Concurso público está embasada nos Termos da Audiência n.0900016-37.2018.8.24.0071 firmado entre Ministério Público e Município de Ibiam.</w:t>
      </w:r>
    </w:p>
    <w:p w:rsidR="00843621" w:rsidRPr="00F642B3" w:rsidRDefault="00843621" w:rsidP="00F11C74">
      <w:pPr>
        <w:jc w:val="both"/>
        <w:rPr>
          <w:rFonts w:ascii="Arial" w:hAnsi="Arial" w:cs="Arial"/>
          <w:sz w:val="20"/>
          <w:szCs w:val="20"/>
        </w:rPr>
      </w:pPr>
    </w:p>
    <w:p w:rsidR="006F3822" w:rsidRPr="00CA663D" w:rsidRDefault="008E1CC2" w:rsidP="00F11C74">
      <w:pPr>
        <w:jc w:val="both"/>
        <w:rPr>
          <w:rFonts w:ascii="Arial" w:hAnsi="Arial" w:cs="Arial"/>
          <w:sz w:val="20"/>
          <w:szCs w:val="20"/>
        </w:rPr>
      </w:pPr>
      <w:r>
        <w:rPr>
          <w:rFonts w:ascii="Arial" w:hAnsi="Arial" w:cs="Arial"/>
          <w:sz w:val="20"/>
          <w:szCs w:val="20"/>
        </w:rPr>
        <w:t>14</w:t>
      </w:r>
      <w:r w:rsidR="00F11C74" w:rsidRPr="00F642B3">
        <w:rPr>
          <w:rFonts w:ascii="Arial" w:hAnsi="Arial" w:cs="Arial"/>
          <w:sz w:val="20"/>
          <w:szCs w:val="20"/>
        </w:rPr>
        <w:t>.</w:t>
      </w:r>
      <w:r w:rsidR="004C0EA0">
        <w:rPr>
          <w:rFonts w:ascii="Arial" w:hAnsi="Arial" w:cs="Arial"/>
          <w:sz w:val="20"/>
          <w:szCs w:val="20"/>
        </w:rPr>
        <w:t>9</w:t>
      </w:r>
      <w:r w:rsidR="00F11C74" w:rsidRPr="00F642B3">
        <w:rPr>
          <w:rFonts w:ascii="Arial" w:hAnsi="Arial" w:cs="Arial"/>
          <w:sz w:val="20"/>
          <w:szCs w:val="20"/>
        </w:rPr>
        <w:t>. Os casos não previstos neste Edital serão resolvidos, conjuntamente, pela empresa responsável pelo certame e pela Comissã</w:t>
      </w:r>
      <w:r w:rsidR="007F3EE0">
        <w:rPr>
          <w:rFonts w:ascii="Arial" w:hAnsi="Arial" w:cs="Arial"/>
          <w:sz w:val="20"/>
          <w:szCs w:val="20"/>
        </w:rPr>
        <w:t xml:space="preserve">o Especial do </w:t>
      </w:r>
      <w:r w:rsidR="00FD13E5">
        <w:rPr>
          <w:rFonts w:ascii="Arial" w:hAnsi="Arial" w:cs="Arial"/>
          <w:sz w:val="20"/>
          <w:szCs w:val="20"/>
        </w:rPr>
        <w:t>Concurso Público</w:t>
      </w:r>
      <w:r w:rsidR="00F11C74" w:rsidRPr="000C64BE">
        <w:rPr>
          <w:rFonts w:ascii="Arial" w:hAnsi="Arial" w:cs="Arial"/>
          <w:sz w:val="20"/>
          <w:szCs w:val="20"/>
        </w:rPr>
        <w:t xml:space="preserve"> </w:t>
      </w:r>
      <w:r w:rsidR="00F11C74" w:rsidRPr="00CA663D">
        <w:rPr>
          <w:rFonts w:ascii="Arial" w:hAnsi="Arial" w:cs="Arial"/>
          <w:sz w:val="20"/>
          <w:szCs w:val="20"/>
        </w:rPr>
        <w:t xml:space="preserve">designada </w:t>
      </w:r>
      <w:r w:rsidR="00B736E1" w:rsidRPr="00CA663D">
        <w:rPr>
          <w:rFonts w:ascii="Arial" w:hAnsi="Arial" w:cs="Arial"/>
          <w:sz w:val="20"/>
          <w:szCs w:val="20"/>
        </w:rPr>
        <w:t>pela</w:t>
      </w:r>
      <w:r w:rsidR="006F4F44" w:rsidRPr="00CA663D">
        <w:rPr>
          <w:rFonts w:ascii="Arial" w:hAnsi="Arial" w:cs="Arial"/>
          <w:sz w:val="20"/>
          <w:szCs w:val="20"/>
        </w:rPr>
        <w:t xml:space="preserve"> Po</w:t>
      </w:r>
      <w:r w:rsidR="00FF7154" w:rsidRPr="00CA663D">
        <w:rPr>
          <w:rFonts w:ascii="Arial" w:hAnsi="Arial" w:cs="Arial"/>
          <w:sz w:val="20"/>
          <w:szCs w:val="20"/>
        </w:rPr>
        <w:t xml:space="preserve">rtaria nº </w:t>
      </w:r>
      <w:r w:rsidR="006667A9" w:rsidRPr="00CA663D">
        <w:rPr>
          <w:rFonts w:ascii="Arial" w:hAnsi="Arial" w:cs="Arial"/>
          <w:sz w:val="20"/>
          <w:szCs w:val="20"/>
        </w:rPr>
        <w:t>282</w:t>
      </w:r>
      <w:r w:rsidR="00957336" w:rsidRPr="00CA663D">
        <w:rPr>
          <w:rFonts w:ascii="Arial" w:hAnsi="Arial" w:cs="Arial"/>
          <w:sz w:val="20"/>
          <w:szCs w:val="20"/>
        </w:rPr>
        <w:t>/</w:t>
      </w:r>
      <w:r w:rsidR="003E5437" w:rsidRPr="00CA663D">
        <w:rPr>
          <w:rFonts w:ascii="Arial" w:hAnsi="Arial" w:cs="Arial"/>
          <w:sz w:val="20"/>
          <w:szCs w:val="20"/>
        </w:rPr>
        <w:t>2018</w:t>
      </w:r>
      <w:r w:rsidR="00B4450B" w:rsidRPr="00CA663D">
        <w:rPr>
          <w:rFonts w:ascii="Arial" w:hAnsi="Arial" w:cs="Arial"/>
          <w:sz w:val="20"/>
          <w:szCs w:val="20"/>
        </w:rPr>
        <w:t xml:space="preserve"> da Administração Municipal de Ibiam</w:t>
      </w:r>
      <w:r w:rsidR="00372F9D" w:rsidRPr="00CA663D">
        <w:rPr>
          <w:rFonts w:ascii="Arial" w:hAnsi="Arial" w:cs="Arial"/>
          <w:sz w:val="20"/>
          <w:szCs w:val="20"/>
        </w:rPr>
        <w:t>.</w:t>
      </w:r>
    </w:p>
    <w:p w:rsidR="00FE6C3B" w:rsidRPr="00CA663D" w:rsidRDefault="00FE6C3B" w:rsidP="00F11C74">
      <w:pPr>
        <w:jc w:val="both"/>
        <w:rPr>
          <w:rFonts w:ascii="Arial" w:hAnsi="Arial" w:cs="Arial"/>
          <w:sz w:val="20"/>
          <w:szCs w:val="20"/>
        </w:rPr>
      </w:pPr>
    </w:p>
    <w:p w:rsidR="00F11C74" w:rsidRPr="00F642B3" w:rsidRDefault="003E5437" w:rsidP="00F11C74">
      <w:pPr>
        <w:jc w:val="both"/>
        <w:rPr>
          <w:rFonts w:ascii="Arial" w:hAnsi="Arial" w:cs="Arial"/>
          <w:sz w:val="20"/>
          <w:szCs w:val="20"/>
        </w:rPr>
      </w:pPr>
      <w:r>
        <w:rPr>
          <w:rFonts w:ascii="Arial" w:hAnsi="Arial" w:cs="Arial"/>
          <w:sz w:val="20"/>
          <w:szCs w:val="20"/>
        </w:rPr>
        <w:t>14</w:t>
      </w:r>
      <w:r w:rsidR="00F11C74" w:rsidRPr="00F642B3">
        <w:rPr>
          <w:rFonts w:ascii="Arial" w:hAnsi="Arial" w:cs="Arial"/>
          <w:sz w:val="20"/>
          <w:szCs w:val="20"/>
        </w:rPr>
        <w:t>.</w:t>
      </w:r>
      <w:r w:rsidR="004C0EA0">
        <w:rPr>
          <w:rFonts w:ascii="Arial" w:hAnsi="Arial" w:cs="Arial"/>
          <w:sz w:val="20"/>
          <w:szCs w:val="20"/>
        </w:rPr>
        <w:t>10</w:t>
      </w:r>
      <w:r w:rsidR="00F11C74" w:rsidRPr="00F642B3">
        <w:rPr>
          <w:rFonts w:ascii="Arial" w:hAnsi="Arial" w:cs="Arial"/>
          <w:sz w:val="20"/>
          <w:szCs w:val="20"/>
        </w:rPr>
        <w:t>. São partes integrantes deste Edital os seguintes anexos:</w:t>
      </w:r>
    </w:p>
    <w:p w:rsidR="00F11C74" w:rsidRPr="00F642B3" w:rsidRDefault="00F11C74" w:rsidP="00F11C74">
      <w:pPr>
        <w:jc w:val="both"/>
        <w:rPr>
          <w:rFonts w:ascii="Arial" w:hAnsi="Arial" w:cs="Arial"/>
          <w:sz w:val="20"/>
          <w:szCs w:val="20"/>
        </w:rPr>
      </w:pPr>
      <w:r w:rsidRPr="00F642B3">
        <w:rPr>
          <w:rFonts w:ascii="Arial" w:hAnsi="Arial" w:cs="Arial"/>
          <w:sz w:val="20"/>
          <w:szCs w:val="20"/>
        </w:rPr>
        <w:t xml:space="preserve">a) ANEXO I – Dos Cargos, Vagas, Carga Horária, Vencimentos e </w:t>
      </w:r>
      <w:r w:rsidR="001461DD" w:rsidRPr="00F642B3">
        <w:rPr>
          <w:rFonts w:ascii="Arial" w:hAnsi="Arial" w:cs="Arial"/>
          <w:sz w:val="20"/>
          <w:szCs w:val="20"/>
        </w:rPr>
        <w:t>Habilitação</w:t>
      </w:r>
      <w:r w:rsidR="00682479" w:rsidRPr="00F642B3">
        <w:rPr>
          <w:rFonts w:ascii="Arial" w:hAnsi="Arial" w:cs="Arial"/>
          <w:sz w:val="20"/>
          <w:szCs w:val="20"/>
        </w:rPr>
        <w:t>.</w:t>
      </w:r>
    </w:p>
    <w:p w:rsidR="001461DD" w:rsidRPr="00607E73" w:rsidRDefault="007E1CA2" w:rsidP="001461DD">
      <w:pPr>
        <w:jc w:val="both"/>
        <w:rPr>
          <w:rFonts w:ascii="Arial" w:hAnsi="Arial" w:cs="Arial"/>
          <w:sz w:val="20"/>
          <w:szCs w:val="20"/>
        </w:rPr>
      </w:pPr>
      <w:r w:rsidRPr="00607E73">
        <w:rPr>
          <w:rFonts w:ascii="Arial" w:hAnsi="Arial" w:cs="Arial"/>
          <w:sz w:val="20"/>
          <w:szCs w:val="20"/>
        </w:rPr>
        <w:t>b) ANEXO I</w:t>
      </w:r>
      <w:r w:rsidR="001461DD" w:rsidRPr="00607E73">
        <w:rPr>
          <w:rFonts w:ascii="Arial" w:hAnsi="Arial" w:cs="Arial"/>
          <w:sz w:val="20"/>
          <w:szCs w:val="20"/>
        </w:rPr>
        <w:t>I - D</w:t>
      </w:r>
      <w:r w:rsidR="000D08B5" w:rsidRPr="00607E73">
        <w:rPr>
          <w:rFonts w:ascii="Arial" w:hAnsi="Arial" w:cs="Arial"/>
          <w:sz w:val="20"/>
          <w:szCs w:val="20"/>
        </w:rPr>
        <w:t xml:space="preserve">o Conteúdo </w:t>
      </w:r>
      <w:r w:rsidR="004076EC">
        <w:rPr>
          <w:rFonts w:ascii="Arial" w:hAnsi="Arial" w:cs="Arial"/>
          <w:sz w:val="20"/>
          <w:szCs w:val="20"/>
        </w:rPr>
        <w:t xml:space="preserve">Geral </w:t>
      </w:r>
      <w:r w:rsidR="000D08B5" w:rsidRPr="00607E73">
        <w:rPr>
          <w:rFonts w:ascii="Arial" w:hAnsi="Arial" w:cs="Arial"/>
          <w:sz w:val="20"/>
          <w:szCs w:val="20"/>
        </w:rPr>
        <w:t>Programático</w:t>
      </w:r>
      <w:r w:rsidR="00AA0954">
        <w:rPr>
          <w:rFonts w:ascii="Arial" w:hAnsi="Arial" w:cs="Arial"/>
          <w:sz w:val="20"/>
          <w:szCs w:val="20"/>
        </w:rPr>
        <w:t xml:space="preserve"> </w:t>
      </w:r>
      <w:r w:rsidR="004076EC">
        <w:rPr>
          <w:rFonts w:ascii="Arial" w:hAnsi="Arial" w:cs="Arial"/>
          <w:sz w:val="20"/>
          <w:szCs w:val="20"/>
        </w:rPr>
        <w:t>para todos os cargos.</w:t>
      </w:r>
    </w:p>
    <w:p w:rsidR="00863A67" w:rsidRPr="00607E73" w:rsidRDefault="007E1CA2" w:rsidP="00863A67">
      <w:pPr>
        <w:jc w:val="both"/>
        <w:rPr>
          <w:rFonts w:ascii="Arial" w:hAnsi="Arial" w:cs="Arial"/>
          <w:sz w:val="20"/>
          <w:szCs w:val="20"/>
        </w:rPr>
      </w:pPr>
      <w:r w:rsidRPr="00607E73">
        <w:rPr>
          <w:rFonts w:ascii="Arial" w:hAnsi="Arial" w:cs="Arial"/>
          <w:sz w:val="20"/>
          <w:szCs w:val="20"/>
        </w:rPr>
        <w:t>c) ANEXO III</w:t>
      </w:r>
      <w:r w:rsidR="00863A67" w:rsidRPr="00607E73">
        <w:rPr>
          <w:rFonts w:ascii="Arial" w:hAnsi="Arial" w:cs="Arial"/>
          <w:sz w:val="20"/>
          <w:szCs w:val="20"/>
        </w:rPr>
        <w:t xml:space="preserve"> - Do Conteúdo Programático </w:t>
      </w:r>
      <w:r w:rsidR="004076EC">
        <w:rPr>
          <w:rFonts w:ascii="Arial" w:hAnsi="Arial" w:cs="Arial"/>
          <w:sz w:val="20"/>
          <w:szCs w:val="20"/>
        </w:rPr>
        <w:t>Específico ao cargo.</w:t>
      </w:r>
    </w:p>
    <w:p w:rsidR="00F11C74" w:rsidRPr="00F642B3" w:rsidRDefault="004076EC" w:rsidP="00F11C74">
      <w:pPr>
        <w:jc w:val="both"/>
        <w:rPr>
          <w:rFonts w:ascii="Arial" w:hAnsi="Arial" w:cs="Arial"/>
          <w:sz w:val="20"/>
          <w:szCs w:val="20"/>
        </w:rPr>
      </w:pPr>
      <w:r>
        <w:rPr>
          <w:rFonts w:ascii="Arial" w:hAnsi="Arial" w:cs="Arial"/>
          <w:sz w:val="20"/>
          <w:szCs w:val="20"/>
        </w:rPr>
        <w:t>d</w:t>
      </w:r>
      <w:r w:rsidR="001461DD" w:rsidRPr="00F642B3">
        <w:rPr>
          <w:rFonts w:ascii="Arial" w:hAnsi="Arial" w:cs="Arial"/>
          <w:sz w:val="20"/>
          <w:szCs w:val="20"/>
        </w:rPr>
        <w:t xml:space="preserve">) </w:t>
      </w:r>
      <w:r w:rsidR="00D4303A" w:rsidRPr="00F642B3">
        <w:rPr>
          <w:rFonts w:ascii="Arial" w:hAnsi="Arial" w:cs="Arial"/>
          <w:sz w:val="20"/>
          <w:szCs w:val="20"/>
        </w:rPr>
        <w:t xml:space="preserve">ANEXO </w:t>
      </w:r>
      <w:r>
        <w:rPr>
          <w:rFonts w:ascii="Arial" w:hAnsi="Arial" w:cs="Arial"/>
          <w:sz w:val="20"/>
          <w:szCs w:val="20"/>
        </w:rPr>
        <w:t>I</w:t>
      </w:r>
      <w:r w:rsidR="00D4303A" w:rsidRPr="00F642B3">
        <w:rPr>
          <w:rFonts w:ascii="Arial" w:hAnsi="Arial" w:cs="Arial"/>
          <w:sz w:val="20"/>
          <w:szCs w:val="20"/>
        </w:rPr>
        <w:t xml:space="preserve">V – Do cronograma – (Sujeito </w:t>
      </w:r>
      <w:r w:rsidR="001461DD" w:rsidRPr="00F642B3">
        <w:rPr>
          <w:rFonts w:ascii="Arial" w:hAnsi="Arial" w:cs="Arial"/>
          <w:sz w:val="20"/>
          <w:szCs w:val="20"/>
        </w:rPr>
        <w:t>a</w:t>
      </w:r>
      <w:r w:rsidR="00D4303A" w:rsidRPr="00F642B3">
        <w:rPr>
          <w:rFonts w:ascii="Arial" w:hAnsi="Arial" w:cs="Arial"/>
          <w:sz w:val="20"/>
          <w:szCs w:val="20"/>
        </w:rPr>
        <w:t xml:space="preserve"> alterações).</w:t>
      </w:r>
      <w:r w:rsidR="00F36AFA">
        <w:rPr>
          <w:rFonts w:ascii="Arial" w:hAnsi="Arial" w:cs="Arial"/>
          <w:sz w:val="20"/>
          <w:szCs w:val="20"/>
        </w:rPr>
        <w:t xml:space="preserve"> </w:t>
      </w:r>
      <w:r w:rsidR="00607E73">
        <w:rPr>
          <w:rFonts w:ascii="Arial" w:hAnsi="Arial" w:cs="Arial"/>
          <w:sz w:val="20"/>
          <w:szCs w:val="20"/>
        </w:rPr>
        <w:t xml:space="preserve"> </w:t>
      </w:r>
    </w:p>
    <w:p w:rsidR="00D741C7" w:rsidRDefault="004076EC" w:rsidP="00F11C74">
      <w:pPr>
        <w:jc w:val="both"/>
        <w:rPr>
          <w:rFonts w:ascii="Arial" w:hAnsi="Arial" w:cs="Arial"/>
          <w:sz w:val="20"/>
          <w:szCs w:val="20"/>
        </w:rPr>
      </w:pPr>
      <w:r>
        <w:rPr>
          <w:rFonts w:ascii="Arial" w:hAnsi="Arial" w:cs="Arial"/>
          <w:sz w:val="20"/>
          <w:szCs w:val="20"/>
        </w:rPr>
        <w:t>e) ANEXO V</w:t>
      </w:r>
      <w:r w:rsidR="00D741C7" w:rsidRPr="00F642B3">
        <w:rPr>
          <w:rFonts w:ascii="Arial" w:hAnsi="Arial" w:cs="Arial"/>
          <w:sz w:val="20"/>
          <w:szCs w:val="20"/>
        </w:rPr>
        <w:t xml:space="preserve"> – Do Requerimento/Declaração</w:t>
      </w:r>
      <w:r w:rsidR="00D00588">
        <w:rPr>
          <w:rFonts w:ascii="Arial" w:hAnsi="Arial" w:cs="Arial"/>
          <w:sz w:val="20"/>
          <w:szCs w:val="20"/>
        </w:rPr>
        <w:t xml:space="preserve"> para Deficiente Física e/ou Condição Especial.</w:t>
      </w:r>
    </w:p>
    <w:p w:rsidR="00302A18" w:rsidRPr="00F642B3" w:rsidRDefault="004076EC" w:rsidP="00F11C74">
      <w:pPr>
        <w:jc w:val="both"/>
        <w:rPr>
          <w:rFonts w:ascii="Arial" w:hAnsi="Arial" w:cs="Arial"/>
          <w:sz w:val="20"/>
          <w:szCs w:val="20"/>
        </w:rPr>
      </w:pPr>
      <w:r>
        <w:rPr>
          <w:rFonts w:ascii="Arial" w:hAnsi="Arial" w:cs="Arial"/>
          <w:sz w:val="20"/>
          <w:szCs w:val="20"/>
        </w:rPr>
        <w:t>f)ANEXO VI</w:t>
      </w:r>
      <w:r w:rsidR="00302A18">
        <w:rPr>
          <w:rFonts w:ascii="Arial" w:hAnsi="Arial" w:cs="Arial"/>
          <w:sz w:val="20"/>
          <w:szCs w:val="20"/>
        </w:rPr>
        <w:t xml:space="preserve"> - Declaração d</w:t>
      </w:r>
      <w:r w:rsidR="00302A18" w:rsidRPr="00302A18">
        <w:rPr>
          <w:rFonts w:ascii="Arial" w:hAnsi="Arial" w:cs="Arial"/>
          <w:sz w:val="20"/>
          <w:szCs w:val="20"/>
        </w:rPr>
        <w:t>e Hipossuficiência Financeira</w:t>
      </w:r>
    </w:p>
    <w:p w:rsidR="006F3822" w:rsidRDefault="006F3822" w:rsidP="00F11C74">
      <w:pPr>
        <w:jc w:val="both"/>
        <w:rPr>
          <w:rFonts w:ascii="Arial" w:hAnsi="Arial" w:cs="Arial"/>
          <w:sz w:val="20"/>
          <w:szCs w:val="20"/>
        </w:rPr>
      </w:pPr>
    </w:p>
    <w:p w:rsidR="00D366BD" w:rsidRDefault="00D366BD" w:rsidP="00D366BD">
      <w:pPr>
        <w:jc w:val="both"/>
        <w:rPr>
          <w:rFonts w:ascii="Arial" w:hAnsi="Arial" w:cs="Arial"/>
          <w:sz w:val="20"/>
          <w:szCs w:val="20"/>
        </w:rPr>
      </w:pPr>
      <w:r w:rsidRPr="00F642B3">
        <w:rPr>
          <w:rFonts w:ascii="Arial" w:hAnsi="Arial" w:cs="Arial"/>
          <w:sz w:val="20"/>
          <w:szCs w:val="20"/>
        </w:rPr>
        <w:t>1</w:t>
      </w:r>
      <w:r w:rsidR="003E5437">
        <w:rPr>
          <w:rFonts w:ascii="Arial" w:hAnsi="Arial" w:cs="Arial"/>
          <w:sz w:val="20"/>
          <w:szCs w:val="20"/>
        </w:rPr>
        <w:t>4</w:t>
      </w:r>
      <w:r w:rsidRPr="00F642B3">
        <w:rPr>
          <w:rFonts w:ascii="Arial" w:hAnsi="Arial" w:cs="Arial"/>
          <w:sz w:val="20"/>
          <w:szCs w:val="20"/>
        </w:rPr>
        <w:t>.1</w:t>
      </w:r>
      <w:r w:rsidR="004C0EA0">
        <w:rPr>
          <w:rFonts w:ascii="Arial" w:hAnsi="Arial" w:cs="Arial"/>
          <w:sz w:val="20"/>
          <w:szCs w:val="20"/>
        </w:rPr>
        <w:t>1</w:t>
      </w:r>
      <w:r w:rsidRPr="00F642B3">
        <w:rPr>
          <w:rFonts w:ascii="Arial" w:hAnsi="Arial" w:cs="Arial"/>
          <w:sz w:val="20"/>
          <w:szCs w:val="20"/>
        </w:rPr>
        <w:t>. Será publicado Extrato do presente Edital para fins de publicidade legal, sendo que o Edital na íntegra estará disponível no</w:t>
      </w:r>
      <w:r>
        <w:rPr>
          <w:rFonts w:ascii="Arial" w:hAnsi="Arial" w:cs="Arial"/>
          <w:sz w:val="20"/>
          <w:szCs w:val="20"/>
        </w:rPr>
        <w:t xml:space="preserve"> </w:t>
      </w:r>
      <w:r w:rsidRPr="00F642B3">
        <w:rPr>
          <w:rFonts w:ascii="Arial" w:hAnsi="Arial" w:cs="Arial"/>
          <w:sz w:val="20"/>
          <w:szCs w:val="20"/>
        </w:rPr>
        <w:t xml:space="preserve">site </w:t>
      </w:r>
      <w:r w:rsidRPr="00B86D9D">
        <w:rPr>
          <w:rFonts w:ascii="Arial" w:hAnsi="Arial" w:cs="Arial"/>
          <w:sz w:val="20"/>
          <w:szCs w:val="20"/>
        </w:rPr>
        <w:t xml:space="preserve">do Município </w:t>
      </w:r>
      <w:hyperlink r:id="rId27" w:history="1">
        <w:r w:rsidR="00EB4751" w:rsidRPr="00A36792">
          <w:rPr>
            <w:rStyle w:val="Hyperlink"/>
            <w:rFonts w:ascii="Arial" w:hAnsi="Arial" w:cs="Arial"/>
            <w:sz w:val="20"/>
            <w:szCs w:val="20"/>
          </w:rPr>
          <w:t>www.ibiam.sc.gov.br</w:t>
        </w:r>
      </w:hyperlink>
      <w:r w:rsidR="004C3DD4">
        <w:rPr>
          <w:rFonts w:ascii="Arial" w:hAnsi="Arial" w:cs="Arial"/>
          <w:sz w:val="20"/>
          <w:szCs w:val="20"/>
        </w:rPr>
        <w:t xml:space="preserve"> </w:t>
      </w:r>
      <w:r w:rsidRPr="00F642B3">
        <w:rPr>
          <w:rFonts w:ascii="Arial" w:hAnsi="Arial" w:cs="Arial"/>
          <w:sz w:val="20"/>
          <w:szCs w:val="20"/>
        </w:rPr>
        <w:t xml:space="preserve">e no endereço eletrônico </w:t>
      </w:r>
      <w:hyperlink r:id="rId28" w:history="1">
        <w:r w:rsidR="00551451" w:rsidRPr="0006178E">
          <w:rPr>
            <w:rStyle w:val="Hyperlink"/>
            <w:rFonts w:ascii="Arial" w:hAnsi="Arial" w:cs="Arial"/>
            <w:sz w:val="20"/>
            <w:szCs w:val="20"/>
          </w:rPr>
          <w:t>www.aprendersc.srv.br</w:t>
        </w:r>
      </w:hyperlink>
      <w:r w:rsidRPr="00F642B3">
        <w:rPr>
          <w:rFonts w:ascii="Arial" w:hAnsi="Arial" w:cs="Arial"/>
          <w:sz w:val="20"/>
          <w:szCs w:val="20"/>
        </w:rPr>
        <w:t>.</w:t>
      </w:r>
    </w:p>
    <w:p w:rsidR="007A7CDC" w:rsidRDefault="007A7CDC" w:rsidP="007A7CDC">
      <w:pPr>
        <w:jc w:val="both"/>
        <w:rPr>
          <w:rFonts w:ascii="Arial" w:hAnsi="Arial" w:cs="Arial"/>
          <w:b/>
          <w:sz w:val="20"/>
          <w:szCs w:val="20"/>
        </w:rPr>
      </w:pPr>
      <w:r>
        <w:rPr>
          <w:rFonts w:ascii="Arial" w:hAnsi="Arial" w:cs="Arial"/>
          <w:b/>
          <w:sz w:val="20"/>
          <w:szCs w:val="20"/>
        </w:rPr>
        <w:t xml:space="preserve">          14.11.1. Para efeitos legais de informações referente ao certame, em caso de divergência de informações entre o site da prefeitura, ou em qualquer outro meio de comunicação onde o presente Edital estiver publicado, sempre prevalecera em relação aos demais, as publicações encontradas no site da empresa organizadora (</w:t>
      </w:r>
      <w:hyperlink r:id="rId29" w:history="1">
        <w:r>
          <w:rPr>
            <w:rStyle w:val="Hyperlink"/>
            <w:rFonts w:ascii="Arial" w:hAnsi="Arial" w:cs="Arial"/>
            <w:b/>
            <w:sz w:val="20"/>
            <w:szCs w:val="20"/>
          </w:rPr>
          <w:t>www.aprendersc.srv.br</w:t>
        </w:r>
      </w:hyperlink>
      <w:r>
        <w:rPr>
          <w:rFonts w:ascii="Arial" w:hAnsi="Arial" w:cs="Arial"/>
          <w:b/>
          <w:sz w:val="20"/>
          <w:szCs w:val="20"/>
        </w:rPr>
        <w:t>), não podendo em momento algum, o candidato alegar desconhecimento das regras que norteiam o presente processo em tela.</w:t>
      </w:r>
    </w:p>
    <w:p w:rsidR="007A7CDC" w:rsidRPr="00F642B3" w:rsidRDefault="007A7CDC" w:rsidP="00D366BD">
      <w:pPr>
        <w:jc w:val="both"/>
        <w:rPr>
          <w:rFonts w:ascii="Arial" w:hAnsi="Arial" w:cs="Arial"/>
          <w:sz w:val="20"/>
          <w:szCs w:val="20"/>
        </w:rPr>
      </w:pPr>
    </w:p>
    <w:p w:rsidR="001461DD" w:rsidRPr="00F642B3" w:rsidRDefault="001461DD" w:rsidP="00256252">
      <w:pPr>
        <w:pStyle w:val="Corpodetexto"/>
        <w:jc w:val="right"/>
        <w:rPr>
          <w:sz w:val="20"/>
          <w:szCs w:val="20"/>
        </w:rPr>
      </w:pPr>
    </w:p>
    <w:p w:rsidR="00C31549" w:rsidRDefault="00C31549" w:rsidP="00256252">
      <w:pPr>
        <w:pStyle w:val="Corpodetexto"/>
        <w:jc w:val="right"/>
        <w:rPr>
          <w:sz w:val="20"/>
          <w:szCs w:val="20"/>
          <w:highlight w:val="yellow"/>
        </w:rPr>
      </w:pPr>
    </w:p>
    <w:p w:rsidR="00F11C74" w:rsidRPr="00FF778D" w:rsidRDefault="00C619A5" w:rsidP="00256252">
      <w:pPr>
        <w:pStyle w:val="Corpodetexto"/>
        <w:jc w:val="right"/>
        <w:rPr>
          <w:sz w:val="20"/>
          <w:szCs w:val="20"/>
        </w:rPr>
      </w:pPr>
      <w:r w:rsidRPr="00FF778D">
        <w:rPr>
          <w:sz w:val="20"/>
          <w:szCs w:val="20"/>
        </w:rPr>
        <w:t>Ibiam</w:t>
      </w:r>
      <w:r w:rsidR="007810BE" w:rsidRPr="00FF778D">
        <w:rPr>
          <w:sz w:val="20"/>
          <w:szCs w:val="20"/>
        </w:rPr>
        <w:t>-SC</w:t>
      </w:r>
      <w:r w:rsidR="00502A19">
        <w:rPr>
          <w:sz w:val="20"/>
          <w:szCs w:val="20"/>
        </w:rPr>
        <w:t>, 22</w:t>
      </w:r>
      <w:r w:rsidR="00BF09C9">
        <w:rPr>
          <w:sz w:val="20"/>
          <w:szCs w:val="20"/>
        </w:rPr>
        <w:t xml:space="preserve"> de Outubro de 2018.</w:t>
      </w:r>
    </w:p>
    <w:p w:rsidR="00B0778C" w:rsidRPr="00724CAE" w:rsidRDefault="00B0778C" w:rsidP="00F00FCF">
      <w:pPr>
        <w:rPr>
          <w:rFonts w:ascii="Arial" w:hAnsi="Arial" w:cs="Arial"/>
          <w:b/>
          <w:sz w:val="20"/>
          <w:szCs w:val="20"/>
          <w:highlight w:val="yellow"/>
        </w:rPr>
      </w:pPr>
    </w:p>
    <w:p w:rsidR="00956B1E" w:rsidRDefault="00956B1E" w:rsidP="00256252">
      <w:pPr>
        <w:jc w:val="center"/>
        <w:rPr>
          <w:rFonts w:ascii="Arial" w:hAnsi="Arial" w:cs="Arial"/>
          <w:b/>
          <w:sz w:val="20"/>
          <w:szCs w:val="20"/>
          <w:highlight w:val="yellow"/>
        </w:rPr>
      </w:pPr>
    </w:p>
    <w:p w:rsidR="00956B1E" w:rsidRDefault="00956B1E" w:rsidP="00256252">
      <w:pPr>
        <w:jc w:val="center"/>
        <w:rPr>
          <w:rFonts w:ascii="Arial" w:hAnsi="Arial" w:cs="Arial"/>
          <w:b/>
          <w:sz w:val="20"/>
          <w:szCs w:val="20"/>
          <w:highlight w:val="yellow"/>
        </w:rPr>
      </w:pPr>
    </w:p>
    <w:p w:rsidR="00DE566F" w:rsidRDefault="00DE566F" w:rsidP="00256252">
      <w:pPr>
        <w:jc w:val="center"/>
        <w:rPr>
          <w:rFonts w:ascii="Arial" w:hAnsi="Arial" w:cs="Arial"/>
          <w:b/>
          <w:sz w:val="20"/>
          <w:szCs w:val="20"/>
          <w:highlight w:val="yellow"/>
        </w:rPr>
      </w:pPr>
    </w:p>
    <w:p w:rsidR="005A36C7" w:rsidRPr="00A920BE" w:rsidRDefault="00073DB3" w:rsidP="00AB1A85">
      <w:pPr>
        <w:autoSpaceDE w:val="0"/>
        <w:autoSpaceDN w:val="0"/>
        <w:adjustRightInd w:val="0"/>
        <w:jc w:val="center"/>
        <w:rPr>
          <w:rFonts w:ascii="Arial" w:hAnsi="Arial" w:cs="Arial"/>
          <w:bCs/>
          <w:sz w:val="20"/>
          <w:szCs w:val="20"/>
        </w:rPr>
      </w:pPr>
      <w:r w:rsidRPr="00A920BE">
        <w:rPr>
          <w:rFonts w:ascii="Arial" w:hAnsi="Arial" w:cs="Arial"/>
          <w:b/>
          <w:sz w:val="20"/>
          <w:szCs w:val="20"/>
        </w:rPr>
        <w:t>IVANIR ZANIN</w:t>
      </w:r>
    </w:p>
    <w:p w:rsidR="00230F7C" w:rsidRPr="00A920BE" w:rsidRDefault="00AB1A85" w:rsidP="00073DB3">
      <w:pPr>
        <w:autoSpaceDE w:val="0"/>
        <w:autoSpaceDN w:val="0"/>
        <w:adjustRightInd w:val="0"/>
        <w:jc w:val="center"/>
        <w:rPr>
          <w:rFonts w:ascii="Arial" w:hAnsi="Arial" w:cs="Arial"/>
          <w:bCs/>
          <w:sz w:val="20"/>
          <w:szCs w:val="20"/>
        </w:rPr>
        <w:sectPr w:rsidR="00230F7C" w:rsidRPr="00A920BE" w:rsidSect="00DF412C">
          <w:headerReference w:type="default" r:id="rId30"/>
          <w:footerReference w:type="default" r:id="rId31"/>
          <w:pgSz w:w="11907" w:h="16840" w:code="9"/>
          <w:pgMar w:top="1530" w:right="567" w:bottom="851" w:left="567" w:header="113" w:footer="227" w:gutter="0"/>
          <w:cols w:space="708"/>
          <w:docGrid w:linePitch="360"/>
        </w:sectPr>
      </w:pPr>
      <w:r w:rsidRPr="00A920BE">
        <w:rPr>
          <w:rFonts w:ascii="Arial" w:hAnsi="Arial" w:cs="Arial"/>
          <w:bCs/>
          <w:sz w:val="20"/>
          <w:szCs w:val="20"/>
        </w:rPr>
        <w:t>Prefeito Municipal</w:t>
      </w:r>
    </w:p>
    <w:p w:rsidR="00B122A6" w:rsidRDefault="00B122A6" w:rsidP="00D33F29">
      <w:pPr>
        <w:pStyle w:val="Ttulo8"/>
        <w:spacing w:before="0" w:after="0"/>
        <w:jc w:val="center"/>
        <w:rPr>
          <w:rFonts w:ascii="Arial" w:hAnsi="Arial" w:cs="Arial"/>
          <w:b/>
          <w:i w:val="0"/>
          <w:sz w:val="20"/>
          <w:szCs w:val="20"/>
        </w:rPr>
      </w:pPr>
    </w:p>
    <w:p w:rsidR="00B122A6" w:rsidRDefault="00F11C74" w:rsidP="00D33F29">
      <w:pPr>
        <w:pStyle w:val="Ttulo8"/>
        <w:spacing w:before="0" w:after="0"/>
        <w:jc w:val="center"/>
        <w:rPr>
          <w:rFonts w:ascii="Arial" w:hAnsi="Arial" w:cs="Arial"/>
          <w:b/>
          <w:i w:val="0"/>
          <w:sz w:val="20"/>
          <w:szCs w:val="20"/>
        </w:rPr>
      </w:pPr>
      <w:r w:rsidRPr="00F642B3">
        <w:rPr>
          <w:rFonts w:ascii="Arial" w:hAnsi="Arial" w:cs="Arial"/>
          <w:b/>
          <w:i w:val="0"/>
          <w:sz w:val="20"/>
          <w:szCs w:val="20"/>
        </w:rPr>
        <w:t>ANEXO I</w:t>
      </w:r>
      <w:r w:rsidR="00D73050">
        <w:rPr>
          <w:rFonts w:ascii="Arial" w:hAnsi="Arial" w:cs="Arial"/>
          <w:b/>
          <w:i w:val="0"/>
          <w:sz w:val="20"/>
          <w:szCs w:val="20"/>
        </w:rPr>
        <w:t xml:space="preserve"> </w:t>
      </w:r>
    </w:p>
    <w:p w:rsidR="00F11C74" w:rsidRPr="00D73050" w:rsidRDefault="00D73050" w:rsidP="00D33F29">
      <w:pPr>
        <w:pStyle w:val="Ttulo8"/>
        <w:spacing w:before="0" w:after="0"/>
        <w:jc w:val="center"/>
        <w:rPr>
          <w:rFonts w:ascii="Arial" w:hAnsi="Arial" w:cs="Arial"/>
          <w:b/>
          <w:i w:val="0"/>
          <w:color w:val="FF0000"/>
          <w:sz w:val="20"/>
          <w:szCs w:val="20"/>
        </w:rPr>
      </w:pPr>
      <w:r w:rsidRPr="00CA663D">
        <w:rPr>
          <w:rFonts w:ascii="Arial" w:hAnsi="Arial" w:cs="Arial"/>
          <w:b/>
          <w:i w:val="0"/>
          <w:sz w:val="20"/>
          <w:szCs w:val="20"/>
        </w:rPr>
        <w:t>do Edital nº 001/2018</w:t>
      </w:r>
    </w:p>
    <w:p w:rsidR="000D6D09" w:rsidRPr="000D6D09" w:rsidRDefault="000D6D09" w:rsidP="000D6D09"/>
    <w:p w:rsidR="00F11C74" w:rsidRDefault="00FA2C9C" w:rsidP="00D33F29">
      <w:pPr>
        <w:pStyle w:val="Ttulo8"/>
        <w:spacing w:before="0" w:after="0"/>
        <w:jc w:val="center"/>
        <w:rPr>
          <w:rFonts w:ascii="Arial" w:hAnsi="Arial" w:cs="Arial"/>
          <w:b/>
          <w:i w:val="0"/>
          <w:sz w:val="20"/>
          <w:szCs w:val="20"/>
        </w:rPr>
      </w:pPr>
      <w:r>
        <w:rPr>
          <w:rFonts w:ascii="Arial" w:hAnsi="Arial" w:cs="Arial"/>
          <w:b/>
          <w:i w:val="0"/>
          <w:sz w:val="20"/>
          <w:szCs w:val="20"/>
        </w:rPr>
        <w:t xml:space="preserve">DOS CARGOS, VAGAS, </w:t>
      </w:r>
      <w:r w:rsidR="00BD2C51">
        <w:rPr>
          <w:rFonts w:ascii="Arial" w:hAnsi="Arial" w:cs="Arial"/>
          <w:b/>
          <w:i w:val="0"/>
          <w:sz w:val="20"/>
          <w:szCs w:val="20"/>
        </w:rPr>
        <w:t xml:space="preserve">CARGA HORÁRIA, </w:t>
      </w:r>
      <w:r>
        <w:rPr>
          <w:rFonts w:ascii="Arial" w:hAnsi="Arial" w:cs="Arial"/>
          <w:b/>
          <w:i w:val="0"/>
          <w:sz w:val="20"/>
          <w:szCs w:val="20"/>
        </w:rPr>
        <w:t>VENCIMENTOS E  HABILITAÇÃO.</w:t>
      </w:r>
    </w:p>
    <w:p w:rsidR="000D6D09" w:rsidRPr="000D6D09" w:rsidRDefault="000D6D09" w:rsidP="000D6D09"/>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275"/>
        <w:gridCol w:w="1418"/>
        <w:gridCol w:w="1559"/>
        <w:gridCol w:w="3446"/>
        <w:gridCol w:w="1657"/>
      </w:tblGrid>
      <w:tr w:rsidR="002B36C4" w:rsidRPr="002B36C4" w:rsidTr="002B36C4">
        <w:tc>
          <w:tcPr>
            <w:tcW w:w="5070" w:type="dxa"/>
            <w:tcBorders>
              <w:top w:val="single" w:sz="4" w:space="0" w:color="000000"/>
              <w:left w:val="single" w:sz="4" w:space="0" w:color="000000"/>
              <w:bottom w:val="single" w:sz="4" w:space="0" w:color="000000"/>
              <w:right w:val="single" w:sz="4" w:space="0" w:color="000000"/>
            </w:tcBorders>
            <w:shd w:val="clear" w:color="auto" w:fill="002060"/>
            <w:vAlign w:val="center"/>
            <w:hideMark/>
          </w:tcPr>
          <w:p w:rsidR="002B36C4" w:rsidRPr="002B36C4" w:rsidRDefault="002B36C4">
            <w:pPr>
              <w:jc w:val="center"/>
              <w:rPr>
                <w:rFonts w:ascii="Arial" w:hAnsi="Arial" w:cs="Arial"/>
                <w:color w:val="FFFFFF" w:themeColor="background1"/>
                <w:sz w:val="20"/>
                <w:szCs w:val="20"/>
              </w:rPr>
            </w:pPr>
            <w:r w:rsidRPr="002B36C4">
              <w:rPr>
                <w:rFonts w:ascii="Arial" w:hAnsi="Arial" w:cs="Arial"/>
                <w:b/>
                <w:color w:val="FFFFFF" w:themeColor="background1"/>
                <w:sz w:val="20"/>
                <w:szCs w:val="20"/>
              </w:rPr>
              <w:t>CARGO/FUNÇÃO</w:t>
            </w:r>
          </w:p>
        </w:tc>
        <w:tc>
          <w:tcPr>
            <w:tcW w:w="1275" w:type="dxa"/>
            <w:tcBorders>
              <w:top w:val="single" w:sz="4" w:space="0" w:color="000000"/>
              <w:left w:val="single" w:sz="4" w:space="0" w:color="000000"/>
              <w:bottom w:val="single" w:sz="4" w:space="0" w:color="000000"/>
              <w:right w:val="single" w:sz="4" w:space="0" w:color="000000"/>
            </w:tcBorders>
            <w:shd w:val="clear" w:color="auto" w:fill="002060"/>
            <w:vAlign w:val="bottom"/>
            <w:hideMark/>
          </w:tcPr>
          <w:p w:rsidR="002B36C4" w:rsidRPr="002B36C4" w:rsidRDefault="002B36C4">
            <w:pPr>
              <w:jc w:val="center"/>
              <w:rPr>
                <w:rFonts w:ascii="Arial" w:hAnsi="Arial" w:cs="Arial"/>
                <w:color w:val="FFFFFF" w:themeColor="background1"/>
                <w:sz w:val="20"/>
                <w:szCs w:val="20"/>
              </w:rPr>
            </w:pPr>
            <w:r w:rsidRPr="002B36C4">
              <w:rPr>
                <w:rFonts w:ascii="Arial" w:hAnsi="Arial" w:cs="Arial"/>
                <w:b/>
                <w:color w:val="FFFFFF" w:themeColor="background1"/>
                <w:sz w:val="20"/>
                <w:szCs w:val="20"/>
              </w:rPr>
              <w:t>Nº DE VAGAS</w:t>
            </w:r>
          </w:p>
        </w:tc>
        <w:tc>
          <w:tcPr>
            <w:tcW w:w="1418" w:type="dxa"/>
            <w:tcBorders>
              <w:top w:val="single" w:sz="4" w:space="0" w:color="000000"/>
              <w:left w:val="single" w:sz="4" w:space="0" w:color="000000"/>
              <w:bottom w:val="single" w:sz="4" w:space="0" w:color="000000"/>
              <w:right w:val="single" w:sz="4" w:space="0" w:color="000000"/>
            </w:tcBorders>
            <w:shd w:val="clear" w:color="auto" w:fill="002060"/>
            <w:vAlign w:val="bottom"/>
            <w:hideMark/>
          </w:tcPr>
          <w:p w:rsidR="002B36C4" w:rsidRPr="002B36C4" w:rsidRDefault="002B36C4">
            <w:pPr>
              <w:rPr>
                <w:rFonts w:ascii="Arial" w:hAnsi="Arial" w:cs="Arial"/>
                <w:color w:val="FFFFFF" w:themeColor="background1"/>
                <w:sz w:val="20"/>
                <w:szCs w:val="20"/>
              </w:rPr>
            </w:pPr>
            <w:r w:rsidRPr="002B36C4">
              <w:rPr>
                <w:rFonts w:ascii="Arial" w:hAnsi="Arial" w:cs="Arial"/>
                <w:b/>
                <w:color w:val="FFFFFF" w:themeColor="background1"/>
                <w:sz w:val="20"/>
                <w:szCs w:val="20"/>
              </w:rPr>
              <w:t>CARGA HORÁRIA</w:t>
            </w:r>
          </w:p>
        </w:tc>
        <w:tc>
          <w:tcPr>
            <w:tcW w:w="1559" w:type="dxa"/>
            <w:tcBorders>
              <w:top w:val="single" w:sz="4" w:space="0" w:color="000000"/>
              <w:left w:val="single" w:sz="4" w:space="0" w:color="000000"/>
              <w:bottom w:val="single" w:sz="4" w:space="0" w:color="000000"/>
              <w:right w:val="single" w:sz="4" w:space="0" w:color="000000"/>
            </w:tcBorders>
            <w:shd w:val="clear" w:color="auto" w:fill="002060"/>
            <w:vAlign w:val="bottom"/>
            <w:hideMark/>
          </w:tcPr>
          <w:p w:rsidR="002B36C4" w:rsidRPr="002B36C4" w:rsidRDefault="002B36C4">
            <w:pPr>
              <w:jc w:val="right"/>
              <w:rPr>
                <w:rFonts w:ascii="Arial" w:hAnsi="Arial" w:cs="Arial"/>
                <w:color w:val="FFFFFF" w:themeColor="background1"/>
                <w:sz w:val="20"/>
                <w:szCs w:val="20"/>
              </w:rPr>
            </w:pPr>
            <w:r w:rsidRPr="002B36C4">
              <w:rPr>
                <w:rFonts w:ascii="Arial" w:hAnsi="Arial" w:cs="Arial"/>
                <w:b/>
                <w:color w:val="FFFFFF" w:themeColor="background1"/>
                <w:sz w:val="20"/>
                <w:szCs w:val="20"/>
              </w:rPr>
              <w:t>VENCIMENTO</w:t>
            </w:r>
          </w:p>
        </w:tc>
        <w:tc>
          <w:tcPr>
            <w:tcW w:w="3446" w:type="dxa"/>
            <w:tcBorders>
              <w:top w:val="single" w:sz="4" w:space="0" w:color="000000"/>
              <w:left w:val="single" w:sz="4" w:space="0" w:color="000000"/>
              <w:bottom w:val="single" w:sz="4" w:space="0" w:color="000000"/>
              <w:right w:val="single" w:sz="4" w:space="0" w:color="000000"/>
            </w:tcBorders>
            <w:shd w:val="clear" w:color="auto" w:fill="002060"/>
            <w:vAlign w:val="center"/>
            <w:hideMark/>
          </w:tcPr>
          <w:p w:rsidR="002B36C4" w:rsidRPr="002B36C4" w:rsidRDefault="002B36C4">
            <w:pPr>
              <w:jc w:val="center"/>
              <w:rPr>
                <w:rFonts w:ascii="Arial" w:hAnsi="Arial" w:cs="Arial"/>
                <w:color w:val="FFFFFF" w:themeColor="background1"/>
                <w:sz w:val="20"/>
                <w:szCs w:val="20"/>
              </w:rPr>
            </w:pPr>
            <w:r w:rsidRPr="002B36C4">
              <w:rPr>
                <w:rFonts w:ascii="Arial" w:hAnsi="Arial" w:cs="Arial"/>
                <w:b/>
                <w:color w:val="FFFFFF" w:themeColor="background1"/>
                <w:sz w:val="20"/>
                <w:szCs w:val="20"/>
              </w:rPr>
              <w:t>HABILITAÇÃO</w:t>
            </w:r>
          </w:p>
        </w:tc>
        <w:tc>
          <w:tcPr>
            <w:tcW w:w="1657" w:type="dxa"/>
            <w:tcBorders>
              <w:top w:val="single" w:sz="4" w:space="0" w:color="000000"/>
              <w:left w:val="single" w:sz="4" w:space="0" w:color="000000"/>
              <w:bottom w:val="single" w:sz="4" w:space="0" w:color="000000"/>
              <w:right w:val="single" w:sz="4" w:space="0" w:color="000000"/>
            </w:tcBorders>
            <w:shd w:val="clear" w:color="auto" w:fill="002060"/>
            <w:hideMark/>
          </w:tcPr>
          <w:p w:rsidR="002B36C4" w:rsidRPr="002B36C4" w:rsidRDefault="002B36C4">
            <w:pPr>
              <w:jc w:val="center"/>
              <w:rPr>
                <w:rFonts w:ascii="Arial" w:hAnsi="Arial" w:cs="Arial"/>
                <w:b/>
                <w:color w:val="FFFFFF" w:themeColor="background1"/>
                <w:sz w:val="20"/>
                <w:szCs w:val="20"/>
              </w:rPr>
            </w:pPr>
            <w:r w:rsidRPr="002B36C4">
              <w:rPr>
                <w:rFonts w:ascii="Arial" w:hAnsi="Arial" w:cs="Arial"/>
                <w:b/>
                <w:color w:val="FFFFFF" w:themeColor="background1"/>
                <w:sz w:val="20"/>
                <w:szCs w:val="20"/>
              </w:rPr>
              <w:t xml:space="preserve">TIPO DE </w:t>
            </w:r>
          </w:p>
          <w:p w:rsidR="002B36C4" w:rsidRPr="002B36C4" w:rsidRDefault="002B36C4">
            <w:pPr>
              <w:jc w:val="center"/>
              <w:rPr>
                <w:rFonts w:ascii="Arial" w:hAnsi="Arial" w:cs="Arial"/>
                <w:color w:val="FFFFFF" w:themeColor="background1"/>
                <w:sz w:val="20"/>
                <w:szCs w:val="20"/>
              </w:rPr>
            </w:pPr>
            <w:r w:rsidRPr="002B36C4">
              <w:rPr>
                <w:rFonts w:ascii="Arial" w:hAnsi="Arial" w:cs="Arial"/>
                <w:b/>
                <w:color w:val="FFFFFF" w:themeColor="background1"/>
                <w:sz w:val="20"/>
                <w:szCs w:val="20"/>
              </w:rPr>
              <w:t>PROVA</w:t>
            </w:r>
          </w:p>
        </w:tc>
      </w:tr>
      <w:tr w:rsidR="002B36C4" w:rsidTr="002B36C4">
        <w:tc>
          <w:tcPr>
            <w:tcW w:w="5070" w:type="dxa"/>
            <w:tcBorders>
              <w:top w:val="single" w:sz="4" w:space="0" w:color="000000"/>
              <w:left w:val="single" w:sz="4" w:space="0" w:color="000000"/>
              <w:bottom w:val="single" w:sz="4" w:space="0" w:color="000000"/>
              <w:right w:val="single" w:sz="4" w:space="0" w:color="000000"/>
            </w:tcBorders>
            <w:vAlign w:val="center"/>
            <w:hideMark/>
          </w:tcPr>
          <w:p w:rsidR="002B36C4" w:rsidRDefault="002B36C4">
            <w:pPr>
              <w:rPr>
                <w:rFonts w:ascii="Arial" w:hAnsi="Arial" w:cs="Arial"/>
                <w:color w:val="000000"/>
                <w:sz w:val="20"/>
                <w:szCs w:val="20"/>
              </w:rPr>
            </w:pPr>
            <w:r>
              <w:rPr>
                <w:rFonts w:ascii="Arial" w:hAnsi="Arial" w:cs="Arial"/>
                <w:color w:val="000000"/>
                <w:sz w:val="20"/>
                <w:szCs w:val="20"/>
              </w:rPr>
              <w:t>PSICÓLOGO  (CRAS)</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B36C4" w:rsidRDefault="002B36C4">
            <w:pPr>
              <w:jc w:val="center"/>
              <w:rPr>
                <w:rFonts w:ascii="Arial" w:hAnsi="Arial" w:cs="Arial"/>
                <w:color w:val="000000"/>
                <w:sz w:val="20"/>
                <w:szCs w:val="20"/>
              </w:rPr>
            </w:pPr>
            <w:r>
              <w:rPr>
                <w:rFonts w:ascii="Arial" w:hAnsi="Arial" w:cs="Arial"/>
                <w:color w:val="000000"/>
                <w:sz w:val="20"/>
                <w:szCs w:val="20"/>
              </w:rPr>
              <w:t xml:space="preserve">1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B36C4" w:rsidRDefault="002B36C4">
            <w:pPr>
              <w:jc w:val="center"/>
              <w:rPr>
                <w:rFonts w:ascii="Arial" w:hAnsi="Arial" w:cs="Arial"/>
                <w:color w:val="000000"/>
                <w:sz w:val="20"/>
                <w:szCs w:val="20"/>
              </w:rPr>
            </w:pPr>
            <w:r>
              <w:rPr>
                <w:rFonts w:ascii="Arial" w:hAnsi="Arial" w:cs="Arial"/>
                <w:color w:val="000000"/>
                <w:sz w:val="20"/>
                <w:szCs w:val="20"/>
              </w:rPr>
              <w:t>40 Horas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B36C4" w:rsidRDefault="002B36C4">
            <w:pPr>
              <w:jc w:val="center"/>
              <w:rPr>
                <w:rFonts w:ascii="Arial" w:hAnsi="Arial" w:cs="Arial"/>
                <w:color w:val="000000"/>
                <w:sz w:val="20"/>
                <w:szCs w:val="20"/>
              </w:rPr>
            </w:pPr>
            <w:r>
              <w:rPr>
                <w:rFonts w:ascii="Arial" w:hAnsi="Arial" w:cs="Arial"/>
                <w:sz w:val="20"/>
                <w:szCs w:val="20"/>
              </w:rPr>
              <w:t xml:space="preserve">R$ </w:t>
            </w:r>
            <w:r w:rsidR="00405A37">
              <w:rPr>
                <w:rFonts w:ascii="Arial" w:hAnsi="Arial" w:cs="Arial"/>
                <w:sz w:val="20"/>
                <w:szCs w:val="20"/>
              </w:rPr>
              <w:t>3.223</w:t>
            </w:r>
            <w:r>
              <w:rPr>
                <w:rFonts w:ascii="Arial" w:hAnsi="Arial" w:cs="Arial"/>
                <w:sz w:val="20"/>
                <w:szCs w:val="20"/>
              </w:rPr>
              <w:t>,8</w:t>
            </w:r>
            <w:r w:rsidR="00405A37">
              <w:rPr>
                <w:rFonts w:ascii="Arial" w:hAnsi="Arial" w:cs="Arial"/>
                <w:sz w:val="20"/>
                <w:szCs w:val="20"/>
              </w:rPr>
              <w:t>4</w:t>
            </w:r>
          </w:p>
        </w:tc>
        <w:tc>
          <w:tcPr>
            <w:tcW w:w="3446" w:type="dxa"/>
            <w:tcBorders>
              <w:top w:val="single" w:sz="4" w:space="0" w:color="000000"/>
              <w:left w:val="single" w:sz="4" w:space="0" w:color="000000"/>
              <w:bottom w:val="single" w:sz="4" w:space="0" w:color="000000"/>
              <w:right w:val="single" w:sz="4" w:space="0" w:color="000000"/>
            </w:tcBorders>
            <w:hideMark/>
          </w:tcPr>
          <w:p w:rsidR="002B36C4" w:rsidRDefault="002B36C4">
            <w:pPr>
              <w:rPr>
                <w:rFonts w:ascii="Arial" w:hAnsi="Arial" w:cs="Arial"/>
                <w:color w:val="000000"/>
                <w:sz w:val="20"/>
                <w:szCs w:val="20"/>
              </w:rPr>
            </w:pPr>
            <w:r>
              <w:rPr>
                <w:rFonts w:ascii="Arial" w:hAnsi="Arial" w:cs="Arial"/>
                <w:color w:val="000000"/>
                <w:sz w:val="20"/>
                <w:szCs w:val="20"/>
              </w:rPr>
              <w:t>Ensino Superior Específico e Registro no órgão profissional.</w:t>
            </w:r>
          </w:p>
        </w:tc>
        <w:tc>
          <w:tcPr>
            <w:tcW w:w="1657" w:type="dxa"/>
            <w:tcBorders>
              <w:top w:val="single" w:sz="4" w:space="0" w:color="000000"/>
              <w:left w:val="single" w:sz="4" w:space="0" w:color="000000"/>
              <w:bottom w:val="single" w:sz="4" w:space="0" w:color="000000"/>
              <w:right w:val="single" w:sz="4" w:space="0" w:color="000000"/>
            </w:tcBorders>
            <w:vAlign w:val="center"/>
            <w:hideMark/>
          </w:tcPr>
          <w:p w:rsidR="002B36C4" w:rsidRDefault="002B36C4">
            <w:pPr>
              <w:jc w:val="center"/>
              <w:rPr>
                <w:rFonts w:ascii="Arial" w:hAnsi="Arial" w:cs="Arial"/>
                <w:color w:val="000000"/>
                <w:sz w:val="20"/>
                <w:szCs w:val="20"/>
              </w:rPr>
            </w:pPr>
            <w:r>
              <w:rPr>
                <w:rFonts w:ascii="Arial" w:hAnsi="Arial" w:cs="Arial"/>
                <w:color w:val="000000"/>
                <w:sz w:val="20"/>
                <w:szCs w:val="20"/>
              </w:rPr>
              <w:t>Prova Objetiva</w:t>
            </w:r>
          </w:p>
        </w:tc>
      </w:tr>
      <w:tr w:rsidR="002B36C4" w:rsidTr="002B36C4">
        <w:tc>
          <w:tcPr>
            <w:tcW w:w="5070" w:type="dxa"/>
            <w:tcBorders>
              <w:top w:val="single" w:sz="4" w:space="0" w:color="000000"/>
              <w:left w:val="single" w:sz="4" w:space="0" w:color="000000"/>
              <w:bottom w:val="single" w:sz="4" w:space="0" w:color="000000"/>
              <w:right w:val="single" w:sz="4" w:space="0" w:color="000000"/>
            </w:tcBorders>
            <w:vAlign w:val="center"/>
            <w:hideMark/>
          </w:tcPr>
          <w:p w:rsidR="002B36C4" w:rsidRDefault="002B36C4">
            <w:pPr>
              <w:rPr>
                <w:rFonts w:ascii="Arial" w:hAnsi="Arial" w:cs="Arial"/>
                <w:color w:val="000000"/>
                <w:sz w:val="20"/>
                <w:szCs w:val="20"/>
              </w:rPr>
            </w:pPr>
            <w:r>
              <w:rPr>
                <w:rFonts w:ascii="Arial" w:hAnsi="Arial" w:cs="Arial"/>
                <w:color w:val="000000"/>
                <w:sz w:val="20"/>
                <w:szCs w:val="20"/>
              </w:rPr>
              <w:t>ASSISTENTE SOCIAL (CRAS)</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B36C4" w:rsidRDefault="002B36C4">
            <w:pPr>
              <w:jc w:val="center"/>
              <w:rPr>
                <w:rFonts w:ascii="Arial" w:hAnsi="Arial" w:cs="Arial"/>
                <w:color w:val="000000"/>
                <w:sz w:val="20"/>
                <w:szCs w:val="20"/>
              </w:rPr>
            </w:pPr>
            <w:r>
              <w:rPr>
                <w:rFonts w:ascii="Arial" w:hAnsi="Arial" w:cs="Arial"/>
                <w:color w:val="000000"/>
                <w:sz w:val="20"/>
                <w:szCs w:val="20"/>
              </w:rPr>
              <w:t xml:space="preserve">1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B36C4" w:rsidRDefault="00405A37">
            <w:pPr>
              <w:jc w:val="center"/>
              <w:rPr>
                <w:rFonts w:ascii="Arial" w:hAnsi="Arial" w:cs="Arial"/>
                <w:color w:val="000000"/>
                <w:sz w:val="20"/>
                <w:szCs w:val="20"/>
              </w:rPr>
            </w:pPr>
            <w:r>
              <w:rPr>
                <w:rFonts w:ascii="Arial" w:hAnsi="Arial" w:cs="Arial"/>
                <w:color w:val="000000"/>
                <w:sz w:val="20"/>
                <w:szCs w:val="20"/>
              </w:rPr>
              <w:t>4</w:t>
            </w:r>
            <w:r w:rsidR="002B36C4">
              <w:rPr>
                <w:rFonts w:ascii="Arial" w:hAnsi="Arial" w:cs="Arial"/>
                <w:color w:val="000000"/>
                <w:sz w:val="20"/>
                <w:szCs w:val="20"/>
              </w:rPr>
              <w:t>0 Horas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B36C4" w:rsidRDefault="00405A37">
            <w:pPr>
              <w:jc w:val="center"/>
              <w:rPr>
                <w:rFonts w:ascii="Arial" w:hAnsi="Arial" w:cs="Arial"/>
                <w:color w:val="000000"/>
                <w:sz w:val="20"/>
                <w:szCs w:val="20"/>
              </w:rPr>
            </w:pPr>
            <w:r>
              <w:rPr>
                <w:rFonts w:ascii="Arial" w:hAnsi="Arial" w:cs="Arial"/>
                <w:sz w:val="20"/>
                <w:szCs w:val="20"/>
              </w:rPr>
              <w:t>R$ 3.223,84</w:t>
            </w:r>
          </w:p>
        </w:tc>
        <w:tc>
          <w:tcPr>
            <w:tcW w:w="3446" w:type="dxa"/>
            <w:tcBorders>
              <w:top w:val="single" w:sz="4" w:space="0" w:color="000000"/>
              <w:left w:val="single" w:sz="4" w:space="0" w:color="000000"/>
              <w:bottom w:val="single" w:sz="4" w:space="0" w:color="000000"/>
              <w:right w:val="single" w:sz="4" w:space="0" w:color="000000"/>
            </w:tcBorders>
            <w:hideMark/>
          </w:tcPr>
          <w:p w:rsidR="002B36C4" w:rsidRDefault="002B36C4">
            <w:pPr>
              <w:rPr>
                <w:rFonts w:ascii="Arial" w:hAnsi="Arial" w:cs="Arial"/>
                <w:color w:val="000000"/>
                <w:sz w:val="20"/>
                <w:szCs w:val="20"/>
              </w:rPr>
            </w:pPr>
            <w:r>
              <w:rPr>
                <w:rFonts w:ascii="Arial" w:hAnsi="Arial" w:cs="Arial"/>
                <w:color w:val="000000"/>
                <w:sz w:val="20"/>
                <w:szCs w:val="20"/>
              </w:rPr>
              <w:t>Ensino Superior Específico e Registro no órgão profissional.</w:t>
            </w:r>
          </w:p>
        </w:tc>
        <w:tc>
          <w:tcPr>
            <w:tcW w:w="1657" w:type="dxa"/>
            <w:tcBorders>
              <w:top w:val="single" w:sz="4" w:space="0" w:color="000000"/>
              <w:left w:val="single" w:sz="4" w:space="0" w:color="000000"/>
              <w:bottom w:val="single" w:sz="4" w:space="0" w:color="000000"/>
              <w:right w:val="single" w:sz="4" w:space="0" w:color="000000"/>
            </w:tcBorders>
            <w:vAlign w:val="center"/>
            <w:hideMark/>
          </w:tcPr>
          <w:p w:rsidR="002B36C4" w:rsidRDefault="002B36C4">
            <w:pPr>
              <w:jc w:val="center"/>
              <w:rPr>
                <w:rFonts w:ascii="Arial" w:hAnsi="Arial" w:cs="Arial"/>
                <w:color w:val="000000"/>
                <w:sz w:val="20"/>
                <w:szCs w:val="20"/>
              </w:rPr>
            </w:pPr>
            <w:r>
              <w:rPr>
                <w:rFonts w:ascii="Arial" w:hAnsi="Arial" w:cs="Arial"/>
                <w:color w:val="000000"/>
                <w:sz w:val="20"/>
                <w:szCs w:val="20"/>
              </w:rPr>
              <w:t>Prova Objetiva</w:t>
            </w:r>
          </w:p>
        </w:tc>
      </w:tr>
      <w:tr w:rsidR="002B36C4" w:rsidTr="002B36C4">
        <w:tc>
          <w:tcPr>
            <w:tcW w:w="5070" w:type="dxa"/>
            <w:tcBorders>
              <w:top w:val="single" w:sz="4" w:space="0" w:color="000000"/>
              <w:left w:val="single" w:sz="4" w:space="0" w:color="000000"/>
              <w:bottom w:val="single" w:sz="4" w:space="0" w:color="000000"/>
              <w:right w:val="single" w:sz="4" w:space="0" w:color="000000"/>
            </w:tcBorders>
            <w:vAlign w:val="center"/>
            <w:hideMark/>
          </w:tcPr>
          <w:p w:rsidR="002B36C4" w:rsidRDefault="002B36C4">
            <w:pPr>
              <w:rPr>
                <w:rFonts w:ascii="Arial" w:hAnsi="Arial" w:cs="Arial"/>
                <w:color w:val="000000"/>
                <w:sz w:val="20"/>
                <w:szCs w:val="20"/>
              </w:rPr>
            </w:pPr>
            <w:r>
              <w:rPr>
                <w:rFonts w:ascii="Arial" w:hAnsi="Arial" w:cs="Arial"/>
                <w:color w:val="000000"/>
                <w:sz w:val="20"/>
                <w:szCs w:val="20"/>
              </w:rPr>
              <w:t xml:space="preserve">AUXILIAR ADMINISTRATIVO (CRAS)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2B36C4" w:rsidRDefault="002B36C4">
            <w:pPr>
              <w:jc w:val="center"/>
              <w:rPr>
                <w:rFonts w:ascii="Arial" w:hAnsi="Arial" w:cs="Arial"/>
                <w:color w:val="000000"/>
                <w:sz w:val="20"/>
                <w:szCs w:val="20"/>
              </w:rPr>
            </w:pPr>
            <w:r>
              <w:rPr>
                <w:rFonts w:ascii="Arial" w:hAnsi="Arial" w:cs="Arial"/>
                <w:color w:val="000000"/>
                <w:sz w:val="20"/>
                <w:szCs w:val="20"/>
              </w:rPr>
              <w:t xml:space="preserve">2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B36C4" w:rsidRDefault="002B36C4">
            <w:pPr>
              <w:jc w:val="center"/>
              <w:rPr>
                <w:rFonts w:ascii="Arial" w:hAnsi="Arial" w:cs="Arial"/>
                <w:color w:val="000000"/>
                <w:sz w:val="20"/>
                <w:szCs w:val="20"/>
              </w:rPr>
            </w:pPr>
            <w:r>
              <w:rPr>
                <w:rFonts w:ascii="Arial" w:hAnsi="Arial" w:cs="Arial"/>
                <w:color w:val="000000"/>
                <w:sz w:val="20"/>
                <w:szCs w:val="20"/>
              </w:rPr>
              <w:t>40 Horas</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B36C4" w:rsidRDefault="002B36C4" w:rsidP="00405A37">
            <w:pPr>
              <w:jc w:val="center"/>
              <w:rPr>
                <w:rFonts w:ascii="Arial" w:hAnsi="Arial" w:cs="Arial"/>
                <w:sz w:val="20"/>
                <w:szCs w:val="20"/>
              </w:rPr>
            </w:pPr>
            <w:r>
              <w:rPr>
                <w:rFonts w:ascii="Arial" w:hAnsi="Arial" w:cs="Arial"/>
                <w:sz w:val="20"/>
                <w:szCs w:val="20"/>
              </w:rPr>
              <w:t>R$ 1.0</w:t>
            </w:r>
            <w:r w:rsidR="00405A37">
              <w:rPr>
                <w:rFonts w:ascii="Arial" w:hAnsi="Arial" w:cs="Arial"/>
                <w:sz w:val="20"/>
                <w:szCs w:val="20"/>
              </w:rPr>
              <w:t>98</w:t>
            </w:r>
            <w:r>
              <w:rPr>
                <w:rFonts w:ascii="Arial" w:hAnsi="Arial" w:cs="Arial"/>
                <w:sz w:val="20"/>
                <w:szCs w:val="20"/>
              </w:rPr>
              <w:t>,</w:t>
            </w:r>
            <w:r w:rsidR="00405A37">
              <w:rPr>
                <w:rFonts w:ascii="Arial" w:hAnsi="Arial" w:cs="Arial"/>
                <w:sz w:val="20"/>
                <w:szCs w:val="20"/>
              </w:rPr>
              <w:t>68</w:t>
            </w:r>
          </w:p>
        </w:tc>
        <w:tc>
          <w:tcPr>
            <w:tcW w:w="3446" w:type="dxa"/>
            <w:tcBorders>
              <w:top w:val="single" w:sz="4" w:space="0" w:color="000000"/>
              <w:left w:val="single" w:sz="4" w:space="0" w:color="000000"/>
              <w:bottom w:val="single" w:sz="4" w:space="0" w:color="000000"/>
              <w:right w:val="single" w:sz="4" w:space="0" w:color="000000"/>
            </w:tcBorders>
            <w:hideMark/>
          </w:tcPr>
          <w:p w:rsidR="002B36C4" w:rsidRDefault="002B36C4">
            <w:pPr>
              <w:rPr>
                <w:rFonts w:ascii="Arial" w:hAnsi="Arial" w:cs="Arial"/>
                <w:color w:val="000000"/>
                <w:sz w:val="20"/>
                <w:szCs w:val="20"/>
              </w:rPr>
            </w:pPr>
            <w:r>
              <w:rPr>
                <w:rFonts w:ascii="Arial" w:hAnsi="Arial" w:cs="Arial"/>
                <w:color w:val="000000"/>
                <w:sz w:val="20"/>
                <w:szCs w:val="20"/>
              </w:rPr>
              <w:t>Certificado de Conclusão de Ensino Médio.</w:t>
            </w:r>
          </w:p>
        </w:tc>
        <w:tc>
          <w:tcPr>
            <w:tcW w:w="1657" w:type="dxa"/>
            <w:tcBorders>
              <w:top w:val="single" w:sz="4" w:space="0" w:color="000000"/>
              <w:left w:val="single" w:sz="4" w:space="0" w:color="000000"/>
              <w:bottom w:val="single" w:sz="4" w:space="0" w:color="000000"/>
              <w:right w:val="single" w:sz="4" w:space="0" w:color="000000"/>
            </w:tcBorders>
            <w:vAlign w:val="center"/>
            <w:hideMark/>
          </w:tcPr>
          <w:p w:rsidR="002B36C4" w:rsidRDefault="002B36C4">
            <w:pPr>
              <w:jc w:val="center"/>
              <w:rPr>
                <w:rFonts w:ascii="Arial" w:hAnsi="Arial" w:cs="Arial"/>
                <w:color w:val="000000"/>
                <w:sz w:val="20"/>
                <w:szCs w:val="20"/>
              </w:rPr>
            </w:pPr>
            <w:r>
              <w:rPr>
                <w:rFonts w:ascii="Arial" w:hAnsi="Arial" w:cs="Arial"/>
                <w:color w:val="000000"/>
                <w:sz w:val="20"/>
                <w:szCs w:val="20"/>
              </w:rPr>
              <w:t>Prova Objetiva</w:t>
            </w:r>
          </w:p>
        </w:tc>
      </w:tr>
    </w:tbl>
    <w:p w:rsidR="00EB4751" w:rsidRDefault="00EB4751" w:rsidP="008A70C9">
      <w:pPr>
        <w:rPr>
          <w:rFonts w:ascii="Arial" w:hAnsi="Arial" w:cs="Arial"/>
          <w:b/>
          <w:sz w:val="20"/>
          <w:szCs w:val="20"/>
        </w:rPr>
      </w:pPr>
    </w:p>
    <w:p w:rsidR="00405A37" w:rsidRDefault="00405A37" w:rsidP="008A70C9">
      <w:pPr>
        <w:rPr>
          <w:rFonts w:ascii="Arial" w:hAnsi="Arial" w:cs="Arial"/>
          <w:b/>
          <w:sz w:val="20"/>
          <w:szCs w:val="20"/>
        </w:rPr>
      </w:pPr>
    </w:p>
    <w:p w:rsidR="00EB4751" w:rsidRDefault="00EB4751" w:rsidP="008A70C9">
      <w:pPr>
        <w:rPr>
          <w:rFonts w:ascii="Arial" w:hAnsi="Arial" w:cs="Arial"/>
          <w:b/>
          <w:sz w:val="20"/>
          <w:szCs w:val="20"/>
        </w:rPr>
      </w:pPr>
    </w:p>
    <w:p w:rsidR="008A70C9" w:rsidRDefault="008A70C9" w:rsidP="008A70C9">
      <w:pPr>
        <w:rPr>
          <w:rFonts w:ascii="Arial" w:hAnsi="Arial" w:cs="Arial"/>
          <w:sz w:val="20"/>
          <w:szCs w:val="20"/>
        </w:rPr>
      </w:pPr>
      <w:r w:rsidRPr="00B1072C">
        <w:rPr>
          <w:rFonts w:ascii="Arial" w:hAnsi="Arial" w:cs="Arial"/>
          <w:b/>
          <w:sz w:val="20"/>
          <w:szCs w:val="20"/>
        </w:rPr>
        <w:t>PO</w:t>
      </w:r>
      <w:r w:rsidRPr="00B1072C">
        <w:rPr>
          <w:rFonts w:ascii="Arial" w:hAnsi="Arial" w:cs="Arial"/>
          <w:sz w:val="20"/>
          <w:szCs w:val="20"/>
        </w:rPr>
        <w:t xml:space="preserve"> </w:t>
      </w:r>
      <w:r>
        <w:rPr>
          <w:rFonts w:ascii="Arial" w:hAnsi="Arial" w:cs="Arial"/>
          <w:sz w:val="20"/>
          <w:szCs w:val="20"/>
        </w:rPr>
        <w:t>-</w:t>
      </w:r>
      <w:r w:rsidRPr="00B1072C">
        <w:rPr>
          <w:rFonts w:ascii="Arial" w:hAnsi="Arial" w:cs="Arial"/>
          <w:sz w:val="20"/>
          <w:szCs w:val="20"/>
        </w:rPr>
        <w:t xml:space="preserve"> Prova </w:t>
      </w:r>
      <w:r>
        <w:rPr>
          <w:rFonts w:ascii="Arial" w:hAnsi="Arial" w:cs="Arial"/>
          <w:sz w:val="20"/>
          <w:szCs w:val="20"/>
        </w:rPr>
        <w:t>o</w:t>
      </w:r>
      <w:r w:rsidRPr="00B1072C">
        <w:rPr>
          <w:rFonts w:ascii="Arial" w:hAnsi="Arial" w:cs="Arial"/>
          <w:sz w:val="20"/>
          <w:szCs w:val="20"/>
        </w:rPr>
        <w:t>bjetiva</w:t>
      </w:r>
      <w:r w:rsidRPr="00B1072C">
        <w:rPr>
          <w:rFonts w:ascii="Arial" w:hAnsi="Arial" w:cs="Arial"/>
          <w:sz w:val="20"/>
          <w:szCs w:val="20"/>
        </w:rPr>
        <w:br/>
      </w:r>
    </w:p>
    <w:p w:rsidR="00FB4115" w:rsidRDefault="00EB4751" w:rsidP="008A70C9">
      <w:pPr>
        <w:rPr>
          <w:rFonts w:ascii="Arial" w:hAnsi="Arial" w:cs="Arial"/>
          <w:b/>
          <w:sz w:val="20"/>
          <w:szCs w:val="20"/>
        </w:rPr>
      </w:pPr>
      <w:r>
        <w:rPr>
          <w:rFonts w:ascii="Arial" w:hAnsi="Arial" w:cs="Arial"/>
          <w:b/>
          <w:sz w:val="20"/>
          <w:szCs w:val="20"/>
        </w:rPr>
        <w:t xml:space="preserve"> </w:t>
      </w:r>
    </w:p>
    <w:p w:rsidR="00FB4115" w:rsidRDefault="00FB4115" w:rsidP="00FB4115">
      <w:pPr>
        <w:jc w:val="center"/>
        <w:rPr>
          <w:rFonts w:ascii="Arial" w:hAnsi="Arial" w:cs="Arial"/>
          <w:b/>
          <w:color w:val="000000"/>
        </w:rPr>
      </w:pPr>
    </w:p>
    <w:p w:rsidR="00230F7C" w:rsidRPr="001944C0" w:rsidRDefault="00230F7C" w:rsidP="004D6FC8">
      <w:pPr>
        <w:spacing w:before="300" w:after="300" w:line="280" w:lineRule="atLeast"/>
        <w:ind w:firstLine="525"/>
        <w:jc w:val="both"/>
        <w:rPr>
          <w:rFonts w:ascii="Arial" w:hAnsi="Arial" w:cs="Arial"/>
        </w:rPr>
        <w:sectPr w:rsidR="00230F7C" w:rsidRPr="001944C0" w:rsidSect="00230F7C">
          <w:pgSz w:w="16840" w:h="11907" w:orient="landscape" w:code="9"/>
          <w:pgMar w:top="567" w:right="851" w:bottom="567" w:left="1531" w:header="113" w:footer="227" w:gutter="0"/>
          <w:cols w:space="708"/>
          <w:docGrid w:linePitch="360"/>
        </w:sectPr>
      </w:pPr>
    </w:p>
    <w:p w:rsidR="00D1749E" w:rsidRDefault="00D1749E" w:rsidP="008A70C9">
      <w:pPr>
        <w:rPr>
          <w:rFonts w:ascii="Arial" w:hAnsi="Arial" w:cs="Arial"/>
          <w:b/>
          <w:sz w:val="20"/>
          <w:szCs w:val="20"/>
        </w:rPr>
      </w:pPr>
    </w:p>
    <w:p w:rsidR="00B122A6" w:rsidRDefault="00186FAB" w:rsidP="00D73050">
      <w:pPr>
        <w:pStyle w:val="Ttulo8"/>
        <w:spacing w:before="0" w:after="0"/>
        <w:jc w:val="center"/>
        <w:rPr>
          <w:rFonts w:ascii="Arial" w:hAnsi="Arial" w:cs="Arial"/>
          <w:b/>
          <w:sz w:val="20"/>
          <w:szCs w:val="20"/>
        </w:rPr>
      </w:pPr>
      <w:r w:rsidRPr="00CA663D">
        <w:rPr>
          <w:rFonts w:ascii="Arial" w:hAnsi="Arial" w:cs="Arial"/>
          <w:b/>
          <w:i w:val="0"/>
          <w:sz w:val="20"/>
          <w:szCs w:val="20"/>
        </w:rPr>
        <w:t>ANEXO II</w:t>
      </w:r>
      <w:r w:rsidR="00D73050" w:rsidRPr="00CA663D">
        <w:rPr>
          <w:rFonts w:ascii="Arial" w:hAnsi="Arial" w:cs="Arial"/>
          <w:b/>
          <w:sz w:val="20"/>
          <w:szCs w:val="20"/>
        </w:rPr>
        <w:t xml:space="preserve"> </w:t>
      </w:r>
    </w:p>
    <w:p w:rsidR="00D73050" w:rsidRPr="00CA663D" w:rsidRDefault="00D73050" w:rsidP="00D73050">
      <w:pPr>
        <w:pStyle w:val="Ttulo8"/>
        <w:spacing w:before="0" w:after="0"/>
        <w:jc w:val="center"/>
        <w:rPr>
          <w:rFonts w:ascii="Arial" w:hAnsi="Arial" w:cs="Arial"/>
          <w:b/>
          <w:i w:val="0"/>
          <w:sz w:val="20"/>
          <w:szCs w:val="20"/>
        </w:rPr>
      </w:pPr>
      <w:r w:rsidRPr="00CA663D">
        <w:rPr>
          <w:rFonts w:ascii="Arial" w:hAnsi="Arial" w:cs="Arial"/>
          <w:b/>
          <w:i w:val="0"/>
          <w:sz w:val="20"/>
          <w:szCs w:val="20"/>
        </w:rPr>
        <w:t>do Edital nº 001/2018</w:t>
      </w:r>
    </w:p>
    <w:p w:rsidR="00186FAB" w:rsidRPr="00F642B3" w:rsidRDefault="00186FAB" w:rsidP="00186FAB">
      <w:pPr>
        <w:jc w:val="center"/>
        <w:rPr>
          <w:rFonts w:ascii="Arial" w:hAnsi="Arial" w:cs="Arial"/>
          <w:b/>
          <w:sz w:val="20"/>
          <w:szCs w:val="20"/>
        </w:rPr>
      </w:pPr>
    </w:p>
    <w:p w:rsidR="00B01C63" w:rsidRDefault="00B01C63" w:rsidP="00B01C63">
      <w:pPr>
        <w:jc w:val="center"/>
        <w:rPr>
          <w:rFonts w:ascii="Arial" w:hAnsi="Arial" w:cs="Arial"/>
          <w:b/>
          <w:sz w:val="20"/>
          <w:szCs w:val="20"/>
        </w:rPr>
      </w:pPr>
      <w:r w:rsidRPr="00F642B3">
        <w:rPr>
          <w:rFonts w:ascii="Arial" w:hAnsi="Arial" w:cs="Arial"/>
          <w:b/>
          <w:sz w:val="20"/>
          <w:szCs w:val="20"/>
        </w:rPr>
        <w:t xml:space="preserve">DO CONTEÚDO PROGRAMÁTICO </w:t>
      </w:r>
      <w:r>
        <w:rPr>
          <w:rFonts w:ascii="Arial" w:hAnsi="Arial" w:cs="Arial"/>
          <w:b/>
          <w:sz w:val="20"/>
          <w:szCs w:val="20"/>
        </w:rPr>
        <w:t xml:space="preserve">GERAL PARA TODOS OS CARGOS </w:t>
      </w:r>
    </w:p>
    <w:p w:rsidR="00B01C63" w:rsidRPr="00F642B3" w:rsidRDefault="00B01C63" w:rsidP="00186FAB">
      <w:pPr>
        <w:jc w:val="center"/>
        <w:rPr>
          <w:rFonts w:ascii="Arial" w:hAnsi="Arial" w:cs="Arial"/>
          <w:b/>
          <w:sz w:val="20"/>
          <w:szCs w:val="20"/>
        </w:rPr>
      </w:pPr>
    </w:p>
    <w:p w:rsidR="00DB0C7E" w:rsidRPr="00F642B3" w:rsidRDefault="00DB0C7E" w:rsidP="00DB0C7E">
      <w:pPr>
        <w:autoSpaceDE w:val="0"/>
        <w:autoSpaceDN w:val="0"/>
        <w:adjustRightInd w:val="0"/>
        <w:jc w:val="both"/>
        <w:rPr>
          <w:rFonts w:ascii="Arial" w:hAnsi="Arial" w:cs="Arial"/>
          <w:sz w:val="20"/>
          <w:szCs w:val="20"/>
        </w:rPr>
      </w:pPr>
      <w:r w:rsidRPr="00F642B3">
        <w:rPr>
          <w:rFonts w:ascii="Arial" w:hAnsi="Arial" w:cs="Arial"/>
          <w:b/>
          <w:sz w:val="20"/>
          <w:szCs w:val="20"/>
        </w:rPr>
        <w:t>Língua Portuguesa:</w:t>
      </w:r>
      <w:r w:rsidR="003A117E">
        <w:rPr>
          <w:rFonts w:ascii="Arial" w:hAnsi="Arial" w:cs="Arial"/>
          <w:sz w:val="20"/>
          <w:szCs w:val="20"/>
        </w:rPr>
        <w:t xml:space="preserve"> L</w:t>
      </w:r>
      <w:r w:rsidRPr="00F642B3">
        <w:rPr>
          <w:rFonts w:ascii="Arial" w:hAnsi="Arial" w:cs="Arial"/>
          <w:sz w:val="20"/>
          <w:szCs w:val="20"/>
        </w:rPr>
        <w:t>eitura e análise de texto, compreensão do texto, significado contextual de palavras e expressões, noções de fonética, acentuação gráfica, separação de sílabas, ortografia, semântica, classes das palavras, concordância nominal, concordância verbal, regência verbal, crase, análise sintática</w:t>
      </w:r>
      <w:r w:rsidR="00A1418A">
        <w:rPr>
          <w:rFonts w:ascii="Arial" w:hAnsi="Arial" w:cs="Arial"/>
          <w:sz w:val="20"/>
          <w:szCs w:val="20"/>
        </w:rPr>
        <w:t xml:space="preserve"> e morfológica</w:t>
      </w:r>
      <w:r w:rsidRPr="00F642B3">
        <w:rPr>
          <w:rFonts w:ascii="Arial" w:hAnsi="Arial" w:cs="Arial"/>
          <w:sz w:val="20"/>
          <w:szCs w:val="20"/>
        </w:rPr>
        <w:t xml:space="preserve">, colocação pronominal, pontuação, emprego de certas palavras, emprego das iniciais, plural dos compostos, emprego do hífen, vícios de linguagem, </w:t>
      </w:r>
      <w:r w:rsidR="00F31B3A">
        <w:rPr>
          <w:rFonts w:ascii="Arial" w:hAnsi="Arial" w:cs="Arial"/>
          <w:sz w:val="20"/>
          <w:szCs w:val="20"/>
        </w:rPr>
        <w:t xml:space="preserve">figuras de linguagem; </w:t>
      </w:r>
      <w:r w:rsidRPr="00F642B3">
        <w:rPr>
          <w:rFonts w:ascii="Arial" w:hAnsi="Arial" w:cs="Arial"/>
          <w:sz w:val="20"/>
          <w:szCs w:val="20"/>
        </w:rPr>
        <w:t>estrutura das palavras, estilística, gramática em geral.</w:t>
      </w:r>
      <w:r w:rsidRPr="00F642B3">
        <w:rPr>
          <w:rFonts w:ascii="Arial" w:hAnsi="Arial" w:cs="Arial"/>
          <w:sz w:val="20"/>
          <w:szCs w:val="20"/>
        </w:rPr>
        <w:cr/>
      </w:r>
    </w:p>
    <w:p w:rsidR="006816EF" w:rsidRPr="00F642B3" w:rsidRDefault="006816EF" w:rsidP="006816EF">
      <w:pPr>
        <w:autoSpaceDE w:val="0"/>
        <w:autoSpaceDN w:val="0"/>
        <w:adjustRightInd w:val="0"/>
        <w:jc w:val="both"/>
        <w:rPr>
          <w:rFonts w:ascii="Arial" w:hAnsi="Arial" w:cs="Arial"/>
          <w:sz w:val="20"/>
          <w:szCs w:val="20"/>
        </w:rPr>
      </w:pPr>
      <w:r w:rsidRPr="00F642B3">
        <w:rPr>
          <w:rFonts w:ascii="Arial" w:hAnsi="Arial" w:cs="Arial"/>
          <w:b/>
          <w:sz w:val="20"/>
          <w:szCs w:val="20"/>
        </w:rPr>
        <w:t>Matemática:</w:t>
      </w:r>
      <w:r w:rsidRPr="00F642B3">
        <w:rPr>
          <w:rFonts w:ascii="Arial" w:hAnsi="Arial" w:cs="Arial"/>
          <w:sz w:val="20"/>
          <w:szCs w:val="20"/>
        </w:rPr>
        <w:t xml:space="preserve"> Números: naturais, inteiros, racionais, irracionais, reais, complexos;</w:t>
      </w:r>
      <w:r>
        <w:rPr>
          <w:rFonts w:ascii="Arial" w:hAnsi="Arial" w:cs="Arial"/>
          <w:sz w:val="20"/>
          <w:szCs w:val="20"/>
        </w:rPr>
        <w:t xml:space="preserve"> Raiz quadrada de um número qualquer;</w:t>
      </w:r>
      <w:r w:rsidRPr="00F642B3">
        <w:rPr>
          <w:rFonts w:ascii="Arial" w:hAnsi="Arial" w:cs="Arial"/>
          <w:sz w:val="20"/>
          <w:szCs w:val="20"/>
        </w:rPr>
        <w:t xml:space="preserve"> Teoria dos Conjuntos; Álgebra: seqüências, conceitos, operações com expressões algébricas; Equações e Inequações; Relações e funções; </w:t>
      </w:r>
      <w:r>
        <w:rPr>
          <w:rFonts w:ascii="Arial" w:hAnsi="Arial" w:cs="Arial"/>
          <w:sz w:val="20"/>
          <w:szCs w:val="20"/>
        </w:rPr>
        <w:t xml:space="preserve">Funções logarítmicas, exponenciais, trigonométricas; </w:t>
      </w:r>
      <w:r w:rsidRPr="00F642B3">
        <w:rPr>
          <w:rFonts w:ascii="Arial" w:hAnsi="Arial" w:cs="Arial"/>
          <w:sz w:val="20"/>
          <w:szCs w:val="20"/>
        </w:rPr>
        <w:t xml:space="preserve">Análise Combinatória; Progressões Aritméticas e Geométricas; Regra de três simples e composta. Geometria: elementos básicos, conceitos primitivos, representação geométrica no plano; Sistema de medidas: comprimento, superfície, volume, capacidade, ângulo, tempo, massa, peso, velocidade e temperatura; Estatísticas: noções básicas, razão, proporção, interpretação e construção de tabelas e gráficos; Matrizes e Determinantes; </w:t>
      </w:r>
      <w:r>
        <w:rPr>
          <w:rFonts w:ascii="Arial" w:hAnsi="Arial" w:cs="Arial"/>
          <w:sz w:val="20"/>
          <w:szCs w:val="20"/>
        </w:rPr>
        <w:t xml:space="preserve">Sistema de Equações Lineares; </w:t>
      </w:r>
      <w:r w:rsidRPr="00F642B3">
        <w:rPr>
          <w:rFonts w:ascii="Arial" w:hAnsi="Arial" w:cs="Arial"/>
          <w:sz w:val="20"/>
          <w:szCs w:val="20"/>
        </w:rPr>
        <w:t>Juros simples e composto; Noções de probabilidade. Expressões aritméticas; M.D.C (Máximo divisor Comum). M.M.C (Mín</w:t>
      </w:r>
      <w:r>
        <w:rPr>
          <w:rFonts w:ascii="Arial" w:hAnsi="Arial" w:cs="Arial"/>
          <w:sz w:val="20"/>
          <w:szCs w:val="20"/>
        </w:rPr>
        <w:t>imo Múltiplo Comum). Polinômios;</w:t>
      </w:r>
      <w:r w:rsidRPr="00F642B3">
        <w:rPr>
          <w:rFonts w:ascii="Arial" w:hAnsi="Arial" w:cs="Arial"/>
          <w:sz w:val="20"/>
          <w:szCs w:val="20"/>
        </w:rPr>
        <w:t xml:space="preserve"> Radiciação; Exponenciação.</w:t>
      </w:r>
    </w:p>
    <w:p w:rsidR="006816EF" w:rsidRDefault="006816EF" w:rsidP="00DB0C7E">
      <w:pPr>
        <w:autoSpaceDE w:val="0"/>
        <w:autoSpaceDN w:val="0"/>
        <w:adjustRightInd w:val="0"/>
        <w:jc w:val="both"/>
        <w:rPr>
          <w:rFonts w:ascii="Arial" w:hAnsi="Arial" w:cs="Arial"/>
          <w:sz w:val="20"/>
          <w:szCs w:val="20"/>
        </w:rPr>
      </w:pPr>
    </w:p>
    <w:p w:rsidR="00122ED1" w:rsidRPr="00F642B3" w:rsidRDefault="00122ED1" w:rsidP="00122ED1">
      <w:pPr>
        <w:autoSpaceDE w:val="0"/>
        <w:autoSpaceDN w:val="0"/>
        <w:adjustRightInd w:val="0"/>
        <w:jc w:val="both"/>
        <w:rPr>
          <w:rFonts w:ascii="Arial" w:hAnsi="Arial" w:cs="Arial"/>
          <w:b/>
          <w:sz w:val="20"/>
          <w:szCs w:val="20"/>
        </w:rPr>
      </w:pPr>
      <w:r w:rsidRPr="004E614A">
        <w:rPr>
          <w:rFonts w:ascii="Arial" w:hAnsi="Arial" w:cs="Arial"/>
          <w:b/>
          <w:sz w:val="20"/>
          <w:szCs w:val="20"/>
        </w:rPr>
        <w:t>Conhecimentos Gerais</w:t>
      </w:r>
      <w:r>
        <w:rPr>
          <w:rFonts w:ascii="Arial" w:hAnsi="Arial" w:cs="Arial"/>
          <w:b/>
          <w:sz w:val="20"/>
          <w:szCs w:val="20"/>
        </w:rPr>
        <w:t xml:space="preserve"> e Atualidades</w:t>
      </w:r>
      <w:r w:rsidRPr="004E614A">
        <w:rPr>
          <w:rFonts w:ascii="Arial" w:hAnsi="Arial" w:cs="Arial"/>
          <w:b/>
          <w:sz w:val="20"/>
          <w:szCs w:val="20"/>
        </w:rPr>
        <w:t>:</w:t>
      </w:r>
      <w:r w:rsidRPr="004E614A">
        <w:rPr>
          <w:rFonts w:ascii="Arial" w:hAnsi="Arial" w:cs="Arial"/>
          <w:sz w:val="20"/>
          <w:szCs w:val="20"/>
        </w:rPr>
        <w:t xml:space="preserve"> Assuntos de interesse geral - nacional ou internacional - veiculados, pela imprensa falada ou escrita de circulação nacional ou local - rádio, televisão, jornais, revistas e/ou internet. Aspectos históricos, geográfico e políticos em nível de Brasil, Mundo, Estado de Santa Ca</w:t>
      </w:r>
      <w:r>
        <w:rPr>
          <w:rFonts w:ascii="Arial" w:hAnsi="Arial" w:cs="Arial"/>
          <w:sz w:val="20"/>
          <w:szCs w:val="20"/>
        </w:rPr>
        <w:t>tarina e do Município de Ibiam</w:t>
      </w:r>
      <w:r w:rsidRPr="004E614A">
        <w:rPr>
          <w:rFonts w:ascii="Arial" w:hAnsi="Arial" w:cs="Arial"/>
          <w:sz w:val="20"/>
          <w:szCs w:val="20"/>
        </w:rPr>
        <w:t>. Estrutura política e administrativa dos entes estatais. Símbolos oficiais do Brasil, do Estado de Santa Catarina e d</w:t>
      </w:r>
      <w:r>
        <w:rPr>
          <w:rFonts w:ascii="Arial" w:hAnsi="Arial" w:cs="Arial"/>
          <w:sz w:val="20"/>
          <w:szCs w:val="20"/>
        </w:rPr>
        <w:t xml:space="preserve">o Município de </w:t>
      </w:r>
      <w:r w:rsidR="00017A3D">
        <w:rPr>
          <w:rFonts w:ascii="Arial" w:hAnsi="Arial" w:cs="Arial"/>
          <w:sz w:val="20"/>
          <w:szCs w:val="20"/>
        </w:rPr>
        <w:t>Ibiam</w:t>
      </w:r>
      <w:r w:rsidRPr="004E614A">
        <w:rPr>
          <w:rFonts w:ascii="Arial" w:hAnsi="Arial" w:cs="Arial"/>
          <w:sz w:val="20"/>
          <w:szCs w:val="20"/>
        </w:rPr>
        <w:t>. Aspectos econômicos, históricos, políticos, geográficos e c</w:t>
      </w:r>
      <w:r>
        <w:rPr>
          <w:rFonts w:ascii="Arial" w:hAnsi="Arial" w:cs="Arial"/>
          <w:sz w:val="20"/>
          <w:szCs w:val="20"/>
        </w:rPr>
        <w:t>ulturais do Município de Ibiam</w:t>
      </w:r>
      <w:r w:rsidRPr="004E614A">
        <w:rPr>
          <w:rFonts w:ascii="Arial" w:hAnsi="Arial" w:cs="Arial"/>
          <w:sz w:val="20"/>
          <w:szCs w:val="20"/>
        </w:rPr>
        <w:t>. Ecologia e meio ambiente</w:t>
      </w:r>
      <w:r w:rsidR="00DC4DA0">
        <w:rPr>
          <w:rFonts w:ascii="Arial" w:hAnsi="Arial" w:cs="Arial"/>
          <w:sz w:val="20"/>
          <w:szCs w:val="20"/>
        </w:rPr>
        <w:t xml:space="preserve">. </w:t>
      </w:r>
    </w:p>
    <w:p w:rsidR="00CF0E3D" w:rsidRPr="00F642B3" w:rsidRDefault="00CF0E3D" w:rsidP="00F33CBD">
      <w:pPr>
        <w:autoSpaceDE w:val="0"/>
        <w:autoSpaceDN w:val="0"/>
        <w:adjustRightInd w:val="0"/>
        <w:jc w:val="both"/>
        <w:rPr>
          <w:rFonts w:ascii="Arial" w:hAnsi="Arial" w:cs="Arial"/>
          <w:b/>
          <w:sz w:val="20"/>
          <w:szCs w:val="20"/>
        </w:rPr>
      </w:pPr>
    </w:p>
    <w:p w:rsidR="00CF0E3D" w:rsidRPr="00664BA3" w:rsidRDefault="00B52E4B" w:rsidP="00664BA3">
      <w:pPr>
        <w:autoSpaceDE w:val="0"/>
        <w:autoSpaceDN w:val="0"/>
        <w:adjustRightInd w:val="0"/>
        <w:jc w:val="both"/>
        <w:rPr>
          <w:rFonts w:ascii="Arial" w:hAnsi="Arial" w:cs="Arial"/>
          <w:sz w:val="20"/>
          <w:szCs w:val="20"/>
        </w:rPr>
      </w:pPr>
      <w:r>
        <w:rPr>
          <w:rFonts w:ascii="Arial" w:hAnsi="Arial" w:cs="Arial"/>
          <w:b/>
          <w:sz w:val="20"/>
          <w:szCs w:val="20"/>
        </w:rPr>
        <w:t xml:space="preserve"> </w:t>
      </w:r>
    </w:p>
    <w:p w:rsidR="00CF0E3D" w:rsidRPr="00F642B3" w:rsidRDefault="00CF0E3D" w:rsidP="00F33CBD">
      <w:pPr>
        <w:autoSpaceDE w:val="0"/>
        <w:autoSpaceDN w:val="0"/>
        <w:adjustRightInd w:val="0"/>
        <w:jc w:val="both"/>
        <w:rPr>
          <w:rFonts w:ascii="Arial" w:hAnsi="Arial" w:cs="Arial"/>
          <w:b/>
          <w:sz w:val="20"/>
          <w:szCs w:val="20"/>
        </w:rPr>
      </w:pPr>
    </w:p>
    <w:p w:rsidR="00CF0E3D" w:rsidRPr="00F642B3" w:rsidRDefault="00CF0E3D" w:rsidP="00F33CBD">
      <w:pPr>
        <w:autoSpaceDE w:val="0"/>
        <w:autoSpaceDN w:val="0"/>
        <w:adjustRightInd w:val="0"/>
        <w:jc w:val="both"/>
        <w:rPr>
          <w:rFonts w:ascii="Arial" w:hAnsi="Arial" w:cs="Arial"/>
          <w:b/>
          <w:sz w:val="20"/>
          <w:szCs w:val="20"/>
        </w:rPr>
      </w:pPr>
    </w:p>
    <w:p w:rsidR="00CF0E3D" w:rsidRPr="00F642B3" w:rsidRDefault="00CF0E3D" w:rsidP="00F33CBD">
      <w:pPr>
        <w:autoSpaceDE w:val="0"/>
        <w:autoSpaceDN w:val="0"/>
        <w:adjustRightInd w:val="0"/>
        <w:jc w:val="both"/>
        <w:rPr>
          <w:rFonts w:ascii="Arial" w:hAnsi="Arial" w:cs="Arial"/>
          <w:b/>
          <w:sz w:val="20"/>
          <w:szCs w:val="20"/>
        </w:rPr>
      </w:pPr>
    </w:p>
    <w:p w:rsidR="00CF0E3D" w:rsidRPr="00F642B3" w:rsidRDefault="00CF0E3D" w:rsidP="00F33CBD">
      <w:pPr>
        <w:autoSpaceDE w:val="0"/>
        <w:autoSpaceDN w:val="0"/>
        <w:adjustRightInd w:val="0"/>
        <w:jc w:val="both"/>
        <w:rPr>
          <w:rFonts w:ascii="Arial" w:hAnsi="Arial" w:cs="Arial"/>
          <w:b/>
          <w:sz w:val="20"/>
          <w:szCs w:val="20"/>
        </w:rPr>
      </w:pPr>
    </w:p>
    <w:p w:rsidR="00CF0E3D" w:rsidRPr="00F642B3" w:rsidRDefault="00CF0E3D" w:rsidP="00F33CBD">
      <w:pPr>
        <w:autoSpaceDE w:val="0"/>
        <w:autoSpaceDN w:val="0"/>
        <w:adjustRightInd w:val="0"/>
        <w:jc w:val="both"/>
        <w:rPr>
          <w:rFonts w:ascii="Arial" w:hAnsi="Arial" w:cs="Arial"/>
          <w:b/>
          <w:sz w:val="20"/>
          <w:szCs w:val="20"/>
        </w:rPr>
      </w:pPr>
    </w:p>
    <w:p w:rsidR="00CF0E3D" w:rsidRPr="00F642B3" w:rsidRDefault="00CF0E3D" w:rsidP="00F33CBD">
      <w:pPr>
        <w:autoSpaceDE w:val="0"/>
        <w:autoSpaceDN w:val="0"/>
        <w:adjustRightInd w:val="0"/>
        <w:jc w:val="both"/>
        <w:rPr>
          <w:rFonts w:ascii="Arial" w:hAnsi="Arial" w:cs="Arial"/>
          <w:b/>
          <w:sz w:val="20"/>
          <w:szCs w:val="20"/>
        </w:rPr>
      </w:pPr>
    </w:p>
    <w:p w:rsidR="00CF0E3D" w:rsidRPr="00F642B3" w:rsidRDefault="00CF0E3D" w:rsidP="00F33CBD">
      <w:pPr>
        <w:autoSpaceDE w:val="0"/>
        <w:autoSpaceDN w:val="0"/>
        <w:adjustRightInd w:val="0"/>
        <w:jc w:val="both"/>
        <w:rPr>
          <w:rFonts w:ascii="Arial" w:hAnsi="Arial" w:cs="Arial"/>
          <w:b/>
          <w:sz w:val="20"/>
          <w:szCs w:val="20"/>
        </w:rPr>
      </w:pPr>
    </w:p>
    <w:p w:rsidR="00CF0E3D" w:rsidRPr="00F642B3" w:rsidRDefault="00CF0E3D" w:rsidP="00F33CBD">
      <w:pPr>
        <w:autoSpaceDE w:val="0"/>
        <w:autoSpaceDN w:val="0"/>
        <w:adjustRightInd w:val="0"/>
        <w:jc w:val="both"/>
        <w:rPr>
          <w:rFonts w:ascii="Arial" w:hAnsi="Arial" w:cs="Arial"/>
          <w:b/>
          <w:sz w:val="20"/>
          <w:szCs w:val="20"/>
        </w:rPr>
      </w:pPr>
    </w:p>
    <w:p w:rsidR="00CF0E3D" w:rsidRPr="00F642B3" w:rsidRDefault="00CF0E3D" w:rsidP="00F33CBD">
      <w:pPr>
        <w:autoSpaceDE w:val="0"/>
        <w:autoSpaceDN w:val="0"/>
        <w:adjustRightInd w:val="0"/>
        <w:jc w:val="both"/>
        <w:rPr>
          <w:rFonts w:ascii="Arial" w:hAnsi="Arial" w:cs="Arial"/>
          <w:b/>
          <w:sz w:val="20"/>
          <w:szCs w:val="20"/>
        </w:rPr>
      </w:pPr>
    </w:p>
    <w:p w:rsidR="00CF0E3D" w:rsidRPr="00F642B3" w:rsidRDefault="00CF0E3D" w:rsidP="00F33CBD">
      <w:pPr>
        <w:autoSpaceDE w:val="0"/>
        <w:autoSpaceDN w:val="0"/>
        <w:adjustRightInd w:val="0"/>
        <w:jc w:val="both"/>
        <w:rPr>
          <w:rFonts w:ascii="Arial" w:hAnsi="Arial" w:cs="Arial"/>
          <w:b/>
          <w:sz w:val="20"/>
          <w:szCs w:val="20"/>
        </w:rPr>
      </w:pPr>
    </w:p>
    <w:p w:rsidR="00CF0E3D" w:rsidRPr="00F642B3" w:rsidRDefault="00CF0E3D" w:rsidP="00F33CBD">
      <w:pPr>
        <w:autoSpaceDE w:val="0"/>
        <w:autoSpaceDN w:val="0"/>
        <w:adjustRightInd w:val="0"/>
        <w:jc w:val="both"/>
        <w:rPr>
          <w:rFonts w:ascii="Arial" w:hAnsi="Arial" w:cs="Arial"/>
          <w:b/>
          <w:sz w:val="20"/>
          <w:szCs w:val="20"/>
        </w:rPr>
      </w:pPr>
    </w:p>
    <w:p w:rsidR="00CF0E3D" w:rsidRPr="00F642B3" w:rsidRDefault="00CF0E3D" w:rsidP="00F33CBD">
      <w:pPr>
        <w:autoSpaceDE w:val="0"/>
        <w:autoSpaceDN w:val="0"/>
        <w:adjustRightInd w:val="0"/>
        <w:jc w:val="both"/>
        <w:rPr>
          <w:rFonts w:ascii="Arial" w:hAnsi="Arial" w:cs="Arial"/>
          <w:b/>
          <w:sz w:val="20"/>
          <w:szCs w:val="20"/>
        </w:rPr>
      </w:pPr>
    </w:p>
    <w:p w:rsidR="00CF0E3D" w:rsidRPr="00F642B3" w:rsidRDefault="00CF0E3D" w:rsidP="00F33CBD">
      <w:pPr>
        <w:autoSpaceDE w:val="0"/>
        <w:autoSpaceDN w:val="0"/>
        <w:adjustRightInd w:val="0"/>
        <w:jc w:val="both"/>
        <w:rPr>
          <w:rFonts w:ascii="Arial" w:hAnsi="Arial" w:cs="Arial"/>
          <w:b/>
          <w:sz w:val="20"/>
          <w:szCs w:val="20"/>
        </w:rPr>
      </w:pPr>
    </w:p>
    <w:p w:rsidR="00CF0E3D" w:rsidRPr="00F642B3" w:rsidRDefault="00CF0E3D" w:rsidP="00F33CBD">
      <w:pPr>
        <w:autoSpaceDE w:val="0"/>
        <w:autoSpaceDN w:val="0"/>
        <w:adjustRightInd w:val="0"/>
        <w:jc w:val="both"/>
        <w:rPr>
          <w:rFonts w:ascii="Arial" w:hAnsi="Arial" w:cs="Arial"/>
          <w:b/>
          <w:sz w:val="20"/>
          <w:szCs w:val="20"/>
        </w:rPr>
      </w:pPr>
    </w:p>
    <w:p w:rsidR="00CF0E3D" w:rsidRPr="00F642B3" w:rsidRDefault="00CF0E3D" w:rsidP="00F33CBD">
      <w:pPr>
        <w:autoSpaceDE w:val="0"/>
        <w:autoSpaceDN w:val="0"/>
        <w:adjustRightInd w:val="0"/>
        <w:jc w:val="both"/>
        <w:rPr>
          <w:rFonts w:ascii="Arial" w:hAnsi="Arial" w:cs="Arial"/>
          <w:b/>
          <w:sz w:val="20"/>
          <w:szCs w:val="20"/>
        </w:rPr>
      </w:pPr>
    </w:p>
    <w:p w:rsidR="00CF0E3D" w:rsidRPr="00F642B3" w:rsidRDefault="00CF0E3D" w:rsidP="00F33CBD">
      <w:pPr>
        <w:autoSpaceDE w:val="0"/>
        <w:autoSpaceDN w:val="0"/>
        <w:adjustRightInd w:val="0"/>
        <w:jc w:val="both"/>
        <w:rPr>
          <w:rFonts w:ascii="Arial" w:hAnsi="Arial" w:cs="Arial"/>
          <w:b/>
          <w:sz w:val="20"/>
          <w:szCs w:val="20"/>
        </w:rPr>
      </w:pPr>
    </w:p>
    <w:p w:rsidR="00CF0E3D" w:rsidRDefault="00CF0E3D" w:rsidP="00F33CBD">
      <w:pPr>
        <w:autoSpaceDE w:val="0"/>
        <w:autoSpaceDN w:val="0"/>
        <w:adjustRightInd w:val="0"/>
        <w:jc w:val="both"/>
        <w:rPr>
          <w:rFonts w:ascii="Arial" w:hAnsi="Arial" w:cs="Arial"/>
          <w:b/>
          <w:sz w:val="20"/>
          <w:szCs w:val="20"/>
        </w:rPr>
      </w:pPr>
    </w:p>
    <w:p w:rsidR="00035DF5" w:rsidRDefault="00035DF5" w:rsidP="00F33CBD">
      <w:pPr>
        <w:autoSpaceDE w:val="0"/>
        <w:autoSpaceDN w:val="0"/>
        <w:adjustRightInd w:val="0"/>
        <w:jc w:val="both"/>
        <w:rPr>
          <w:rFonts w:ascii="Arial" w:hAnsi="Arial" w:cs="Arial"/>
          <w:b/>
          <w:sz w:val="20"/>
          <w:szCs w:val="20"/>
        </w:rPr>
      </w:pPr>
    </w:p>
    <w:p w:rsidR="00035DF5" w:rsidRDefault="00035DF5" w:rsidP="00F33CBD">
      <w:pPr>
        <w:autoSpaceDE w:val="0"/>
        <w:autoSpaceDN w:val="0"/>
        <w:adjustRightInd w:val="0"/>
        <w:jc w:val="both"/>
        <w:rPr>
          <w:rFonts w:ascii="Arial" w:hAnsi="Arial" w:cs="Arial"/>
          <w:b/>
          <w:sz w:val="20"/>
          <w:szCs w:val="20"/>
        </w:rPr>
      </w:pPr>
    </w:p>
    <w:p w:rsidR="00035DF5" w:rsidRDefault="00035DF5" w:rsidP="00F33CBD">
      <w:pPr>
        <w:autoSpaceDE w:val="0"/>
        <w:autoSpaceDN w:val="0"/>
        <w:adjustRightInd w:val="0"/>
        <w:jc w:val="both"/>
        <w:rPr>
          <w:rFonts w:ascii="Arial" w:hAnsi="Arial" w:cs="Arial"/>
          <w:b/>
          <w:sz w:val="20"/>
          <w:szCs w:val="20"/>
        </w:rPr>
      </w:pPr>
    </w:p>
    <w:p w:rsidR="00035DF5" w:rsidRDefault="00035DF5" w:rsidP="00F33CBD">
      <w:pPr>
        <w:autoSpaceDE w:val="0"/>
        <w:autoSpaceDN w:val="0"/>
        <w:adjustRightInd w:val="0"/>
        <w:jc w:val="both"/>
        <w:rPr>
          <w:rFonts w:ascii="Arial" w:hAnsi="Arial" w:cs="Arial"/>
          <w:b/>
          <w:sz w:val="20"/>
          <w:szCs w:val="20"/>
        </w:rPr>
      </w:pPr>
    </w:p>
    <w:p w:rsidR="00035DF5" w:rsidRDefault="00035DF5" w:rsidP="00F33CBD">
      <w:pPr>
        <w:autoSpaceDE w:val="0"/>
        <w:autoSpaceDN w:val="0"/>
        <w:adjustRightInd w:val="0"/>
        <w:jc w:val="both"/>
        <w:rPr>
          <w:rFonts w:ascii="Arial" w:hAnsi="Arial" w:cs="Arial"/>
          <w:b/>
          <w:sz w:val="20"/>
          <w:szCs w:val="20"/>
        </w:rPr>
      </w:pPr>
    </w:p>
    <w:p w:rsidR="00035DF5" w:rsidRDefault="00035DF5" w:rsidP="00F33CBD">
      <w:pPr>
        <w:autoSpaceDE w:val="0"/>
        <w:autoSpaceDN w:val="0"/>
        <w:adjustRightInd w:val="0"/>
        <w:jc w:val="both"/>
        <w:rPr>
          <w:rFonts w:ascii="Arial" w:hAnsi="Arial" w:cs="Arial"/>
          <w:b/>
          <w:sz w:val="20"/>
          <w:szCs w:val="20"/>
        </w:rPr>
      </w:pPr>
    </w:p>
    <w:p w:rsidR="005653E0" w:rsidRDefault="005653E0" w:rsidP="00F33CBD">
      <w:pPr>
        <w:autoSpaceDE w:val="0"/>
        <w:autoSpaceDN w:val="0"/>
        <w:adjustRightInd w:val="0"/>
        <w:jc w:val="both"/>
        <w:rPr>
          <w:rFonts w:ascii="Arial" w:hAnsi="Arial" w:cs="Arial"/>
          <w:b/>
          <w:sz w:val="20"/>
          <w:szCs w:val="20"/>
        </w:rPr>
      </w:pPr>
    </w:p>
    <w:p w:rsidR="00035DF5" w:rsidRPr="00F642B3" w:rsidRDefault="00035DF5" w:rsidP="00F33CBD">
      <w:pPr>
        <w:autoSpaceDE w:val="0"/>
        <w:autoSpaceDN w:val="0"/>
        <w:adjustRightInd w:val="0"/>
        <w:jc w:val="both"/>
        <w:rPr>
          <w:rFonts w:ascii="Arial" w:hAnsi="Arial" w:cs="Arial"/>
          <w:b/>
          <w:sz w:val="20"/>
          <w:szCs w:val="20"/>
        </w:rPr>
      </w:pPr>
    </w:p>
    <w:p w:rsidR="00CF0E3D" w:rsidRPr="00F642B3" w:rsidRDefault="00CF0E3D" w:rsidP="00F33CBD">
      <w:pPr>
        <w:autoSpaceDE w:val="0"/>
        <w:autoSpaceDN w:val="0"/>
        <w:adjustRightInd w:val="0"/>
        <w:jc w:val="both"/>
        <w:rPr>
          <w:rFonts w:ascii="Arial" w:hAnsi="Arial" w:cs="Arial"/>
          <w:b/>
          <w:sz w:val="20"/>
          <w:szCs w:val="20"/>
        </w:rPr>
      </w:pPr>
    </w:p>
    <w:p w:rsidR="00CF0E3D" w:rsidRPr="00F642B3" w:rsidRDefault="00CF0E3D" w:rsidP="00F33CBD">
      <w:pPr>
        <w:autoSpaceDE w:val="0"/>
        <w:autoSpaceDN w:val="0"/>
        <w:adjustRightInd w:val="0"/>
        <w:jc w:val="both"/>
        <w:rPr>
          <w:rFonts w:ascii="Arial" w:hAnsi="Arial" w:cs="Arial"/>
          <w:b/>
          <w:sz w:val="20"/>
          <w:szCs w:val="20"/>
        </w:rPr>
      </w:pPr>
    </w:p>
    <w:p w:rsidR="00CF0E3D" w:rsidRPr="00F642B3" w:rsidRDefault="00CF0E3D" w:rsidP="00F33CBD">
      <w:pPr>
        <w:autoSpaceDE w:val="0"/>
        <w:autoSpaceDN w:val="0"/>
        <w:adjustRightInd w:val="0"/>
        <w:jc w:val="both"/>
        <w:rPr>
          <w:rFonts w:ascii="Arial" w:hAnsi="Arial" w:cs="Arial"/>
          <w:b/>
          <w:sz w:val="20"/>
          <w:szCs w:val="20"/>
        </w:rPr>
      </w:pPr>
    </w:p>
    <w:p w:rsidR="00CF0E3D" w:rsidRPr="00F642B3" w:rsidRDefault="00CF0E3D" w:rsidP="00F33CBD">
      <w:pPr>
        <w:autoSpaceDE w:val="0"/>
        <w:autoSpaceDN w:val="0"/>
        <w:adjustRightInd w:val="0"/>
        <w:jc w:val="both"/>
        <w:rPr>
          <w:rFonts w:ascii="Arial" w:hAnsi="Arial" w:cs="Arial"/>
          <w:b/>
          <w:sz w:val="20"/>
          <w:szCs w:val="20"/>
        </w:rPr>
      </w:pPr>
    </w:p>
    <w:p w:rsidR="00CF0E3D" w:rsidRDefault="00CF0E3D" w:rsidP="00F33CBD">
      <w:pPr>
        <w:autoSpaceDE w:val="0"/>
        <w:autoSpaceDN w:val="0"/>
        <w:adjustRightInd w:val="0"/>
        <w:jc w:val="both"/>
        <w:rPr>
          <w:rFonts w:ascii="Arial" w:hAnsi="Arial" w:cs="Arial"/>
          <w:b/>
          <w:sz w:val="20"/>
          <w:szCs w:val="20"/>
        </w:rPr>
      </w:pPr>
    </w:p>
    <w:p w:rsidR="003D24E5" w:rsidRDefault="003D24E5" w:rsidP="00F33CBD">
      <w:pPr>
        <w:autoSpaceDE w:val="0"/>
        <w:autoSpaceDN w:val="0"/>
        <w:adjustRightInd w:val="0"/>
        <w:jc w:val="both"/>
        <w:rPr>
          <w:rFonts w:ascii="Arial" w:hAnsi="Arial" w:cs="Arial"/>
          <w:b/>
          <w:sz w:val="20"/>
          <w:szCs w:val="20"/>
        </w:rPr>
      </w:pPr>
    </w:p>
    <w:p w:rsidR="009322A3" w:rsidRDefault="009322A3" w:rsidP="00D73050">
      <w:pPr>
        <w:pStyle w:val="Ttulo8"/>
        <w:spacing w:before="0" w:after="0"/>
        <w:jc w:val="center"/>
        <w:rPr>
          <w:rFonts w:ascii="Arial" w:hAnsi="Arial" w:cs="Arial"/>
          <w:b/>
          <w:i w:val="0"/>
          <w:sz w:val="20"/>
          <w:szCs w:val="20"/>
        </w:rPr>
      </w:pPr>
    </w:p>
    <w:p w:rsidR="00B122A6" w:rsidRDefault="00CF0E3D" w:rsidP="00D73050">
      <w:pPr>
        <w:pStyle w:val="Ttulo8"/>
        <w:spacing w:before="0" w:after="0"/>
        <w:jc w:val="center"/>
        <w:rPr>
          <w:rFonts w:ascii="Arial" w:hAnsi="Arial" w:cs="Arial"/>
          <w:b/>
          <w:i w:val="0"/>
          <w:sz w:val="20"/>
          <w:szCs w:val="20"/>
        </w:rPr>
      </w:pPr>
      <w:r w:rsidRPr="00CA663D">
        <w:rPr>
          <w:rFonts w:ascii="Arial" w:hAnsi="Arial" w:cs="Arial"/>
          <w:b/>
          <w:i w:val="0"/>
          <w:sz w:val="20"/>
          <w:szCs w:val="20"/>
        </w:rPr>
        <w:t xml:space="preserve">ANEXO </w:t>
      </w:r>
      <w:r w:rsidR="00716B0B" w:rsidRPr="00CA663D">
        <w:rPr>
          <w:rFonts w:ascii="Arial" w:hAnsi="Arial" w:cs="Arial"/>
          <w:b/>
          <w:i w:val="0"/>
          <w:sz w:val="20"/>
          <w:szCs w:val="20"/>
        </w:rPr>
        <w:t>I</w:t>
      </w:r>
      <w:r w:rsidR="00153159" w:rsidRPr="00CA663D">
        <w:rPr>
          <w:rFonts w:ascii="Arial" w:hAnsi="Arial" w:cs="Arial"/>
          <w:b/>
          <w:i w:val="0"/>
          <w:sz w:val="20"/>
          <w:szCs w:val="20"/>
        </w:rPr>
        <w:t>II</w:t>
      </w:r>
    </w:p>
    <w:p w:rsidR="00D73050" w:rsidRPr="00CA663D" w:rsidRDefault="00D73050" w:rsidP="00D73050">
      <w:pPr>
        <w:pStyle w:val="Ttulo8"/>
        <w:spacing w:before="0" w:after="0"/>
        <w:jc w:val="center"/>
        <w:rPr>
          <w:rFonts w:ascii="Arial" w:hAnsi="Arial" w:cs="Arial"/>
          <w:b/>
          <w:i w:val="0"/>
          <w:sz w:val="20"/>
          <w:szCs w:val="20"/>
        </w:rPr>
      </w:pPr>
      <w:r w:rsidRPr="00CA663D">
        <w:rPr>
          <w:rFonts w:ascii="Arial" w:hAnsi="Arial" w:cs="Arial"/>
          <w:b/>
          <w:sz w:val="20"/>
          <w:szCs w:val="20"/>
        </w:rPr>
        <w:t xml:space="preserve"> </w:t>
      </w:r>
      <w:r w:rsidRPr="00CA663D">
        <w:rPr>
          <w:rFonts w:ascii="Arial" w:hAnsi="Arial" w:cs="Arial"/>
          <w:b/>
          <w:i w:val="0"/>
          <w:sz w:val="20"/>
          <w:szCs w:val="20"/>
        </w:rPr>
        <w:t>do Edital nº 001/2018</w:t>
      </w:r>
    </w:p>
    <w:p w:rsidR="00CF0E3D" w:rsidRPr="00CA663D" w:rsidRDefault="00CF0E3D" w:rsidP="00CF0E3D">
      <w:pPr>
        <w:jc w:val="center"/>
        <w:rPr>
          <w:rFonts w:ascii="Arial" w:hAnsi="Arial" w:cs="Arial"/>
          <w:b/>
          <w:sz w:val="20"/>
          <w:szCs w:val="20"/>
        </w:rPr>
      </w:pPr>
    </w:p>
    <w:p w:rsidR="00CF0E3D" w:rsidRDefault="00CF0E3D" w:rsidP="00CF0E3D">
      <w:pPr>
        <w:jc w:val="center"/>
        <w:rPr>
          <w:rFonts w:ascii="Arial" w:hAnsi="Arial" w:cs="Arial"/>
          <w:b/>
          <w:sz w:val="20"/>
          <w:szCs w:val="20"/>
        </w:rPr>
      </w:pPr>
      <w:r w:rsidRPr="00F642B3">
        <w:rPr>
          <w:rFonts w:ascii="Arial" w:hAnsi="Arial" w:cs="Arial"/>
          <w:b/>
          <w:sz w:val="20"/>
          <w:szCs w:val="20"/>
        </w:rPr>
        <w:t>DO CONTEÚDO PROGRAMÁTICO ESPECÍFICO AO</w:t>
      </w:r>
      <w:r w:rsidR="00574174">
        <w:rPr>
          <w:rFonts w:ascii="Arial" w:hAnsi="Arial" w:cs="Arial"/>
          <w:b/>
          <w:sz w:val="20"/>
          <w:szCs w:val="20"/>
        </w:rPr>
        <w:t>S</w:t>
      </w:r>
      <w:r w:rsidRPr="00F642B3">
        <w:rPr>
          <w:rFonts w:ascii="Arial" w:hAnsi="Arial" w:cs="Arial"/>
          <w:b/>
          <w:sz w:val="20"/>
          <w:szCs w:val="20"/>
        </w:rPr>
        <w:t xml:space="preserve"> CARGO</w:t>
      </w:r>
      <w:r w:rsidR="00574174">
        <w:rPr>
          <w:rFonts w:ascii="Arial" w:hAnsi="Arial" w:cs="Arial"/>
          <w:b/>
          <w:sz w:val="20"/>
          <w:szCs w:val="20"/>
        </w:rPr>
        <w:t>S</w:t>
      </w:r>
      <w:r w:rsidR="008713DF">
        <w:rPr>
          <w:rFonts w:ascii="Arial" w:hAnsi="Arial" w:cs="Arial"/>
          <w:b/>
          <w:sz w:val="20"/>
          <w:szCs w:val="20"/>
        </w:rPr>
        <w:t xml:space="preserve"> </w:t>
      </w:r>
    </w:p>
    <w:p w:rsidR="00517A92" w:rsidRPr="00F642B3" w:rsidRDefault="00517A92" w:rsidP="00517A92">
      <w:pPr>
        <w:rPr>
          <w:rFonts w:ascii="Arial" w:hAnsi="Arial" w:cs="Arial"/>
          <w:b/>
          <w:sz w:val="20"/>
          <w:szCs w:val="20"/>
        </w:rPr>
      </w:pPr>
    </w:p>
    <w:p w:rsidR="00B03C0A" w:rsidRPr="00D25DCB" w:rsidRDefault="00B03C0A" w:rsidP="00451C9B">
      <w:pPr>
        <w:shd w:val="clear" w:color="auto" w:fill="F2F2F2" w:themeFill="background1" w:themeFillShade="F2"/>
        <w:autoSpaceDE w:val="0"/>
        <w:autoSpaceDN w:val="0"/>
        <w:adjustRightInd w:val="0"/>
        <w:jc w:val="both"/>
        <w:rPr>
          <w:rFonts w:ascii="Arial" w:hAnsi="Arial" w:cs="Arial"/>
          <w:b/>
          <w:sz w:val="20"/>
          <w:szCs w:val="20"/>
        </w:rPr>
      </w:pPr>
      <w:r w:rsidRPr="00D25DCB">
        <w:rPr>
          <w:rFonts w:ascii="Arial" w:hAnsi="Arial" w:cs="Arial"/>
          <w:b/>
          <w:sz w:val="20"/>
          <w:szCs w:val="20"/>
        </w:rPr>
        <w:t>PSICÓLOGO</w:t>
      </w:r>
      <w:r>
        <w:rPr>
          <w:rFonts w:ascii="Arial" w:hAnsi="Arial" w:cs="Arial"/>
          <w:b/>
          <w:sz w:val="20"/>
          <w:szCs w:val="20"/>
        </w:rPr>
        <w:t xml:space="preserve"> (CRAS)</w:t>
      </w:r>
      <w:r w:rsidRPr="00D25DCB">
        <w:rPr>
          <w:rFonts w:ascii="Arial" w:hAnsi="Arial" w:cs="Arial"/>
          <w:b/>
          <w:sz w:val="20"/>
          <w:szCs w:val="20"/>
        </w:rPr>
        <w:t>:</w:t>
      </w:r>
      <w:r w:rsidR="00451C9B">
        <w:rPr>
          <w:rFonts w:ascii="Arial" w:hAnsi="Arial" w:cs="Arial"/>
          <w:b/>
          <w:sz w:val="20"/>
          <w:szCs w:val="20"/>
        </w:rPr>
        <w:t xml:space="preserve"> </w:t>
      </w:r>
      <w:r w:rsidR="00451C9B">
        <w:rPr>
          <w:rFonts w:ascii="Arial" w:hAnsi="Arial" w:cs="Arial"/>
          <w:sz w:val="20"/>
          <w:szCs w:val="20"/>
        </w:rPr>
        <w:t xml:space="preserve">Noções da Constituição Federal - </w:t>
      </w:r>
      <w:r w:rsidR="00451C9B" w:rsidRPr="005E3D85">
        <w:rPr>
          <w:rFonts w:ascii="Arial" w:hAnsi="Arial" w:cs="Arial"/>
          <w:sz w:val="20"/>
          <w:szCs w:val="20"/>
        </w:rPr>
        <w:t>Título I – Dos princípios fundamentais</w:t>
      </w:r>
      <w:r w:rsidR="00451C9B">
        <w:rPr>
          <w:rFonts w:ascii="Arial" w:hAnsi="Arial" w:cs="Arial"/>
          <w:sz w:val="20"/>
          <w:szCs w:val="20"/>
        </w:rPr>
        <w:t xml:space="preserve">; </w:t>
      </w:r>
      <w:r w:rsidR="00451C9B" w:rsidRPr="005E3D85">
        <w:rPr>
          <w:rFonts w:ascii="Arial" w:hAnsi="Arial" w:cs="Arial"/>
          <w:sz w:val="20"/>
          <w:szCs w:val="20"/>
        </w:rPr>
        <w:t>Título II – Dos direitos e garantias fundamentais</w:t>
      </w:r>
      <w:r w:rsidR="00451C9B">
        <w:rPr>
          <w:rFonts w:ascii="Arial" w:hAnsi="Arial" w:cs="Arial"/>
          <w:sz w:val="20"/>
          <w:szCs w:val="20"/>
        </w:rPr>
        <w:t xml:space="preserve">; </w:t>
      </w:r>
      <w:r w:rsidR="00451C9B" w:rsidRPr="005E3D85">
        <w:rPr>
          <w:rFonts w:ascii="Arial" w:hAnsi="Arial" w:cs="Arial"/>
          <w:sz w:val="20"/>
          <w:szCs w:val="20"/>
        </w:rPr>
        <w:t>Capítulo I – Dos direitos e deveres individuais e coletivos</w:t>
      </w:r>
      <w:r w:rsidR="00451C9B">
        <w:rPr>
          <w:rFonts w:ascii="Arial" w:hAnsi="Arial" w:cs="Arial"/>
          <w:sz w:val="20"/>
          <w:szCs w:val="20"/>
        </w:rPr>
        <w:t xml:space="preserve">; </w:t>
      </w:r>
      <w:r w:rsidR="00451C9B" w:rsidRPr="005E3D85">
        <w:rPr>
          <w:rFonts w:ascii="Arial" w:hAnsi="Arial" w:cs="Arial"/>
          <w:sz w:val="20"/>
          <w:szCs w:val="20"/>
        </w:rPr>
        <w:t>Capítulo II – Dos direitos sociais</w:t>
      </w:r>
      <w:r w:rsidR="00451C9B">
        <w:rPr>
          <w:rFonts w:ascii="Arial" w:hAnsi="Arial" w:cs="Arial"/>
          <w:sz w:val="20"/>
          <w:szCs w:val="20"/>
        </w:rPr>
        <w:t xml:space="preserve">; </w:t>
      </w:r>
      <w:r w:rsidR="00451C9B" w:rsidRPr="005E3D85">
        <w:rPr>
          <w:rFonts w:ascii="Arial" w:hAnsi="Arial" w:cs="Arial"/>
          <w:sz w:val="20"/>
          <w:szCs w:val="20"/>
        </w:rPr>
        <w:t>Capítulo III – Da Nacionalidade</w:t>
      </w:r>
      <w:r w:rsidR="00451C9B">
        <w:rPr>
          <w:rFonts w:ascii="Arial" w:hAnsi="Arial" w:cs="Arial"/>
          <w:sz w:val="20"/>
          <w:szCs w:val="20"/>
        </w:rPr>
        <w:t xml:space="preserve">; </w:t>
      </w:r>
      <w:r w:rsidR="00451C9B" w:rsidRPr="005E3D85">
        <w:rPr>
          <w:rFonts w:ascii="Arial" w:hAnsi="Arial" w:cs="Arial"/>
          <w:sz w:val="20"/>
          <w:szCs w:val="20"/>
        </w:rPr>
        <w:t>Título III – Da organização do Estado</w:t>
      </w:r>
      <w:r w:rsidR="00451C9B">
        <w:rPr>
          <w:rFonts w:ascii="Arial" w:hAnsi="Arial" w:cs="Arial"/>
          <w:sz w:val="20"/>
          <w:szCs w:val="20"/>
        </w:rPr>
        <w:t xml:space="preserve">; </w:t>
      </w:r>
      <w:r w:rsidR="00451C9B" w:rsidRPr="005E3D85">
        <w:rPr>
          <w:rFonts w:ascii="Arial" w:hAnsi="Arial" w:cs="Arial"/>
          <w:sz w:val="20"/>
          <w:szCs w:val="20"/>
        </w:rPr>
        <w:t>Capítulo VII – Da Administração Pública</w:t>
      </w:r>
      <w:r w:rsidR="00451C9B">
        <w:rPr>
          <w:rFonts w:ascii="Arial" w:hAnsi="Arial" w:cs="Arial"/>
          <w:sz w:val="20"/>
          <w:szCs w:val="20"/>
        </w:rPr>
        <w:t xml:space="preserve">; </w:t>
      </w:r>
      <w:r w:rsidR="00451C9B" w:rsidRPr="005E3D85">
        <w:rPr>
          <w:rFonts w:ascii="Arial" w:hAnsi="Arial" w:cs="Arial"/>
          <w:sz w:val="20"/>
          <w:szCs w:val="20"/>
        </w:rPr>
        <w:t>Título IV – Da organização dos poderes</w:t>
      </w:r>
      <w:r w:rsidR="00451C9B">
        <w:rPr>
          <w:rFonts w:ascii="Arial" w:hAnsi="Arial" w:cs="Arial"/>
          <w:sz w:val="20"/>
          <w:szCs w:val="20"/>
        </w:rPr>
        <w:t>;</w:t>
      </w:r>
      <w:r w:rsidRPr="00D25DCB">
        <w:rPr>
          <w:rFonts w:ascii="Arial" w:hAnsi="Arial" w:cs="Arial"/>
          <w:sz w:val="20"/>
          <w:szCs w:val="20"/>
        </w:rPr>
        <w:t xml:space="preserve"> O Papel do Psicólogo na equipe interdisciplinar; O Psicólogo na orientação familiar e como agente multiplicador frente à comunidade; Atendimento a Crianças/adolescentes com direitos violados e suas famílias; Estatuto da Criança e do Adolescente; Estatuto do Idoso; Ética Profissional; Leis pertinentes à profissão; Atualidades profissionais; Conhecimentos técnicos profissionais inerentes à psicologia no contexto da saúde; Manual Diagnóstico e Estatístico de Transtornos Mentais; legislação em saúde mental: portaria 10.216/2001; portaria 336/2002; portaria 3088/2011; psicopatologia geral; psicologia geral, experimental e do desenvolvimento; práticas e técnicas psicológicas, A Estratégia de Saúde da Família – ESF e outros da área de atenção básica, Núcleo de Apoio à Saúde da Família – NASF (Portaria nº 154, de 24 de janeiro de 2008, do Ministério da Saúde); orientação profissional; teoria e técnicas psicoterápicas; acompanhamento e tratamento a pessoas com deficiências e seus familiares; ações preventivas; interpretação de sinais e sintomas; L</w:t>
      </w:r>
      <w:r>
        <w:rPr>
          <w:rFonts w:ascii="Arial" w:hAnsi="Arial" w:cs="Arial"/>
          <w:sz w:val="20"/>
          <w:szCs w:val="20"/>
        </w:rPr>
        <w:t xml:space="preserve">ei 8.080/1990; Lei 8.142/1990; Lei Orgânica Municipal. </w:t>
      </w:r>
      <w:r w:rsidR="00BD1E41">
        <w:rPr>
          <w:rFonts w:ascii="Arial" w:hAnsi="Arial" w:cs="Arial"/>
          <w:sz w:val="20"/>
          <w:szCs w:val="20"/>
        </w:rPr>
        <w:t xml:space="preserve">Estatuto dos Servidores Públicos de Ibiam; </w:t>
      </w:r>
      <w:r>
        <w:rPr>
          <w:rFonts w:ascii="Arial" w:hAnsi="Arial" w:cs="Arial"/>
          <w:sz w:val="20"/>
          <w:szCs w:val="20"/>
        </w:rPr>
        <w:t>Conhecimentos inerentes a função observando-se a prática do dia-a-dia.</w:t>
      </w:r>
    </w:p>
    <w:p w:rsidR="00673AF6" w:rsidRDefault="00673AF6" w:rsidP="00B03C0A">
      <w:pPr>
        <w:rPr>
          <w:rFonts w:ascii="Arial" w:hAnsi="Arial" w:cs="Arial"/>
          <w:b/>
          <w:sz w:val="20"/>
          <w:szCs w:val="20"/>
        </w:rPr>
      </w:pPr>
    </w:p>
    <w:p w:rsidR="00B42DCB" w:rsidRPr="00D25DCB" w:rsidRDefault="00B42DCB" w:rsidP="00451C9B">
      <w:pPr>
        <w:shd w:val="clear" w:color="auto" w:fill="F2F2F2" w:themeFill="background1" w:themeFillShade="F2"/>
        <w:autoSpaceDE w:val="0"/>
        <w:autoSpaceDN w:val="0"/>
        <w:adjustRightInd w:val="0"/>
        <w:jc w:val="both"/>
        <w:rPr>
          <w:rFonts w:ascii="Arial" w:hAnsi="Arial" w:cs="Arial"/>
          <w:b/>
          <w:sz w:val="20"/>
          <w:szCs w:val="20"/>
        </w:rPr>
      </w:pPr>
      <w:r w:rsidRPr="009F2C2A">
        <w:rPr>
          <w:rFonts w:ascii="Arial" w:hAnsi="Arial" w:cs="Arial"/>
          <w:b/>
          <w:sz w:val="20"/>
          <w:szCs w:val="20"/>
        </w:rPr>
        <w:t>ASSISTENTE SOCIAL</w:t>
      </w:r>
      <w:r w:rsidR="00C01E9F">
        <w:rPr>
          <w:rFonts w:ascii="Arial" w:hAnsi="Arial" w:cs="Arial"/>
          <w:b/>
          <w:sz w:val="20"/>
          <w:szCs w:val="20"/>
        </w:rPr>
        <w:t xml:space="preserve"> (CRAS)</w:t>
      </w:r>
      <w:r w:rsidRPr="009F2C2A">
        <w:rPr>
          <w:rFonts w:ascii="Arial" w:hAnsi="Arial" w:cs="Arial"/>
          <w:b/>
          <w:sz w:val="20"/>
          <w:szCs w:val="20"/>
        </w:rPr>
        <w:t>:</w:t>
      </w:r>
      <w:r w:rsidR="00451C9B">
        <w:rPr>
          <w:rFonts w:ascii="Arial" w:hAnsi="Arial" w:cs="Arial"/>
          <w:b/>
          <w:sz w:val="20"/>
          <w:szCs w:val="20"/>
        </w:rPr>
        <w:t xml:space="preserve"> </w:t>
      </w:r>
      <w:r w:rsidR="00451C9B">
        <w:rPr>
          <w:rFonts w:ascii="Arial" w:hAnsi="Arial" w:cs="Arial"/>
          <w:sz w:val="20"/>
          <w:szCs w:val="20"/>
        </w:rPr>
        <w:t xml:space="preserve">Noções da Constituição Federal - </w:t>
      </w:r>
      <w:r w:rsidR="00451C9B" w:rsidRPr="005E3D85">
        <w:rPr>
          <w:rFonts w:ascii="Arial" w:hAnsi="Arial" w:cs="Arial"/>
          <w:sz w:val="20"/>
          <w:szCs w:val="20"/>
        </w:rPr>
        <w:t>Título I – Dos princípios fundamentais</w:t>
      </w:r>
      <w:r w:rsidR="00451C9B">
        <w:rPr>
          <w:rFonts w:ascii="Arial" w:hAnsi="Arial" w:cs="Arial"/>
          <w:sz w:val="20"/>
          <w:szCs w:val="20"/>
        </w:rPr>
        <w:t xml:space="preserve">; </w:t>
      </w:r>
      <w:r w:rsidR="00451C9B" w:rsidRPr="005E3D85">
        <w:rPr>
          <w:rFonts w:ascii="Arial" w:hAnsi="Arial" w:cs="Arial"/>
          <w:sz w:val="20"/>
          <w:szCs w:val="20"/>
        </w:rPr>
        <w:t>Título II – Dos direitos e garantias fundamentais</w:t>
      </w:r>
      <w:r w:rsidR="00451C9B">
        <w:rPr>
          <w:rFonts w:ascii="Arial" w:hAnsi="Arial" w:cs="Arial"/>
          <w:sz w:val="20"/>
          <w:szCs w:val="20"/>
        </w:rPr>
        <w:t xml:space="preserve">; </w:t>
      </w:r>
      <w:r w:rsidR="00451C9B" w:rsidRPr="005E3D85">
        <w:rPr>
          <w:rFonts w:ascii="Arial" w:hAnsi="Arial" w:cs="Arial"/>
          <w:sz w:val="20"/>
          <w:szCs w:val="20"/>
        </w:rPr>
        <w:t>Capítulo I – Dos direitos e deveres individuais e coletivos</w:t>
      </w:r>
      <w:r w:rsidR="00451C9B">
        <w:rPr>
          <w:rFonts w:ascii="Arial" w:hAnsi="Arial" w:cs="Arial"/>
          <w:sz w:val="20"/>
          <w:szCs w:val="20"/>
        </w:rPr>
        <w:t xml:space="preserve">; </w:t>
      </w:r>
      <w:r w:rsidR="00451C9B" w:rsidRPr="005E3D85">
        <w:rPr>
          <w:rFonts w:ascii="Arial" w:hAnsi="Arial" w:cs="Arial"/>
          <w:sz w:val="20"/>
          <w:szCs w:val="20"/>
        </w:rPr>
        <w:t>Capítulo II – Dos direitos sociais</w:t>
      </w:r>
      <w:r w:rsidR="00451C9B">
        <w:rPr>
          <w:rFonts w:ascii="Arial" w:hAnsi="Arial" w:cs="Arial"/>
          <w:sz w:val="20"/>
          <w:szCs w:val="20"/>
        </w:rPr>
        <w:t xml:space="preserve">; </w:t>
      </w:r>
      <w:r w:rsidR="00451C9B" w:rsidRPr="005E3D85">
        <w:rPr>
          <w:rFonts w:ascii="Arial" w:hAnsi="Arial" w:cs="Arial"/>
          <w:sz w:val="20"/>
          <w:szCs w:val="20"/>
        </w:rPr>
        <w:t>Capítulo III – Da Nacionalidade</w:t>
      </w:r>
      <w:r w:rsidR="00451C9B">
        <w:rPr>
          <w:rFonts w:ascii="Arial" w:hAnsi="Arial" w:cs="Arial"/>
          <w:sz w:val="20"/>
          <w:szCs w:val="20"/>
        </w:rPr>
        <w:t xml:space="preserve">; </w:t>
      </w:r>
      <w:r w:rsidR="00451C9B" w:rsidRPr="005E3D85">
        <w:rPr>
          <w:rFonts w:ascii="Arial" w:hAnsi="Arial" w:cs="Arial"/>
          <w:sz w:val="20"/>
          <w:szCs w:val="20"/>
        </w:rPr>
        <w:t>Título III – Da organização do Estado</w:t>
      </w:r>
      <w:r w:rsidR="00451C9B">
        <w:rPr>
          <w:rFonts w:ascii="Arial" w:hAnsi="Arial" w:cs="Arial"/>
          <w:sz w:val="20"/>
          <w:szCs w:val="20"/>
        </w:rPr>
        <w:t xml:space="preserve">; </w:t>
      </w:r>
      <w:r w:rsidR="00451C9B" w:rsidRPr="005E3D85">
        <w:rPr>
          <w:rFonts w:ascii="Arial" w:hAnsi="Arial" w:cs="Arial"/>
          <w:sz w:val="20"/>
          <w:szCs w:val="20"/>
        </w:rPr>
        <w:t>Capítulo VII – Da Administração Pública</w:t>
      </w:r>
      <w:r w:rsidR="00451C9B">
        <w:rPr>
          <w:rFonts w:ascii="Arial" w:hAnsi="Arial" w:cs="Arial"/>
          <w:sz w:val="20"/>
          <w:szCs w:val="20"/>
        </w:rPr>
        <w:t xml:space="preserve">; </w:t>
      </w:r>
      <w:r w:rsidR="00451C9B" w:rsidRPr="005E3D85">
        <w:rPr>
          <w:rFonts w:ascii="Arial" w:hAnsi="Arial" w:cs="Arial"/>
          <w:sz w:val="20"/>
          <w:szCs w:val="20"/>
        </w:rPr>
        <w:t>Título IV – Da organização dos poderes</w:t>
      </w:r>
      <w:r w:rsidR="00451C9B">
        <w:rPr>
          <w:rFonts w:ascii="Arial" w:hAnsi="Arial" w:cs="Arial"/>
          <w:sz w:val="20"/>
          <w:szCs w:val="20"/>
        </w:rPr>
        <w:t>;</w:t>
      </w:r>
      <w:r w:rsidRPr="009F2C2A">
        <w:rPr>
          <w:rFonts w:ascii="Arial" w:hAnsi="Arial" w:cs="Arial"/>
          <w:sz w:val="20"/>
          <w:szCs w:val="20"/>
        </w:rPr>
        <w:t xml:space="preserve"> Lei do SUAS a qual altera a Lei Orgânica de Assistência Social (LOAS); Sistema Único de Assistência Social (SUAS); Política Nacional de Assistência Social (PNAS/2004); Norma Operacional Básica de Assistência Social (NOB/SUAS/2005); Estratégias e Metas para Implementação da Política de Assistência Social no Brasil; Normas e orientações do CRAS e do CREAS; Tipificação Nacional de Serviços Socio</w:t>
      </w:r>
      <w:r>
        <w:rPr>
          <w:rFonts w:ascii="Arial" w:hAnsi="Arial" w:cs="Arial"/>
          <w:sz w:val="20"/>
          <w:szCs w:val="20"/>
        </w:rPr>
        <w:t xml:space="preserve"> </w:t>
      </w:r>
      <w:r w:rsidRPr="009F2C2A">
        <w:rPr>
          <w:rFonts w:ascii="Arial" w:hAnsi="Arial" w:cs="Arial"/>
          <w:sz w:val="20"/>
          <w:szCs w:val="20"/>
        </w:rPr>
        <w:t xml:space="preserve">assistenciais do SUAS (2009); Direitos </w:t>
      </w:r>
      <w:r>
        <w:rPr>
          <w:rFonts w:ascii="Arial" w:hAnsi="Arial" w:cs="Arial"/>
          <w:sz w:val="20"/>
          <w:szCs w:val="20"/>
        </w:rPr>
        <w:t xml:space="preserve">sócio </w:t>
      </w:r>
      <w:r w:rsidRPr="009F2C2A">
        <w:rPr>
          <w:rFonts w:ascii="Arial" w:hAnsi="Arial" w:cs="Arial"/>
          <w:sz w:val="20"/>
          <w:szCs w:val="20"/>
        </w:rPr>
        <w:t xml:space="preserve">assistenciais do Suas; Leis Orgânicas de Saúde; Estatuto da Criança e do Adolescente; Política Nacional de Atendimento da Criança e do Adolescente; Sistema Nacional de Atendimento Socioeducativo (Sinase); Estatuto do Idoso; Lei Maria da Penha - Lei n° 11340 de 07/08/2006 e Lei nº 12010/09 - nova lei da adoção; Plano Nacional de Enfrentamento da Violência Sexual Infanto-Juvenil; Seguridade Social; Direitos Sociais; </w:t>
      </w:r>
      <w:r>
        <w:rPr>
          <w:rFonts w:ascii="Arial" w:hAnsi="Arial" w:cs="Arial"/>
          <w:sz w:val="20"/>
          <w:szCs w:val="20"/>
        </w:rPr>
        <w:t xml:space="preserve">Movimentos Sociais; </w:t>
      </w:r>
      <w:r w:rsidRPr="009F2C2A">
        <w:rPr>
          <w:rFonts w:ascii="Arial" w:hAnsi="Arial" w:cs="Arial"/>
          <w:sz w:val="20"/>
          <w:szCs w:val="20"/>
        </w:rPr>
        <w:t>Gestão de Políticas Públicas; e Sistema Nacional de Atendimento Socioeducativo (Sinase); Estatuto da pessoa com deficiência e Lei da Acessibilidade nº 10.098/2000.Pesquisa Social; Regulamentação da Profissão de Serviço Social (Lei n° 8.662, de sete de junho de 1993 dispõe sobre a profissão de assistente social e dá outras providências e Código de Ética do Assistente Social 1993); Serviço Social e Ética; Aportes teóricos e metodológicos do Serviço Social; Serviço Social e a questão social; Trajetória histórica e debate contemporâneo da profissão; Instrumentalidade do serviço social: Dimensões teórico-metodológica, ético- política e técnico-operativa;</w:t>
      </w:r>
      <w:r>
        <w:rPr>
          <w:rFonts w:ascii="Arial" w:hAnsi="Arial" w:cs="Arial"/>
          <w:sz w:val="20"/>
          <w:szCs w:val="20"/>
        </w:rPr>
        <w:t xml:space="preserve"> </w:t>
      </w:r>
      <w:r w:rsidRPr="00C11750">
        <w:rPr>
          <w:rFonts w:ascii="Arial" w:hAnsi="Arial" w:cs="Arial"/>
          <w:sz w:val="20"/>
          <w:szCs w:val="20"/>
        </w:rPr>
        <w:t xml:space="preserve">atribuições privativas do assistente social  em questão (1º edição ampliada 2012 – CFESS); Trabalho do assistente social no SUAS; </w:t>
      </w:r>
      <w:r>
        <w:rPr>
          <w:rFonts w:ascii="Arial" w:hAnsi="Arial" w:cs="Arial"/>
          <w:sz w:val="20"/>
          <w:szCs w:val="20"/>
        </w:rPr>
        <w:t xml:space="preserve"> Lei Orgânica Municipal. </w:t>
      </w:r>
      <w:r w:rsidR="00BD1E41">
        <w:rPr>
          <w:rFonts w:ascii="Arial" w:hAnsi="Arial" w:cs="Arial"/>
          <w:sz w:val="20"/>
          <w:szCs w:val="20"/>
        </w:rPr>
        <w:t xml:space="preserve">Estatuto dos Servidores Públicos de Ibiam; </w:t>
      </w:r>
      <w:r>
        <w:rPr>
          <w:rFonts w:ascii="Arial" w:hAnsi="Arial" w:cs="Arial"/>
          <w:sz w:val="20"/>
          <w:szCs w:val="20"/>
        </w:rPr>
        <w:t>Conhecimentos inerentes a função observando-se a prática do dia-a-dia.</w:t>
      </w:r>
    </w:p>
    <w:p w:rsidR="00B42DCB" w:rsidRDefault="00B42DCB" w:rsidP="00B03C0A">
      <w:pPr>
        <w:autoSpaceDE w:val="0"/>
        <w:autoSpaceDN w:val="0"/>
        <w:adjustRightInd w:val="0"/>
        <w:jc w:val="both"/>
        <w:rPr>
          <w:rFonts w:ascii="Arial" w:hAnsi="Arial" w:cs="Arial"/>
          <w:b/>
          <w:sz w:val="20"/>
          <w:szCs w:val="20"/>
        </w:rPr>
      </w:pPr>
    </w:p>
    <w:p w:rsidR="00F35590" w:rsidRPr="00E74647" w:rsidRDefault="00F35590" w:rsidP="00451C9B">
      <w:pPr>
        <w:shd w:val="clear" w:color="auto" w:fill="F2F2F2" w:themeFill="background1" w:themeFillShade="F2"/>
        <w:autoSpaceDE w:val="0"/>
        <w:autoSpaceDN w:val="0"/>
        <w:adjustRightInd w:val="0"/>
        <w:jc w:val="both"/>
        <w:rPr>
          <w:rFonts w:ascii="Arial" w:hAnsi="Arial" w:cs="Arial"/>
          <w:b/>
          <w:sz w:val="20"/>
          <w:szCs w:val="20"/>
        </w:rPr>
      </w:pPr>
      <w:r>
        <w:rPr>
          <w:rFonts w:ascii="Arial" w:hAnsi="Arial" w:cs="Arial"/>
          <w:b/>
          <w:sz w:val="20"/>
          <w:szCs w:val="20"/>
        </w:rPr>
        <w:t>AUXILIAR ADMINISTRATIVO</w:t>
      </w:r>
      <w:r w:rsidR="0068067F">
        <w:rPr>
          <w:rFonts w:ascii="Arial" w:hAnsi="Arial" w:cs="Arial"/>
          <w:b/>
          <w:sz w:val="20"/>
          <w:szCs w:val="20"/>
        </w:rPr>
        <w:t xml:space="preserve"> (</w:t>
      </w:r>
      <w:r>
        <w:rPr>
          <w:rFonts w:ascii="Arial" w:hAnsi="Arial" w:cs="Arial"/>
          <w:b/>
          <w:sz w:val="20"/>
          <w:szCs w:val="20"/>
        </w:rPr>
        <w:t>CRAS</w:t>
      </w:r>
      <w:r w:rsidR="0068067F">
        <w:rPr>
          <w:rFonts w:ascii="Arial" w:hAnsi="Arial" w:cs="Arial"/>
          <w:b/>
          <w:sz w:val="20"/>
          <w:szCs w:val="20"/>
        </w:rPr>
        <w:t>)</w:t>
      </w:r>
      <w:r w:rsidRPr="00341E91">
        <w:rPr>
          <w:rFonts w:ascii="Arial" w:hAnsi="Arial" w:cs="Arial"/>
          <w:b/>
          <w:sz w:val="20"/>
          <w:szCs w:val="20"/>
        </w:rPr>
        <w:t>:</w:t>
      </w:r>
      <w:r w:rsidR="00451C9B">
        <w:rPr>
          <w:rFonts w:ascii="Arial" w:hAnsi="Arial" w:cs="Arial"/>
          <w:b/>
          <w:sz w:val="20"/>
          <w:szCs w:val="20"/>
        </w:rPr>
        <w:t xml:space="preserve"> </w:t>
      </w:r>
      <w:r w:rsidR="00451C9B">
        <w:rPr>
          <w:rFonts w:ascii="Arial" w:hAnsi="Arial" w:cs="Arial"/>
          <w:sz w:val="20"/>
          <w:szCs w:val="20"/>
        </w:rPr>
        <w:t xml:space="preserve">Noções da Constituição Federal - </w:t>
      </w:r>
      <w:r w:rsidR="00451C9B" w:rsidRPr="005E3D85">
        <w:rPr>
          <w:rFonts w:ascii="Arial" w:hAnsi="Arial" w:cs="Arial"/>
          <w:sz w:val="20"/>
          <w:szCs w:val="20"/>
        </w:rPr>
        <w:t>Título I – Dos princípios fundamentais</w:t>
      </w:r>
      <w:r w:rsidR="00451C9B">
        <w:rPr>
          <w:rFonts w:ascii="Arial" w:hAnsi="Arial" w:cs="Arial"/>
          <w:sz w:val="20"/>
          <w:szCs w:val="20"/>
        </w:rPr>
        <w:t xml:space="preserve">; </w:t>
      </w:r>
      <w:r w:rsidR="00451C9B" w:rsidRPr="005E3D85">
        <w:rPr>
          <w:rFonts w:ascii="Arial" w:hAnsi="Arial" w:cs="Arial"/>
          <w:sz w:val="20"/>
          <w:szCs w:val="20"/>
        </w:rPr>
        <w:t>Título II – Dos direitos e garantias fundamentais</w:t>
      </w:r>
      <w:r w:rsidR="00451C9B">
        <w:rPr>
          <w:rFonts w:ascii="Arial" w:hAnsi="Arial" w:cs="Arial"/>
          <w:sz w:val="20"/>
          <w:szCs w:val="20"/>
        </w:rPr>
        <w:t xml:space="preserve">; </w:t>
      </w:r>
      <w:r w:rsidR="00451C9B" w:rsidRPr="005E3D85">
        <w:rPr>
          <w:rFonts w:ascii="Arial" w:hAnsi="Arial" w:cs="Arial"/>
          <w:sz w:val="20"/>
          <w:szCs w:val="20"/>
        </w:rPr>
        <w:t>Capítulo I – Dos direitos e deveres individuais e coletivos</w:t>
      </w:r>
      <w:r w:rsidR="00451C9B">
        <w:rPr>
          <w:rFonts w:ascii="Arial" w:hAnsi="Arial" w:cs="Arial"/>
          <w:sz w:val="20"/>
          <w:szCs w:val="20"/>
        </w:rPr>
        <w:t xml:space="preserve">; </w:t>
      </w:r>
      <w:r w:rsidR="00451C9B" w:rsidRPr="005E3D85">
        <w:rPr>
          <w:rFonts w:ascii="Arial" w:hAnsi="Arial" w:cs="Arial"/>
          <w:sz w:val="20"/>
          <w:szCs w:val="20"/>
        </w:rPr>
        <w:t>Capítulo II – Dos direitos sociais</w:t>
      </w:r>
      <w:r w:rsidR="00451C9B">
        <w:rPr>
          <w:rFonts w:ascii="Arial" w:hAnsi="Arial" w:cs="Arial"/>
          <w:sz w:val="20"/>
          <w:szCs w:val="20"/>
        </w:rPr>
        <w:t xml:space="preserve">; </w:t>
      </w:r>
      <w:r w:rsidR="00451C9B" w:rsidRPr="005E3D85">
        <w:rPr>
          <w:rFonts w:ascii="Arial" w:hAnsi="Arial" w:cs="Arial"/>
          <w:sz w:val="20"/>
          <w:szCs w:val="20"/>
        </w:rPr>
        <w:t>Capítulo III – Da Nacionalidade</w:t>
      </w:r>
      <w:r w:rsidR="00451C9B">
        <w:rPr>
          <w:rFonts w:ascii="Arial" w:hAnsi="Arial" w:cs="Arial"/>
          <w:sz w:val="20"/>
          <w:szCs w:val="20"/>
        </w:rPr>
        <w:t xml:space="preserve">; </w:t>
      </w:r>
      <w:r w:rsidR="00451C9B" w:rsidRPr="005E3D85">
        <w:rPr>
          <w:rFonts w:ascii="Arial" w:hAnsi="Arial" w:cs="Arial"/>
          <w:sz w:val="20"/>
          <w:szCs w:val="20"/>
        </w:rPr>
        <w:t>Título III – Da organização do Estado</w:t>
      </w:r>
      <w:r w:rsidR="00451C9B">
        <w:rPr>
          <w:rFonts w:ascii="Arial" w:hAnsi="Arial" w:cs="Arial"/>
          <w:sz w:val="20"/>
          <w:szCs w:val="20"/>
        </w:rPr>
        <w:t xml:space="preserve">; </w:t>
      </w:r>
      <w:r w:rsidR="00451C9B" w:rsidRPr="005E3D85">
        <w:rPr>
          <w:rFonts w:ascii="Arial" w:hAnsi="Arial" w:cs="Arial"/>
          <w:sz w:val="20"/>
          <w:szCs w:val="20"/>
        </w:rPr>
        <w:t>Capítulo VII – Da Administração Pública</w:t>
      </w:r>
      <w:r w:rsidR="00451C9B">
        <w:rPr>
          <w:rFonts w:ascii="Arial" w:hAnsi="Arial" w:cs="Arial"/>
          <w:sz w:val="20"/>
          <w:szCs w:val="20"/>
        </w:rPr>
        <w:t xml:space="preserve">; </w:t>
      </w:r>
      <w:r w:rsidR="00451C9B" w:rsidRPr="005E3D85">
        <w:rPr>
          <w:rFonts w:ascii="Arial" w:hAnsi="Arial" w:cs="Arial"/>
          <w:sz w:val="20"/>
          <w:szCs w:val="20"/>
        </w:rPr>
        <w:t>Título IV – Da organização dos poderes</w:t>
      </w:r>
      <w:r w:rsidR="00451C9B">
        <w:rPr>
          <w:rFonts w:ascii="Arial" w:hAnsi="Arial" w:cs="Arial"/>
          <w:sz w:val="20"/>
          <w:szCs w:val="20"/>
        </w:rPr>
        <w:t>;</w:t>
      </w:r>
      <w:r w:rsidRPr="00341E91">
        <w:rPr>
          <w:rFonts w:ascii="Arial" w:hAnsi="Arial" w:cs="Arial"/>
          <w:b/>
          <w:sz w:val="20"/>
          <w:szCs w:val="20"/>
        </w:rPr>
        <w:t xml:space="preserve"> </w:t>
      </w:r>
      <w:r w:rsidRPr="004366C9">
        <w:rPr>
          <w:rFonts w:ascii="Arial" w:hAnsi="Arial" w:cs="Arial"/>
          <w:sz w:val="20"/>
          <w:szCs w:val="20"/>
        </w:rPr>
        <w:t>DIREITO CONSTITUCIONAL Princípios do Estado Democrático de Direito. Constituição: Conceito, Classificação, Aplicabilidade e Interpretação das Normas Constitucionais, Poder Constituinte. Conceito, Finalidade, Titularidade e Espécies. Reforma da Constituição. Cláusulas Pétreas. Supremacia da Constituição. Controle de Constitucionalidade. Sistemas de Controle de Constitucionalidade. Ação Direta de Inconstitucionalidade. Ação Declaratória de Constitucionalidade. Arguição de Descumprimento de Preceito Fundamental. CONSTITUIÇÃO BRASILEIRA: Princípios Fundamentais; Dos Direitos e Garantias Fundamentais; Da Organização do Estado; Da Organização dos Poderes; Da Tributação e do Orçamento; Da Ordem Econômica e Financeira. ADMINISTRAÇÃO PÚBLICA: organização administrativa -centralização e descentralização. Administração direta e indireta. Princípios que regem a Administração Pública. Responsabilidade civil do Estado. Poderes e deveres da Administração. Servidores Públicos: vínculo jurídico (estatutário,trabalhista e temporário); quadro funcional, direitos e deveres; ética e responsabilidade social. Responsabilidade civil, penal e administrativa do servidor público. Atos administrativos: conceito, requisitos, elementos, pressupostos, atributos, méritos e classificação; vinculação e discricionariedade; anulação, revogação e invalidação. Disposições constitucionais referentes aos servidores públicos. Relações interpessoais. Ética no trabalho. Conhecimento relacionado ao Cadastro Único para Programas Sociais (CadÚnico); Noções básicas do Sistema Único de Assistência Social (SUAS); Noções básicas da Política Nacional de Assistência Social (PNAS/2004); Caderno de Orientações Técnicas: O CRAS que temos o CRAS que queremos – Volume 1: Guia de Orientações Técnicas do CRAS – Brasília 2009.</w:t>
      </w:r>
      <w:r w:rsidR="008B7902">
        <w:rPr>
          <w:rFonts w:ascii="Arial" w:hAnsi="Arial" w:cs="Arial"/>
          <w:sz w:val="20"/>
          <w:szCs w:val="20"/>
        </w:rPr>
        <w:t xml:space="preserve"> </w:t>
      </w:r>
      <w:r w:rsidRPr="004366C9">
        <w:rPr>
          <w:rFonts w:ascii="Arial" w:hAnsi="Arial" w:cs="Arial"/>
          <w:sz w:val="20"/>
          <w:szCs w:val="20"/>
        </w:rPr>
        <w:t xml:space="preserve">Conceitos de organização de arquivos e métodos de </w:t>
      </w:r>
      <w:r w:rsidRPr="004366C9">
        <w:rPr>
          <w:rFonts w:ascii="Arial" w:hAnsi="Arial" w:cs="Arial"/>
          <w:sz w:val="20"/>
          <w:szCs w:val="20"/>
        </w:rPr>
        <w:lastRenderedPageBreak/>
        <w:t>acesso. Noções básicas nos serviços gerais de Secretaria: preparar, preencher e tratar documentos; preparar relatórios, formulários e planilhas; executar rotinas de apoio na área de recursos humanos. Noções básicas de administração geral, contabilidade, finanças. Redação e correspondências oficiais: qualidades de linguagem, formas de tratamento (pronomes, empregos e abreviaturas) e documentos (ata, ofício, edital, memorando, circular, requerimento e relatório). Relações interpessoais. Ética no tra</w:t>
      </w:r>
      <w:r>
        <w:rPr>
          <w:rFonts w:ascii="Arial" w:hAnsi="Arial" w:cs="Arial"/>
          <w:sz w:val="20"/>
          <w:szCs w:val="20"/>
        </w:rPr>
        <w:t xml:space="preserve">balho. Conhecimentos </w:t>
      </w:r>
      <w:r w:rsidRPr="004366C9">
        <w:rPr>
          <w:rFonts w:ascii="Arial" w:hAnsi="Arial" w:cs="Arial"/>
          <w:sz w:val="20"/>
          <w:szCs w:val="20"/>
        </w:rPr>
        <w:t xml:space="preserve">de Informática. Legislação brasileira de Arquivologia; Política Nacional de arquivos públicos e privados. </w:t>
      </w:r>
      <w:r w:rsidR="0068067F">
        <w:rPr>
          <w:rFonts w:ascii="Arial" w:hAnsi="Arial" w:cs="Arial"/>
          <w:sz w:val="20"/>
          <w:szCs w:val="20"/>
        </w:rPr>
        <w:t>Lei Orgânica Municipal;</w:t>
      </w:r>
      <w:r w:rsidR="00BD1E41">
        <w:rPr>
          <w:rFonts w:ascii="Arial" w:hAnsi="Arial" w:cs="Arial"/>
          <w:sz w:val="20"/>
          <w:szCs w:val="20"/>
        </w:rPr>
        <w:t xml:space="preserve"> Estatuto dos Servidores Públicos de Ibiam;</w:t>
      </w:r>
      <w:r w:rsidR="0068067F">
        <w:rPr>
          <w:rFonts w:ascii="Arial" w:hAnsi="Arial" w:cs="Arial"/>
          <w:sz w:val="20"/>
          <w:szCs w:val="20"/>
        </w:rPr>
        <w:t xml:space="preserve"> </w:t>
      </w:r>
      <w:r w:rsidRPr="004366C9">
        <w:rPr>
          <w:rFonts w:ascii="Arial" w:hAnsi="Arial" w:cs="Arial"/>
          <w:sz w:val="20"/>
          <w:szCs w:val="20"/>
        </w:rPr>
        <w:t>Conhecimentos inerentes à função, observando-se a prática do dia-a-dia</w:t>
      </w:r>
    </w:p>
    <w:p w:rsidR="00451C9B" w:rsidRDefault="00451C9B" w:rsidP="00451C9B">
      <w:pPr>
        <w:rPr>
          <w:rFonts w:ascii="Arial" w:hAnsi="Arial" w:cs="Arial"/>
          <w:b/>
          <w:sz w:val="20"/>
          <w:szCs w:val="20"/>
        </w:rPr>
      </w:pPr>
    </w:p>
    <w:p w:rsidR="00451C9B" w:rsidRDefault="00451C9B" w:rsidP="00451C9B">
      <w:pPr>
        <w:rPr>
          <w:rFonts w:ascii="Arial" w:hAnsi="Arial" w:cs="Arial"/>
          <w:b/>
          <w:sz w:val="20"/>
          <w:szCs w:val="20"/>
        </w:rPr>
      </w:pPr>
    </w:p>
    <w:p w:rsidR="00153159" w:rsidRDefault="00153159" w:rsidP="005B5105">
      <w:pPr>
        <w:jc w:val="center"/>
        <w:rPr>
          <w:rFonts w:ascii="Arial" w:hAnsi="Arial" w:cs="Arial"/>
          <w:b/>
          <w:sz w:val="20"/>
          <w:szCs w:val="20"/>
        </w:rPr>
      </w:pPr>
    </w:p>
    <w:p w:rsidR="00153159" w:rsidRDefault="00153159" w:rsidP="005B5105">
      <w:pPr>
        <w:jc w:val="center"/>
        <w:rPr>
          <w:rFonts w:ascii="Arial" w:hAnsi="Arial" w:cs="Arial"/>
          <w:b/>
          <w:sz w:val="20"/>
          <w:szCs w:val="20"/>
        </w:rPr>
      </w:pPr>
    </w:p>
    <w:p w:rsidR="003B0A16" w:rsidRDefault="003B0A16"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451C9B" w:rsidRDefault="00451C9B" w:rsidP="005B5105">
      <w:pPr>
        <w:jc w:val="center"/>
        <w:rPr>
          <w:rFonts w:ascii="Arial" w:hAnsi="Arial" w:cs="Arial"/>
          <w:b/>
          <w:sz w:val="20"/>
          <w:szCs w:val="20"/>
        </w:rPr>
      </w:pPr>
    </w:p>
    <w:p w:rsidR="006B7A7D" w:rsidRDefault="006B7A7D" w:rsidP="005B5105">
      <w:pPr>
        <w:jc w:val="center"/>
        <w:rPr>
          <w:rFonts w:ascii="Arial" w:hAnsi="Arial" w:cs="Arial"/>
          <w:b/>
          <w:sz w:val="20"/>
          <w:szCs w:val="20"/>
        </w:rPr>
      </w:pPr>
    </w:p>
    <w:p w:rsidR="006B7A7D" w:rsidRDefault="006B7A7D" w:rsidP="005B5105">
      <w:pPr>
        <w:jc w:val="center"/>
        <w:rPr>
          <w:rFonts w:ascii="Arial" w:hAnsi="Arial" w:cs="Arial"/>
          <w:b/>
          <w:sz w:val="20"/>
          <w:szCs w:val="20"/>
        </w:rPr>
      </w:pPr>
    </w:p>
    <w:p w:rsidR="006B7A7D" w:rsidRDefault="006B7A7D" w:rsidP="005B5105">
      <w:pPr>
        <w:jc w:val="center"/>
        <w:rPr>
          <w:rFonts w:ascii="Arial" w:hAnsi="Arial" w:cs="Arial"/>
          <w:b/>
          <w:sz w:val="20"/>
          <w:szCs w:val="20"/>
        </w:rPr>
      </w:pPr>
    </w:p>
    <w:p w:rsidR="006B7A7D" w:rsidRDefault="006B7A7D" w:rsidP="005B5105">
      <w:pPr>
        <w:jc w:val="center"/>
        <w:rPr>
          <w:rFonts w:ascii="Arial" w:hAnsi="Arial" w:cs="Arial"/>
          <w:b/>
          <w:sz w:val="20"/>
          <w:szCs w:val="20"/>
        </w:rPr>
      </w:pPr>
    </w:p>
    <w:p w:rsidR="006B7A7D" w:rsidRDefault="006B7A7D" w:rsidP="005B5105">
      <w:pPr>
        <w:jc w:val="center"/>
        <w:rPr>
          <w:rFonts w:ascii="Arial" w:hAnsi="Arial" w:cs="Arial"/>
          <w:b/>
          <w:sz w:val="20"/>
          <w:szCs w:val="20"/>
        </w:rPr>
      </w:pPr>
    </w:p>
    <w:p w:rsidR="006B7A7D" w:rsidRDefault="006B7A7D" w:rsidP="005B5105">
      <w:pPr>
        <w:jc w:val="center"/>
        <w:rPr>
          <w:rFonts w:ascii="Arial" w:hAnsi="Arial" w:cs="Arial"/>
          <w:b/>
          <w:sz w:val="20"/>
          <w:szCs w:val="20"/>
        </w:rPr>
      </w:pPr>
    </w:p>
    <w:p w:rsidR="006B7A7D" w:rsidRDefault="006B7A7D" w:rsidP="005B5105">
      <w:pPr>
        <w:jc w:val="center"/>
        <w:rPr>
          <w:rFonts w:ascii="Arial" w:hAnsi="Arial" w:cs="Arial"/>
          <w:b/>
          <w:sz w:val="20"/>
          <w:szCs w:val="20"/>
        </w:rPr>
      </w:pPr>
    </w:p>
    <w:p w:rsidR="006B7A7D" w:rsidRDefault="006B7A7D" w:rsidP="005B5105">
      <w:pPr>
        <w:jc w:val="center"/>
        <w:rPr>
          <w:rFonts w:ascii="Arial" w:hAnsi="Arial" w:cs="Arial"/>
          <w:b/>
          <w:sz w:val="20"/>
          <w:szCs w:val="20"/>
        </w:rPr>
      </w:pPr>
    </w:p>
    <w:p w:rsidR="006B7A7D" w:rsidRDefault="006B7A7D" w:rsidP="005B5105">
      <w:pPr>
        <w:jc w:val="center"/>
        <w:rPr>
          <w:rFonts w:ascii="Arial" w:hAnsi="Arial" w:cs="Arial"/>
          <w:b/>
          <w:sz w:val="20"/>
          <w:szCs w:val="20"/>
        </w:rPr>
      </w:pPr>
    </w:p>
    <w:p w:rsidR="006B7A7D" w:rsidRDefault="006B7A7D" w:rsidP="005B5105">
      <w:pPr>
        <w:jc w:val="center"/>
        <w:rPr>
          <w:rFonts w:ascii="Arial" w:hAnsi="Arial" w:cs="Arial"/>
          <w:b/>
          <w:sz w:val="20"/>
          <w:szCs w:val="20"/>
        </w:rPr>
      </w:pPr>
    </w:p>
    <w:p w:rsidR="006B7A7D" w:rsidRDefault="006B7A7D" w:rsidP="005B5105">
      <w:pPr>
        <w:jc w:val="center"/>
        <w:rPr>
          <w:rFonts w:ascii="Arial" w:hAnsi="Arial" w:cs="Arial"/>
          <w:b/>
          <w:sz w:val="20"/>
          <w:szCs w:val="20"/>
        </w:rPr>
      </w:pPr>
    </w:p>
    <w:p w:rsidR="006B7A7D" w:rsidRDefault="006B7A7D" w:rsidP="005B5105">
      <w:pPr>
        <w:jc w:val="center"/>
        <w:rPr>
          <w:rFonts w:ascii="Arial" w:hAnsi="Arial" w:cs="Arial"/>
          <w:b/>
          <w:sz w:val="20"/>
          <w:szCs w:val="20"/>
        </w:rPr>
      </w:pPr>
    </w:p>
    <w:p w:rsidR="006B7A7D" w:rsidRDefault="006B7A7D" w:rsidP="005B5105">
      <w:pPr>
        <w:jc w:val="center"/>
        <w:rPr>
          <w:rFonts w:ascii="Arial" w:hAnsi="Arial" w:cs="Arial"/>
          <w:b/>
          <w:sz w:val="20"/>
          <w:szCs w:val="20"/>
        </w:rPr>
      </w:pPr>
    </w:p>
    <w:p w:rsidR="00E65067" w:rsidRDefault="00E65067" w:rsidP="005B5105">
      <w:pPr>
        <w:jc w:val="center"/>
        <w:rPr>
          <w:rFonts w:ascii="Arial" w:hAnsi="Arial" w:cs="Arial"/>
          <w:b/>
          <w:sz w:val="20"/>
          <w:szCs w:val="20"/>
        </w:rPr>
      </w:pPr>
    </w:p>
    <w:p w:rsidR="006B7A7D" w:rsidRDefault="006B7A7D" w:rsidP="005B5105">
      <w:pPr>
        <w:jc w:val="center"/>
        <w:rPr>
          <w:rFonts w:ascii="Arial" w:hAnsi="Arial" w:cs="Arial"/>
          <w:b/>
          <w:sz w:val="20"/>
          <w:szCs w:val="20"/>
        </w:rPr>
      </w:pPr>
    </w:p>
    <w:p w:rsidR="006B7A7D" w:rsidRDefault="006B7A7D" w:rsidP="005B5105">
      <w:pPr>
        <w:jc w:val="center"/>
        <w:rPr>
          <w:rFonts w:ascii="Arial" w:hAnsi="Arial" w:cs="Arial"/>
          <w:b/>
          <w:sz w:val="20"/>
          <w:szCs w:val="20"/>
        </w:rPr>
      </w:pPr>
    </w:p>
    <w:p w:rsidR="006B7A7D" w:rsidRDefault="006B7A7D" w:rsidP="005B5105">
      <w:pPr>
        <w:jc w:val="center"/>
        <w:rPr>
          <w:rFonts w:ascii="Arial" w:hAnsi="Arial" w:cs="Arial"/>
          <w:b/>
          <w:sz w:val="20"/>
          <w:szCs w:val="20"/>
        </w:rPr>
      </w:pPr>
    </w:p>
    <w:p w:rsidR="00B122A6" w:rsidRDefault="004E30BF" w:rsidP="00D73050">
      <w:pPr>
        <w:pStyle w:val="Ttulo8"/>
        <w:spacing w:before="0" w:after="0"/>
        <w:jc w:val="center"/>
        <w:rPr>
          <w:rFonts w:ascii="Arial" w:hAnsi="Arial" w:cs="Arial"/>
          <w:b/>
          <w:sz w:val="20"/>
          <w:szCs w:val="20"/>
        </w:rPr>
      </w:pPr>
      <w:r w:rsidRPr="00CA663D">
        <w:rPr>
          <w:rFonts w:ascii="Arial" w:hAnsi="Arial" w:cs="Arial"/>
          <w:b/>
          <w:i w:val="0"/>
          <w:sz w:val="20"/>
          <w:szCs w:val="20"/>
        </w:rPr>
        <w:t xml:space="preserve">ANEXO </w:t>
      </w:r>
      <w:r w:rsidR="00153159" w:rsidRPr="00CA663D">
        <w:rPr>
          <w:rFonts w:ascii="Arial" w:hAnsi="Arial" w:cs="Arial"/>
          <w:b/>
          <w:i w:val="0"/>
          <w:sz w:val="20"/>
          <w:szCs w:val="20"/>
        </w:rPr>
        <w:t>I</w:t>
      </w:r>
      <w:r w:rsidR="007D054A" w:rsidRPr="00CA663D">
        <w:rPr>
          <w:rFonts w:ascii="Arial" w:hAnsi="Arial" w:cs="Arial"/>
          <w:b/>
          <w:i w:val="0"/>
          <w:sz w:val="20"/>
          <w:szCs w:val="20"/>
        </w:rPr>
        <w:t>V</w:t>
      </w:r>
      <w:r w:rsidR="00D73050" w:rsidRPr="00CA663D">
        <w:rPr>
          <w:rFonts w:ascii="Arial" w:hAnsi="Arial" w:cs="Arial"/>
          <w:b/>
          <w:sz w:val="20"/>
          <w:szCs w:val="20"/>
        </w:rPr>
        <w:t xml:space="preserve"> </w:t>
      </w:r>
    </w:p>
    <w:p w:rsidR="00D73050" w:rsidRPr="00CA663D" w:rsidRDefault="00D73050" w:rsidP="00D73050">
      <w:pPr>
        <w:pStyle w:val="Ttulo8"/>
        <w:spacing w:before="0" w:after="0"/>
        <w:jc w:val="center"/>
        <w:rPr>
          <w:rFonts w:ascii="Arial" w:hAnsi="Arial" w:cs="Arial"/>
          <w:b/>
          <w:i w:val="0"/>
          <w:sz w:val="20"/>
          <w:szCs w:val="20"/>
        </w:rPr>
      </w:pPr>
      <w:r w:rsidRPr="00CA663D">
        <w:rPr>
          <w:rFonts w:ascii="Arial" w:hAnsi="Arial" w:cs="Arial"/>
          <w:b/>
          <w:i w:val="0"/>
          <w:sz w:val="20"/>
          <w:szCs w:val="20"/>
        </w:rPr>
        <w:t>do Edital nº 001/2018</w:t>
      </w:r>
    </w:p>
    <w:p w:rsidR="00F11C74" w:rsidRPr="00F642B3" w:rsidRDefault="00F11C74" w:rsidP="005B5105">
      <w:pPr>
        <w:jc w:val="center"/>
        <w:rPr>
          <w:rFonts w:ascii="Arial" w:hAnsi="Arial" w:cs="Arial"/>
          <w:sz w:val="20"/>
          <w:szCs w:val="20"/>
        </w:rPr>
      </w:pPr>
    </w:p>
    <w:p w:rsidR="002555C9" w:rsidRPr="00F642B3" w:rsidRDefault="002555C9" w:rsidP="00F11C74">
      <w:pPr>
        <w:jc w:val="center"/>
        <w:rPr>
          <w:rFonts w:ascii="Arial" w:hAnsi="Arial" w:cs="Arial"/>
          <w:b/>
          <w:sz w:val="20"/>
          <w:szCs w:val="20"/>
        </w:rPr>
      </w:pPr>
    </w:p>
    <w:p w:rsidR="00FC5C09" w:rsidRPr="00F642B3" w:rsidRDefault="00F11C74" w:rsidP="00F11C74">
      <w:pPr>
        <w:jc w:val="center"/>
        <w:rPr>
          <w:rFonts w:ascii="Arial" w:hAnsi="Arial" w:cs="Arial"/>
          <w:b/>
          <w:sz w:val="20"/>
          <w:szCs w:val="20"/>
        </w:rPr>
      </w:pPr>
      <w:r w:rsidRPr="00F642B3">
        <w:rPr>
          <w:rFonts w:ascii="Arial" w:hAnsi="Arial" w:cs="Arial"/>
          <w:b/>
          <w:sz w:val="20"/>
          <w:szCs w:val="20"/>
        </w:rPr>
        <w:t>DO CRONOGRAMA</w:t>
      </w:r>
    </w:p>
    <w:p w:rsidR="00F11C74" w:rsidRPr="00F642B3" w:rsidRDefault="00FC5C09" w:rsidP="00F11C74">
      <w:pPr>
        <w:jc w:val="center"/>
        <w:rPr>
          <w:rFonts w:ascii="Arial" w:hAnsi="Arial" w:cs="Arial"/>
          <w:sz w:val="20"/>
          <w:szCs w:val="20"/>
        </w:rPr>
      </w:pPr>
      <w:r w:rsidRPr="00F642B3">
        <w:rPr>
          <w:rFonts w:ascii="Arial" w:hAnsi="Arial" w:cs="Arial"/>
          <w:sz w:val="20"/>
          <w:szCs w:val="20"/>
        </w:rPr>
        <w:t xml:space="preserve">(Sujeito </w:t>
      </w:r>
      <w:r w:rsidR="00186FAB" w:rsidRPr="00F642B3">
        <w:rPr>
          <w:rFonts w:ascii="Arial" w:hAnsi="Arial" w:cs="Arial"/>
          <w:sz w:val="20"/>
          <w:szCs w:val="20"/>
        </w:rPr>
        <w:t>a</w:t>
      </w:r>
      <w:r w:rsidRPr="00F642B3">
        <w:rPr>
          <w:rFonts w:ascii="Arial" w:hAnsi="Arial" w:cs="Arial"/>
          <w:sz w:val="20"/>
          <w:szCs w:val="20"/>
        </w:rPr>
        <w:t xml:space="preserve"> alterações)</w:t>
      </w:r>
    </w:p>
    <w:p w:rsidR="0042446E" w:rsidRDefault="0042446E" w:rsidP="0042446E">
      <w:pPr>
        <w:jc w:val="center"/>
        <w:rPr>
          <w:rFonts w:ascii="Arial" w:hAnsi="Arial" w:cs="Arial"/>
          <w:b/>
          <w:sz w:val="20"/>
          <w:szCs w:val="20"/>
          <w:highlight w:val="green"/>
        </w:rPr>
      </w:pPr>
    </w:p>
    <w:p w:rsidR="007B51DD" w:rsidRPr="00F642B3" w:rsidRDefault="00BF3729" w:rsidP="007F44A7">
      <w:pPr>
        <w:jc w:val="center"/>
        <w:rPr>
          <w:rFonts w:ascii="Arial" w:hAnsi="Arial" w:cs="Arial"/>
          <w:b/>
          <w:sz w:val="20"/>
          <w:szCs w:val="20"/>
        </w:rPr>
      </w:pPr>
      <w:r w:rsidRPr="00F642B3">
        <w:rPr>
          <w:rFonts w:ascii="Arial" w:hAnsi="Arial" w:cs="Arial"/>
          <w:b/>
          <w:sz w:val="20"/>
          <w:szCs w:val="20"/>
        </w:rPr>
        <w:t xml:space="preserve">É DE RESPONSABILIDADE DO CANDIDATO FICAR ATENTO A TODAS AS PUBLICAÇÕES NO SITE DA </w:t>
      </w:r>
      <w:r w:rsidR="00153159">
        <w:rPr>
          <w:rFonts w:ascii="Arial" w:hAnsi="Arial" w:cs="Arial"/>
          <w:b/>
          <w:color w:val="002060"/>
          <w:sz w:val="20"/>
          <w:szCs w:val="20"/>
          <w:u w:val="single"/>
        </w:rPr>
        <w:t>APRENDERSC.SRV</w:t>
      </w:r>
      <w:r w:rsidR="007F44A7" w:rsidRPr="00F642B3">
        <w:rPr>
          <w:rFonts w:ascii="Arial" w:hAnsi="Arial" w:cs="Arial"/>
          <w:b/>
          <w:color w:val="002060"/>
          <w:sz w:val="20"/>
          <w:szCs w:val="20"/>
          <w:u w:val="single"/>
        </w:rPr>
        <w:t>.BR</w:t>
      </w:r>
      <w:r w:rsidR="00DC3E4F" w:rsidRPr="00DC3E4F">
        <w:rPr>
          <w:rFonts w:ascii="Arial" w:hAnsi="Arial" w:cs="Arial"/>
          <w:color w:val="002060"/>
          <w:sz w:val="20"/>
          <w:szCs w:val="20"/>
        </w:rPr>
        <w:t xml:space="preserve"> </w:t>
      </w:r>
      <w:r w:rsidRPr="00F642B3">
        <w:rPr>
          <w:rFonts w:ascii="Arial" w:hAnsi="Arial" w:cs="Arial"/>
          <w:b/>
          <w:sz w:val="20"/>
          <w:szCs w:val="20"/>
        </w:rPr>
        <w:t>DURANTE OS PRAZOS ESTIPULADOS NO  CRONOGRAMA ABAIXO.</w:t>
      </w:r>
    </w:p>
    <w:p w:rsidR="007B51DD" w:rsidRDefault="007B51DD" w:rsidP="00F11C74">
      <w:pPr>
        <w:rPr>
          <w:rFonts w:ascii="Arial" w:hAnsi="Arial" w:cs="Arial"/>
          <w:b/>
          <w:sz w:val="20"/>
          <w:szCs w:val="20"/>
        </w:rPr>
      </w:pPr>
    </w:p>
    <w:p w:rsidR="002555C9" w:rsidRPr="00F642B3" w:rsidRDefault="002555C9" w:rsidP="00F11C74">
      <w:pPr>
        <w:rPr>
          <w:rFonts w:ascii="Arial" w:hAnsi="Arial" w:cs="Arial"/>
          <w:b/>
          <w:sz w:val="20"/>
          <w:szCs w:val="20"/>
        </w:rPr>
      </w:pPr>
    </w:p>
    <w:tbl>
      <w:tblPr>
        <w:tblW w:w="10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6"/>
        <w:gridCol w:w="7689"/>
        <w:gridCol w:w="2626"/>
      </w:tblGrid>
      <w:tr w:rsidR="00B42DCB" w:rsidTr="00600B81">
        <w:trPr>
          <w:jc w:val="center"/>
        </w:trPr>
        <w:tc>
          <w:tcPr>
            <w:tcW w:w="636" w:type="dxa"/>
            <w:tcBorders>
              <w:top w:val="double" w:sz="4" w:space="0" w:color="auto"/>
              <w:left w:val="double" w:sz="4" w:space="0" w:color="auto"/>
              <w:bottom w:val="double" w:sz="4" w:space="0" w:color="auto"/>
              <w:right w:val="single" w:sz="4" w:space="0" w:color="auto"/>
            </w:tcBorders>
            <w:shd w:val="clear" w:color="auto" w:fill="002060"/>
            <w:hideMark/>
          </w:tcPr>
          <w:p w:rsidR="00B42DCB" w:rsidRDefault="00B42DCB" w:rsidP="00600B81">
            <w:pPr>
              <w:jc w:val="center"/>
              <w:rPr>
                <w:rFonts w:ascii="Arial" w:hAnsi="Arial" w:cs="Arial"/>
                <w:b/>
                <w:sz w:val="20"/>
                <w:szCs w:val="20"/>
              </w:rPr>
            </w:pPr>
            <w:r>
              <w:rPr>
                <w:rFonts w:ascii="Arial" w:hAnsi="Arial" w:cs="Arial"/>
                <w:b/>
                <w:sz w:val="20"/>
                <w:szCs w:val="20"/>
              </w:rPr>
              <w:t>ITEM</w:t>
            </w:r>
          </w:p>
        </w:tc>
        <w:tc>
          <w:tcPr>
            <w:tcW w:w="7689" w:type="dxa"/>
            <w:tcBorders>
              <w:top w:val="double" w:sz="4" w:space="0" w:color="auto"/>
              <w:left w:val="double" w:sz="4" w:space="0" w:color="auto"/>
              <w:bottom w:val="double" w:sz="4" w:space="0" w:color="auto"/>
              <w:right w:val="single" w:sz="4" w:space="0" w:color="auto"/>
            </w:tcBorders>
            <w:shd w:val="clear" w:color="auto" w:fill="002060"/>
            <w:hideMark/>
          </w:tcPr>
          <w:p w:rsidR="00B42DCB" w:rsidRDefault="00B42DCB" w:rsidP="00600B81">
            <w:pPr>
              <w:jc w:val="center"/>
              <w:rPr>
                <w:rFonts w:ascii="Arial" w:hAnsi="Arial" w:cs="Arial"/>
                <w:b/>
                <w:sz w:val="20"/>
                <w:szCs w:val="20"/>
              </w:rPr>
            </w:pPr>
            <w:r>
              <w:rPr>
                <w:rFonts w:ascii="Arial" w:hAnsi="Arial" w:cs="Arial"/>
                <w:b/>
                <w:sz w:val="20"/>
                <w:szCs w:val="20"/>
              </w:rPr>
              <w:t>ATOS DO PROCESSO</w:t>
            </w:r>
          </w:p>
        </w:tc>
        <w:tc>
          <w:tcPr>
            <w:tcW w:w="2626" w:type="dxa"/>
            <w:tcBorders>
              <w:top w:val="double" w:sz="4" w:space="0" w:color="auto"/>
              <w:left w:val="single" w:sz="4" w:space="0" w:color="auto"/>
              <w:bottom w:val="double" w:sz="4" w:space="0" w:color="auto"/>
              <w:right w:val="double" w:sz="4" w:space="0" w:color="auto"/>
            </w:tcBorders>
            <w:shd w:val="clear" w:color="auto" w:fill="002060"/>
            <w:hideMark/>
          </w:tcPr>
          <w:p w:rsidR="00B42DCB" w:rsidRDefault="00B42DCB" w:rsidP="00600B81">
            <w:pPr>
              <w:jc w:val="center"/>
              <w:rPr>
                <w:rFonts w:ascii="Arial" w:hAnsi="Arial" w:cs="Arial"/>
                <w:b/>
                <w:sz w:val="20"/>
                <w:szCs w:val="20"/>
              </w:rPr>
            </w:pPr>
            <w:r>
              <w:rPr>
                <w:rFonts w:ascii="Arial" w:hAnsi="Arial" w:cs="Arial"/>
                <w:b/>
                <w:sz w:val="20"/>
                <w:szCs w:val="20"/>
              </w:rPr>
              <w:t>DATAS</w:t>
            </w:r>
          </w:p>
        </w:tc>
      </w:tr>
      <w:tr w:rsidR="00B42DCB" w:rsidTr="00600B81">
        <w:trPr>
          <w:jc w:val="center"/>
        </w:trPr>
        <w:tc>
          <w:tcPr>
            <w:tcW w:w="636" w:type="dxa"/>
            <w:tcBorders>
              <w:top w:val="double" w:sz="4" w:space="0" w:color="auto"/>
              <w:left w:val="double" w:sz="4" w:space="0" w:color="auto"/>
              <w:bottom w:val="single" w:sz="4" w:space="0" w:color="auto"/>
              <w:right w:val="single" w:sz="4" w:space="0" w:color="auto"/>
            </w:tcBorders>
            <w:shd w:val="clear" w:color="auto" w:fill="auto"/>
            <w:hideMark/>
          </w:tcPr>
          <w:p w:rsidR="00B42DCB" w:rsidRDefault="00B42DCB" w:rsidP="00600B81">
            <w:pPr>
              <w:jc w:val="center"/>
              <w:rPr>
                <w:rFonts w:ascii="Arial" w:hAnsi="Arial" w:cs="Arial"/>
                <w:sz w:val="20"/>
                <w:szCs w:val="20"/>
              </w:rPr>
            </w:pPr>
            <w:r>
              <w:rPr>
                <w:rFonts w:ascii="Arial" w:hAnsi="Arial" w:cs="Arial"/>
                <w:sz w:val="20"/>
                <w:szCs w:val="20"/>
              </w:rPr>
              <w:t>1.</w:t>
            </w:r>
          </w:p>
        </w:tc>
        <w:tc>
          <w:tcPr>
            <w:tcW w:w="7689" w:type="dxa"/>
            <w:tcBorders>
              <w:top w:val="double" w:sz="4" w:space="0" w:color="auto"/>
              <w:left w:val="double" w:sz="4" w:space="0" w:color="auto"/>
              <w:bottom w:val="single" w:sz="4" w:space="0" w:color="auto"/>
              <w:right w:val="single" w:sz="4" w:space="0" w:color="auto"/>
            </w:tcBorders>
            <w:shd w:val="clear" w:color="auto" w:fill="auto"/>
            <w:hideMark/>
          </w:tcPr>
          <w:p w:rsidR="00B42DCB" w:rsidRDefault="00B42DCB" w:rsidP="00600B81">
            <w:pPr>
              <w:jc w:val="both"/>
              <w:rPr>
                <w:rFonts w:ascii="Arial" w:hAnsi="Arial" w:cs="Arial"/>
                <w:sz w:val="20"/>
                <w:szCs w:val="20"/>
              </w:rPr>
            </w:pPr>
            <w:r>
              <w:rPr>
                <w:rFonts w:ascii="Arial" w:hAnsi="Arial" w:cs="Arial"/>
                <w:sz w:val="20"/>
                <w:szCs w:val="20"/>
              </w:rPr>
              <w:t>Divulgação do Edital</w:t>
            </w:r>
          </w:p>
        </w:tc>
        <w:tc>
          <w:tcPr>
            <w:tcW w:w="2626"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B42DCB" w:rsidRPr="002C3513" w:rsidRDefault="009322A3" w:rsidP="00600B81">
            <w:pPr>
              <w:jc w:val="center"/>
              <w:rPr>
                <w:rFonts w:ascii="Arial" w:hAnsi="Arial" w:cs="Arial"/>
                <w:sz w:val="20"/>
                <w:szCs w:val="20"/>
              </w:rPr>
            </w:pPr>
            <w:r>
              <w:rPr>
                <w:rFonts w:ascii="Arial" w:hAnsi="Arial" w:cs="Arial"/>
                <w:sz w:val="20"/>
                <w:szCs w:val="20"/>
              </w:rPr>
              <w:t>22/</w:t>
            </w:r>
            <w:r w:rsidR="00B42DCB">
              <w:rPr>
                <w:rFonts w:ascii="Arial" w:hAnsi="Arial" w:cs="Arial"/>
                <w:sz w:val="20"/>
                <w:szCs w:val="20"/>
              </w:rPr>
              <w:t>1</w:t>
            </w:r>
            <w:r>
              <w:rPr>
                <w:rFonts w:ascii="Arial" w:hAnsi="Arial" w:cs="Arial"/>
                <w:sz w:val="20"/>
                <w:szCs w:val="20"/>
              </w:rPr>
              <w:t>0</w:t>
            </w:r>
            <w:r w:rsidR="00B42DCB" w:rsidRPr="002C3513">
              <w:rPr>
                <w:rFonts w:ascii="Arial" w:hAnsi="Arial" w:cs="Arial"/>
                <w:sz w:val="20"/>
                <w:szCs w:val="20"/>
              </w:rPr>
              <w:t>/201</w:t>
            </w:r>
            <w:r w:rsidR="00B42DCB">
              <w:rPr>
                <w:rFonts w:ascii="Arial" w:hAnsi="Arial" w:cs="Arial"/>
                <w:sz w:val="20"/>
                <w:szCs w:val="20"/>
              </w:rPr>
              <w:t>8</w:t>
            </w:r>
          </w:p>
        </w:tc>
      </w:tr>
      <w:tr w:rsidR="00B42DCB" w:rsidTr="00600B81">
        <w:trPr>
          <w:jc w:val="center"/>
        </w:trPr>
        <w:tc>
          <w:tcPr>
            <w:tcW w:w="636" w:type="dxa"/>
            <w:tcBorders>
              <w:top w:val="single" w:sz="4" w:space="0" w:color="auto"/>
              <w:left w:val="double" w:sz="4" w:space="0" w:color="auto"/>
              <w:bottom w:val="single" w:sz="4" w:space="0" w:color="auto"/>
              <w:right w:val="single" w:sz="4" w:space="0" w:color="auto"/>
            </w:tcBorders>
            <w:shd w:val="clear" w:color="auto" w:fill="auto"/>
            <w:hideMark/>
          </w:tcPr>
          <w:p w:rsidR="00B42DCB" w:rsidRDefault="00B42DCB" w:rsidP="00600B81">
            <w:pPr>
              <w:jc w:val="center"/>
              <w:rPr>
                <w:rFonts w:ascii="Arial" w:hAnsi="Arial" w:cs="Arial"/>
                <w:sz w:val="20"/>
                <w:szCs w:val="20"/>
              </w:rPr>
            </w:pPr>
            <w:r>
              <w:rPr>
                <w:rFonts w:ascii="Arial" w:hAnsi="Arial" w:cs="Arial"/>
                <w:sz w:val="20"/>
                <w:szCs w:val="20"/>
              </w:rPr>
              <w:t>2.</w:t>
            </w:r>
          </w:p>
        </w:tc>
        <w:tc>
          <w:tcPr>
            <w:tcW w:w="7689" w:type="dxa"/>
            <w:tcBorders>
              <w:top w:val="single" w:sz="4" w:space="0" w:color="auto"/>
              <w:left w:val="double" w:sz="4" w:space="0" w:color="auto"/>
              <w:bottom w:val="single" w:sz="4" w:space="0" w:color="auto"/>
              <w:right w:val="single" w:sz="4" w:space="0" w:color="auto"/>
            </w:tcBorders>
            <w:shd w:val="clear" w:color="auto" w:fill="auto"/>
            <w:hideMark/>
          </w:tcPr>
          <w:p w:rsidR="00B42DCB" w:rsidRDefault="00B42DCB" w:rsidP="00600B81">
            <w:pPr>
              <w:jc w:val="both"/>
              <w:rPr>
                <w:rFonts w:ascii="Arial" w:hAnsi="Arial" w:cs="Arial"/>
                <w:sz w:val="20"/>
                <w:szCs w:val="20"/>
              </w:rPr>
            </w:pPr>
            <w:r>
              <w:rPr>
                <w:rFonts w:ascii="Arial" w:hAnsi="Arial" w:cs="Arial"/>
                <w:sz w:val="20"/>
                <w:szCs w:val="20"/>
              </w:rPr>
              <w:t>Publicação do Edital</w:t>
            </w:r>
          </w:p>
        </w:tc>
        <w:tc>
          <w:tcPr>
            <w:tcW w:w="2626"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B42DCB" w:rsidRPr="002C3513" w:rsidRDefault="009322A3" w:rsidP="00600B81">
            <w:pPr>
              <w:jc w:val="center"/>
              <w:rPr>
                <w:rFonts w:ascii="Arial" w:hAnsi="Arial" w:cs="Arial"/>
                <w:sz w:val="20"/>
                <w:szCs w:val="20"/>
              </w:rPr>
            </w:pPr>
            <w:r>
              <w:rPr>
                <w:rFonts w:ascii="Arial" w:hAnsi="Arial" w:cs="Arial"/>
                <w:sz w:val="20"/>
                <w:szCs w:val="20"/>
              </w:rPr>
              <w:t>22/</w:t>
            </w:r>
            <w:r w:rsidR="00B42DCB">
              <w:rPr>
                <w:rFonts w:ascii="Arial" w:hAnsi="Arial" w:cs="Arial"/>
                <w:sz w:val="20"/>
                <w:szCs w:val="20"/>
              </w:rPr>
              <w:t>1</w:t>
            </w:r>
            <w:r>
              <w:rPr>
                <w:rFonts w:ascii="Arial" w:hAnsi="Arial" w:cs="Arial"/>
                <w:sz w:val="20"/>
                <w:szCs w:val="20"/>
              </w:rPr>
              <w:t>0</w:t>
            </w:r>
            <w:r w:rsidR="00B42DCB" w:rsidRPr="002C3513">
              <w:rPr>
                <w:rFonts w:ascii="Arial" w:hAnsi="Arial" w:cs="Arial"/>
                <w:sz w:val="20"/>
                <w:szCs w:val="20"/>
              </w:rPr>
              <w:t>/201</w:t>
            </w:r>
            <w:r w:rsidR="00B42DCB">
              <w:rPr>
                <w:rFonts w:ascii="Arial" w:hAnsi="Arial" w:cs="Arial"/>
                <w:sz w:val="20"/>
                <w:szCs w:val="20"/>
              </w:rPr>
              <w:t>8</w:t>
            </w:r>
          </w:p>
        </w:tc>
      </w:tr>
      <w:tr w:rsidR="00B42DCB" w:rsidTr="00600B81">
        <w:trPr>
          <w:jc w:val="center"/>
        </w:trPr>
        <w:tc>
          <w:tcPr>
            <w:tcW w:w="636" w:type="dxa"/>
            <w:tcBorders>
              <w:top w:val="single" w:sz="4" w:space="0" w:color="auto"/>
              <w:left w:val="double" w:sz="4" w:space="0" w:color="auto"/>
              <w:bottom w:val="single" w:sz="4" w:space="0" w:color="auto"/>
              <w:right w:val="single" w:sz="4" w:space="0" w:color="auto"/>
            </w:tcBorders>
            <w:shd w:val="clear" w:color="auto" w:fill="auto"/>
            <w:hideMark/>
          </w:tcPr>
          <w:p w:rsidR="00B42DCB" w:rsidRDefault="00B42DCB" w:rsidP="00600B81">
            <w:pPr>
              <w:jc w:val="center"/>
              <w:rPr>
                <w:rFonts w:ascii="Arial" w:hAnsi="Arial" w:cs="Arial"/>
                <w:sz w:val="20"/>
                <w:szCs w:val="20"/>
              </w:rPr>
            </w:pPr>
            <w:r>
              <w:rPr>
                <w:rFonts w:ascii="Arial" w:hAnsi="Arial" w:cs="Arial"/>
                <w:sz w:val="20"/>
                <w:szCs w:val="20"/>
              </w:rPr>
              <w:t>3.</w:t>
            </w:r>
          </w:p>
        </w:tc>
        <w:tc>
          <w:tcPr>
            <w:tcW w:w="7689" w:type="dxa"/>
            <w:tcBorders>
              <w:top w:val="single" w:sz="4" w:space="0" w:color="auto"/>
              <w:left w:val="double" w:sz="4" w:space="0" w:color="auto"/>
              <w:bottom w:val="single" w:sz="4" w:space="0" w:color="auto"/>
              <w:right w:val="single" w:sz="4" w:space="0" w:color="auto"/>
            </w:tcBorders>
            <w:shd w:val="clear" w:color="auto" w:fill="auto"/>
            <w:hideMark/>
          </w:tcPr>
          <w:p w:rsidR="00B42DCB" w:rsidRPr="00BF0B27" w:rsidRDefault="00B42DCB" w:rsidP="00600B81">
            <w:pPr>
              <w:jc w:val="both"/>
              <w:rPr>
                <w:rFonts w:ascii="Arial" w:hAnsi="Arial" w:cs="Arial"/>
                <w:sz w:val="20"/>
                <w:szCs w:val="20"/>
              </w:rPr>
            </w:pPr>
            <w:r w:rsidRPr="00BF0B27">
              <w:rPr>
                <w:rFonts w:ascii="Arial" w:hAnsi="Arial" w:cs="Arial"/>
                <w:sz w:val="20"/>
                <w:szCs w:val="20"/>
              </w:rPr>
              <w:t>Período de Inscrições exclusivamente por Internet (on-line)</w:t>
            </w:r>
          </w:p>
        </w:tc>
        <w:tc>
          <w:tcPr>
            <w:tcW w:w="2626"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B42DCB" w:rsidRPr="00BF0B27" w:rsidRDefault="009322A3" w:rsidP="00600B81">
            <w:pPr>
              <w:jc w:val="center"/>
              <w:rPr>
                <w:rFonts w:ascii="Arial" w:hAnsi="Arial" w:cs="Arial"/>
                <w:sz w:val="20"/>
                <w:szCs w:val="20"/>
              </w:rPr>
            </w:pPr>
            <w:r>
              <w:rPr>
                <w:rFonts w:ascii="Arial" w:hAnsi="Arial" w:cs="Arial"/>
                <w:sz w:val="20"/>
                <w:szCs w:val="20"/>
              </w:rPr>
              <w:t>22/</w:t>
            </w:r>
            <w:r w:rsidR="00C961AF">
              <w:rPr>
                <w:rFonts w:ascii="Arial" w:hAnsi="Arial" w:cs="Arial"/>
                <w:sz w:val="20"/>
                <w:szCs w:val="20"/>
              </w:rPr>
              <w:t>1</w:t>
            </w:r>
            <w:r>
              <w:rPr>
                <w:rFonts w:ascii="Arial" w:hAnsi="Arial" w:cs="Arial"/>
                <w:sz w:val="20"/>
                <w:szCs w:val="20"/>
              </w:rPr>
              <w:t>0/2018 até 20/11</w:t>
            </w:r>
            <w:r w:rsidR="00B42DCB">
              <w:rPr>
                <w:rFonts w:ascii="Arial" w:hAnsi="Arial" w:cs="Arial"/>
                <w:sz w:val="20"/>
                <w:szCs w:val="20"/>
              </w:rPr>
              <w:t>/2018</w:t>
            </w:r>
          </w:p>
        </w:tc>
      </w:tr>
      <w:tr w:rsidR="00B42DCB" w:rsidRPr="00D62EB9" w:rsidTr="00600B81">
        <w:trPr>
          <w:jc w:val="center"/>
        </w:trPr>
        <w:tc>
          <w:tcPr>
            <w:tcW w:w="636" w:type="dxa"/>
            <w:tcBorders>
              <w:top w:val="single" w:sz="12" w:space="0" w:color="auto"/>
              <w:left w:val="double" w:sz="4" w:space="0" w:color="auto"/>
              <w:bottom w:val="single" w:sz="12" w:space="0" w:color="auto"/>
              <w:right w:val="single" w:sz="4" w:space="0" w:color="auto"/>
            </w:tcBorders>
            <w:shd w:val="clear" w:color="auto" w:fill="002060"/>
            <w:hideMark/>
          </w:tcPr>
          <w:p w:rsidR="00B42DCB" w:rsidRPr="00D62EB9" w:rsidRDefault="00B42DCB" w:rsidP="00600B81">
            <w:pPr>
              <w:jc w:val="center"/>
              <w:rPr>
                <w:rFonts w:ascii="Arial" w:hAnsi="Arial" w:cs="Arial"/>
                <w:b/>
                <w:sz w:val="20"/>
                <w:szCs w:val="20"/>
              </w:rPr>
            </w:pPr>
            <w:r w:rsidRPr="00D62EB9">
              <w:rPr>
                <w:rFonts w:ascii="Arial" w:hAnsi="Arial" w:cs="Arial"/>
                <w:b/>
                <w:sz w:val="20"/>
                <w:szCs w:val="20"/>
              </w:rPr>
              <w:t>4.</w:t>
            </w:r>
          </w:p>
        </w:tc>
        <w:tc>
          <w:tcPr>
            <w:tcW w:w="7689" w:type="dxa"/>
            <w:tcBorders>
              <w:top w:val="single" w:sz="12" w:space="0" w:color="auto"/>
              <w:left w:val="double" w:sz="4" w:space="0" w:color="auto"/>
              <w:bottom w:val="single" w:sz="12" w:space="0" w:color="auto"/>
              <w:right w:val="single" w:sz="4" w:space="0" w:color="auto"/>
            </w:tcBorders>
            <w:shd w:val="clear" w:color="auto" w:fill="002060"/>
            <w:hideMark/>
          </w:tcPr>
          <w:p w:rsidR="00B42DCB" w:rsidRPr="00D62EB9" w:rsidRDefault="00B42DCB" w:rsidP="00600B81">
            <w:pPr>
              <w:jc w:val="both"/>
              <w:rPr>
                <w:rFonts w:ascii="Arial" w:hAnsi="Arial" w:cs="Arial"/>
                <w:b/>
                <w:sz w:val="20"/>
                <w:szCs w:val="20"/>
              </w:rPr>
            </w:pPr>
            <w:r w:rsidRPr="00D62EB9">
              <w:rPr>
                <w:rFonts w:ascii="Arial" w:hAnsi="Arial" w:cs="Arial"/>
                <w:b/>
                <w:sz w:val="20"/>
                <w:szCs w:val="20"/>
              </w:rPr>
              <w:t>Pré-Divulgação da Homologação Geral das Inscrições deferidas</w:t>
            </w:r>
          </w:p>
        </w:tc>
        <w:tc>
          <w:tcPr>
            <w:tcW w:w="2626" w:type="dxa"/>
            <w:tcBorders>
              <w:top w:val="single" w:sz="12" w:space="0" w:color="auto"/>
              <w:left w:val="single" w:sz="4" w:space="0" w:color="auto"/>
              <w:bottom w:val="single" w:sz="12" w:space="0" w:color="auto"/>
              <w:right w:val="double" w:sz="4" w:space="0" w:color="auto"/>
            </w:tcBorders>
            <w:shd w:val="clear" w:color="auto" w:fill="002060"/>
            <w:vAlign w:val="center"/>
            <w:hideMark/>
          </w:tcPr>
          <w:p w:rsidR="00B42DCB" w:rsidRPr="00FA3AF7" w:rsidRDefault="0060391A" w:rsidP="00600B81">
            <w:pPr>
              <w:jc w:val="center"/>
              <w:rPr>
                <w:rFonts w:ascii="Arial" w:hAnsi="Arial" w:cs="Arial"/>
                <w:b/>
                <w:sz w:val="20"/>
                <w:szCs w:val="20"/>
                <w:highlight w:val="yellow"/>
              </w:rPr>
            </w:pPr>
            <w:r>
              <w:rPr>
                <w:rFonts w:ascii="Arial" w:hAnsi="Arial" w:cs="Arial"/>
                <w:b/>
                <w:color w:val="FFFFFF"/>
                <w:sz w:val="20"/>
                <w:szCs w:val="20"/>
              </w:rPr>
              <w:t>21</w:t>
            </w:r>
            <w:r w:rsidR="009322A3">
              <w:rPr>
                <w:rFonts w:ascii="Arial" w:hAnsi="Arial" w:cs="Arial"/>
                <w:b/>
                <w:color w:val="FFFFFF"/>
                <w:sz w:val="20"/>
                <w:szCs w:val="20"/>
              </w:rPr>
              <w:t>/11</w:t>
            </w:r>
            <w:r w:rsidR="00B42DCB" w:rsidRPr="006663FA">
              <w:rPr>
                <w:rFonts w:ascii="Arial" w:hAnsi="Arial" w:cs="Arial"/>
                <w:b/>
                <w:color w:val="FFFFFF"/>
                <w:sz w:val="20"/>
                <w:szCs w:val="20"/>
              </w:rPr>
              <w:t>/2018</w:t>
            </w:r>
          </w:p>
        </w:tc>
      </w:tr>
      <w:tr w:rsidR="00B42DCB" w:rsidTr="00600B81">
        <w:trPr>
          <w:jc w:val="center"/>
        </w:trPr>
        <w:tc>
          <w:tcPr>
            <w:tcW w:w="636" w:type="dxa"/>
            <w:tcBorders>
              <w:top w:val="single" w:sz="12" w:space="0" w:color="auto"/>
              <w:left w:val="double" w:sz="4" w:space="0" w:color="auto"/>
              <w:bottom w:val="single" w:sz="4" w:space="0" w:color="auto"/>
              <w:right w:val="single" w:sz="4" w:space="0" w:color="auto"/>
            </w:tcBorders>
            <w:shd w:val="clear" w:color="auto" w:fill="auto"/>
            <w:hideMark/>
          </w:tcPr>
          <w:p w:rsidR="00B42DCB" w:rsidRDefault="00B42DCB" w:rsidP="00600B81">
            <w:pPr>
              <w:jc w:val="center"/>
              <w:rPr>
                <w:rFonts w:ascii="Arial" w:hAnsi="Arial" w:cs="Arial"/>
                <w:sz w:val="20"/>
                <w:szCs w:val="20"/>
              </w:rPr>
            </w:pPr>
            <w:r>
              <w:rPr>
                <w:rFonts w:ascii="Arial" w:hAnsi="Arial" w:cs="Arial"/>
                <w:sz w:val="20"/>
                <w:szCs w:val="20"/>
              </w:rPr>
              <w:t>5.</w:t>
            </w:r>
          </w:p>
        </w:tc>
        <w:tc>
          <w:tcPr>
            <w:tcW w:w="7689" w:type="dxa"/>
            <w:tcBorders>
              <w:top w:val="single" w:sz="12" w:space="0" w:color="auto"/>
              <w:left w:val="double" w:sz="4" w:space="0" w:color="auto"/>
              <w:bottom w:val="single" w:sz="4" w:space="0" w:color="auto"/>
              <w:right w:val="single" w:sz="4" w:space="0" w:color="auto"/>
            </w:tcBorders>
            <w:shd w:val="clear" w:color="auto" w:fill="auto"/>
            <w:hideMark/>
          </w:tcPr>
          <w:p w:rsidR="00B42DCB" w:rsidRDefault="00B42DCB" w:rsidP="00600B81">
            <w:pPr>
              <w:jc w:val="both"/>
              <w:rPr>
                <w:rFonts w:ascii="Arial" w:hAnsi="Arial" w:cs="Arial"/>
                <w:sz w:val="20"/>
                <w:szCs w:val="20"/>
              </w:rPr>
            </w:pPr>
            <w:r>
              <w:rPr>
                <w:rFonts w:ascii="Arial" w:hAnsi="Arial" w:cs="Arial"/>
                <w:sz w:val="20"/>
                <w:szCs w:val="20"/>
              </w:rPr>
              <w:t xml:space="preserve">Recursos quanto às Inscrições </w:t>
            </w:r>
            <w:r>
              <w:rPr>
                <w:rFonts w:ascii="Arial" w:hAnsi="Arial" w:cs="Arial"/>
                <w:b/>
                <w:sz w:val="20"/>
                <w:szCs w:val="20"/>
              </w:rPr>
              <w:t>(horário limite de recebimento até 17:00h)</w:t>
            </w:r>
          </w:p>
        </w:tc>
        <w:tc>
          <w:tcPr>
            <w:tcW w:w="2626" w:type="dxa"/>
            <w:tcBorders>
              <w:top w:val="single" w:sz="12" w:space="0" w:color="auto"/>
              <w:left w:val="single" w:sz="4" w:space="0" w:color="auto"/>
              <w:bottom w:val="single" w:sz="4" w:space="0" w:color="auto"/>
              <w:right w:val="double" w:sz="4" w:space="0" w:color="auto"/>
            </w:tcBorders>
            <w:shd w:val="clear" w:color="auto" w:fill="auto"/>
            <w:vAlign w:val="center"/>
            <w:hideMark/>
          </w:tcPr>
          <w:p w:rsidR="00B42DCB" w:rsidRPr="002C3513" w:rsidRDefault="0060391A" w:rsidP="00600B81">
            <w:pPr>
              <w:jc w:val="center"/>
              <w:rPr>
                <w:rFonts w:ascii="Arial" w:hAnsi="Arial" w:cs="Arial"/>
                <w:sz w:val="20"/>
                <w:szCs w:val="20"/>
              </w:rPr>
            </w:pPr>
            <w:r>
              <w:rPr>
                <w:rFonts w:ascii="Arial" w:hAnsi="Arial" w:cs="Arial"/>
                <w:sz w:val="20"/>
                <w:szCs w:val="20"/>
              </w:rPr>
              <w:t>21</w:t>
            </w:r>
            <w:r w:rsidR="009322A3">
              <w:rPr>
                <w:rFonts w:ascii="Arial" w:hAnsi="Arial" w:cs="Arial"/>
                <w:sz w:val="20"/>
                <w:szCs w:val="20"/>
              </w:rPr>
              <w:t xml:space="preserve">/11/18 até </w:t>
            </w:r>
            <w:r>
              <w:rPr>
                <w:rFonts w:ascii="Arial" w:hAnsi="Arial" w:cs="Arial"/>
                <w:sz w:val="20"/>
                <w:szCs w:val="20"/>
              </w:rPr>
              <w:t>22</w:t>
            </w:r>
            <w:r w:rsidR="009322A3">
              <w:rPr>
                <w:rFonts w:ascii="Arial" w:hAnsi="Arial" w:cs="Arial"/>
                <w:sz w:val="20"/>
                <w:szCs w:val="20"/>
              </w:rPr>
              <w:t>/11</w:t>
            </w:r>
            <w:r w:rsidR="00B42DCB" w:rsidRPr="002C3513">
              <w:rPr>
                <w:rFonts w:ascii="Arial" w:hAnsi="Arial" w:cs="Arial"/>
                <w:sz w:val="20"/>
                <w:szCs w:val="20"/>
              </w:rPr>
              <w:t>/201</w:t>
            </w:r>
            <w:r w:rsidR="00B42DCB">
              <w:rPr>
                <w:rFonts w:ascii="Arial" w:hAnsi="Arial" w:cs="Arial"/>
                <w:sz w:val="20"/>
                <w:szCs w:val="20"/>
              </w:rPr>
              <w:t>8</w:t>
            </w:r>
          </w:p>
        </w:tc>
      </w:tr>
      <w:tr w:rsidR="00B42DCB" w:rsidTr="00600B81">
        <w:trPr>
          <w:jc w:val="center"/>
        </w:trPr>
        <w:tc>
          <w:tcPr>
            <w:tcW w:w="636" w:type="dxa"/>
            <w:tcBorders>
              <w:top w:val="single" w:sz="4" w:space="0" w:color="auto"/>
              <w:left w:val="double" w:sz="4" w:space="0" w:color="auto"/>
              <w:bottom w:val="single" w:sz="4" w:space="0" w:color="auto"/>
              <w:right w:val="single" w:sz="4" w:space="0" w:color="auto"/>
            </w:tcBorders>
            <w:shd w:val="clear" w:color="auto" w:fill="auto"/>
            <w:hideMark/>
          </w:tcPr>
          <w:p w:rsidR="00B42DCB" w:rsidRDefault="00B42DCB" w:rsidP="00600B81">
            <w:pPr>
              <w:jc w:val="center"/>
              <w:rPr>
                <w:rFonts w:ascii="Arial" w:hAnsi="Arial" w:cs="Arial"/>
                <w:sz w:val="20"/>
                <w:szCs w:val="20"/>
              </w:rPr>
            </w:pPr>
            <w:r>
              <w:rPr>
                <w:rFonts w:ascii="Arial" w:hAnsi="Arial" w:cs="Arial"/>
                <w:sz w:val="20"/>
                <w:szCs w:val="20"/>
              </w:rPr>
              <w:t>6.</w:t>
            </w:r>
          </w:p>
        </w:tc>
        <w:tc>
          <w:tcPr>
            <w:tcW w:w="7689" w:type="dxa"/>
            <w:tcBorders>
              <w:top w:val="single" w:sz="4" w:space="0" w:color="auto"/>
              <w:left w:val="double" w:sz="4" w:space="0" w:color="auto"/>
              <w:bottom w:val="single" w:sz="4" w:space="0" w:color="auto"/>
              <w:right w:val="single" w:sz="4" w:space="0" w:color="auto"/>
            </w:tcBorders>
            <w:shd w:val="clear" w:color="auto" w:fill="auto"/>
            <w:hideMark/>
          </w:tcPr>
          <w:p w:rsidR="00B42DCB" w:rsidRDefault="00B42DCB" w:rsidP="00600B81">
            <w:pPr>
              <w:jc w:val="both"/>
              <w:rPr>
                <w:rFonts w:ascii="Arial" w:hAnsi="Arial" w:cs="Arial"/>
                <w:sz w:val="20"/>
                <w:szCs w:val="20"/>
              </w:rPr>
            </w:pPr>
            <w:r>
              <w:rPr>
                <w:rFonts w:ascii="Arial" w:hAnsi="Arial" w:cs="Arial"/>
                <w:sz w:val="20"/>
                <w:szCs w:val="20"/>
              </w:rPr>
              <w:t xml:space="preserve">Homologação Final das Inscrições </w:t>
            </w:r>
          </w:p>
        </w:tc>
        <w:tc>
          <w:tcPr>
            <w:tcW w:w="2626"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B42DCB" w:rsidRPr="002C3513" w:rsidRDefault="0060391A" w:rsidP="00600B81">
            <w:pPr>
              <w:jc w:val="center"/>
              <w:rPr>
                <w:rFonts w:ascii="Arial" w:hAnsi="Arial" w:cs="Arial"/>
                <w:sz w:val="20"/>
                <w:szCs w:val="20"/>
              </w:rPr>
            </w:pPr>
            <w:r>
              <w:rPr>
                <w:rFonts w:ascii="Arial" w:hAnsi="Arial" w:cs="Arial"/>
                <w:sz w:val="20"/>
                <w:szCs w:val="20"/>
              </w:rPr>
              <w:t>23</w:t>
            </w:r>
            <w:r w:rsidR="009322A3">
              <w:rPr>
                <w:rFonts w:ascii="Arial" w:hAnsi="Arial" w:cs="Arial"/>
                <w:sz w:val="20"/>
                <w:szCs w:val="20"/>
              </w:rPr>
              <w:t>/11</w:t>
            </w:r>
            <w:r w:rsidR="00B42DCB" w:rsidRPr="002C3513">
              <w:rPr>
                <w:rFonts w:ascii="Arial" w:hAnsi="Arial" w:cs="Arial"/>
                <w:sz w:val="20"/>
                <w:szCs w:val="20"/>
              </w:rPr>
              <w:t>/201</w:t>
            </w:r>
            <w:r w:rsidR="00B42DCB">
              <w:rPr>
                <w:rFonts w:ascii="Arial" w:hAnsi="Arial" w:cs="Arial"/>
                <w:sz w:val="20"/>
                <w:szCs w:val="20"/>
              </w:rPr>
              <w:t>8</w:t>
            </w:r>
          </w:p>
        </w:tc>
      </w:tr>
      <w:tr w:rsidR="00B42DCB" w:rsidTr="00600B81">
        <w:trPr>
          <w:jc w:val="center"/>
        </w:trPr>
        <w:tc>
          <w:tcPr>
            <w:tcW w:w="636" w:type="dxa"/>
            <w:tcBorders>
              <w:top w:val="single" w:sz="4" w:space="0" w:color="auto"/>
              <w:left w:val="double" w:sz="4" w:space="0" w:color="auto"/>
              <w:bottom w:val="single" w:sz="4" w:space="0" w:color="auto"/>
              <w:right w:val="single" w:sz="4" w:space="0" w:color="auto"/>
            </w:tcBorders>
            <w:shd w:val="clear" w:color="auto" w:fill="auto"/>
            <w:hideMark/>
          </w:tcPr>
          <w:p w:rsidR="00B42DCB" w:rsidRDefault="00B42DCB" w:rsidP="00600B81">
            <w:pPr>
              <w:jc w:val="center"/>
              <w:rPr>
                <w:rFonts w:ascii="Arial" w:hAnsi="Arial" w:cs="Arial"/>
                <w:sz w:val="20"/>
                <w:szCs w:val="20"/>
              </w:rPr>
            </w:pPr>
            <w:r>
              <w:rPr>
                <w:rFonts w:ascii="Arial" w:hAnsi="Arial" w:cs="Arial"/>
                <w:sz w:val="20"/>
                <w:szCs w:val="20"/>
              </w:rPr>
              <w:t>7.</w:t>
            </w:r>
          </w:p>
        </w:tc>
        <w:tc>
          <w:tcPr>
            <w:tcW w:w="7689" w:type="dxa"/>
            <w:tcBorders>
              <w:top w:val="single" w:sz="4" w:space="0" w:color="auto"/>
              <w:left w:val="double" w:sz="4" w:space="0" w:color="auto"/>
              <w:bottom w:val="single" w:sz="4" w:space="0" w:color="auto"/>
              <w:right w:val="single" w:sz="4" w:space="0" w:color="auto"/>
            </w:tcBorders>
            <w:shd w:val="clear" w:color="auto" w:fill="auto"/>
            <w:hideMark/>
          </w:tcPr>
          <w:p w:rsidR="00B42DCB" w:rsidRDefault="00B42DCB" w:rsidP="00600B81">
            <w:pPr>
              <w:jc w:val="both"/>
              <w:rPr>
                <w:rFonts w:ascii="Arial" w:hAnsi="Arial" w:cs="Arial"/>
                <w:sz w:val="20"/>
                <w:szCs w:val="20"/>
              </w:rPr>
            </w:pPr>
            <w:r>
              <w:rPr>
                <w:rFonts w:ascii="Arial" w:hAnsi="Arial" w:cs="Arial"/>
                <w:sz w:val="20"/>
                <w:szCs w:val="20"/>
              </w:rPr>
              <w:t xml:space="preserve">Ensalamento dos Candidatos </w:t>
            </w:r>
          </w:p>
        </w:tc>
        <w:tc>
          <w:tcPr>
            <w:tcW w:w="2626"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B42DCB" w:rsidRPr="002C3513" w:rsidRDefault="0060391A" w:rsidP="00600B81">
            <w:pPr>
              <w:jc w:val="center"/>
              <w:rPr>
                <w:rFonts w:ascii="Arial" w:hAnsi="Arial" w:cs="Arial"/>
                <w:sz w:val="20"/>
                <w:szCs w:val="20"/>
              </w:rPr>
            </w:pPr>
            <w:r>
              <w:rPr>
                <w:rFonts w:ascii="Arial" w:hAnsi="Arial" w:cs="Arial"/>
                <w:sz w:val="20"/>
                <w:szCs w:val="20"/>
              </w:rPr>
              <w:t>23</w:t>
            </w:r>
            <w:r w:rsidR="009322A3">
              <w:rPr>
                <w:rFonts w:ascii="Arial" w:hAnsi="Arial" w:cs="Arial"/>
                <w:sz w:val="20"/>
                <w:szCs w:val="20"/>
              </w:rPr>
              <w:t>/11</w:t>
            </w:r>
            <w:r w:rsidR="00B42DCB" w:rsidRPr="002C3513">
              <w:rPr>
                <w:rFonts w:ascii="Arial" w:hAnsi="Arial" w:cs="Arial"/>
                <w:sz w:val="20"/>
                <w:szCs w:val="20"/>
              </w:rPr>
              <w:t>/201</w:t>
            </w:r>
            <w:r w:rsidR="00B42DCB">
              <w:rPr>
                <w:rFonts w:ascii="Arial" w:hAnsi="Arial" w:cs="Arial"/>
                <w:sz w:val="20"/>
                <w:szCs w:val="20"/>
              </w:rPr>
              <w:t>8</w:t>
            </w:r>
          </w:p>
        </w:tc>
      </w:tr>
      <w:tr w:rsidR="00B42DCB" w:rsidRPr="00D62EB9" w:rsidTr="00600B81">
        <w:trPr>
          <w:jc w:val="center"/>
        </w:trPr>
        <w:tc>
          <w:tcPr>
            <w:tcW w:w="636" w:type="dxa"/>
            <w:tcBorders>
              <w:top w:val="single" w:sz="12" w:space="0" w:color="auto"/>
              <w:left w:val="double" w:sz="4" w:space="0" w:color="auto"/>
              <w:bottom w:val="single" w:sz="4" w:space="0" w:color="auto"/>
              <w:right w:val="single" w:sz="4" w:space="0" w:color="auto"/>
            </w:tcBorders>
            <w:shd w:val="clear" w:color="auto" w:fill="002060"/>
            <w:hideMark/>
          </w:tcPr>
          <w:p w:rsidR="00B42DCB" w:rsidRPr="00D62EB9" w:rsidRDefault="00B42DCB" w:rsidP="00600B81">
            <w:pPr>
              <w:jc w:val="center"/>
              <w:rPr>
                <w:rFonts w:ascii="Arial" w:hAnsi="Arial" w:cs="Arial"/>
                <w:b/>
                <w:sz w:val="20"/>
                <w:szCs w:val="20"/>
              </w:rPr>
            </w:pPr>
            <w:r w:rsidRPr="00D62EB9">
              <w:rPr>
                <w:rFonts w:ascii="Arial" w:hAnsi="Arial" w:cs="Arial"/>
                <w:b/>
                <w:sz w:val="20"/>
                <w:szCs w:val="20"/>
              </w:rPr>
              <w:t>8.</w:t>
            </w:r>
          </w:p>
        </w:tc>
        <w:tc>
          <w:tcPr>
            <w:tcW w:w="7689" w:type="dxa"/>
            <w:tcBorders>
              <w:top w:val="single" w:sz="12" w:space="0" w:color="auto"/>
              <w:left w:val="double" w:sz="4" w:space="0" w:color="auto"/>
              <w:bottom w:val="single" w:sz="4" w:space="0" w:color="auto"/>
              <w:right w:val="single" w:sz="4" w:space="0" w:color="auto"/>
            </w:tcBorders>
            <w:shd w:val="clear" w:color="auto" w:fill="002060"/>
            <w:hideMark/>
          </w:tcPr>
          <w:p w:rsidR="00B42DCB" w:rsidRPr="00D62EB9" w:rsidRDefault="00B42DCB" w:rsidP="00600B81">
            <w:pPr>
              <w:jc w:val="both"/>
              <w:rPr>
                <w:rFonts w:ascii="Arial" w:hAnsi="Arial" w:cs="Arial"/>
                <w:b/>
                <w:sz w:val="20"/>
                <w:szCs w:val="20"/>
              </w:rPr>
            </w:pPr>
            <w:r w:rsidRPr="00D62EB9">
              <w:rPr>
                <w:rFonts w:ascii="Arial" w:hAnsi="Arial" w:cs="Arial"/>
                <w:b/>
                <w:sz w:val="20"/>
                <w:szCs w:val="20"/>
              </w:rPr>
              <w:t xml:space="preserve">Realização das Provas objetivas </w:t>
            </w:r>
            <w:r w:rsidR="006165EB">
              <w:rPr>
                <w:rFonts w:ascii="Arial" w:hAnsi="Arial" w:cs="Arial"/>
                <w:b/>
                <w:sz w:val="20"/>
                <w:szCs w:val="20"/>
              </w:rPr>
              <w:t>de conhecimentos para todos – 08:3</w:t>
            </w:r>
            <w:r>
              <w:rPr>
                <w:rFonts w:ascii="Arial" w:hAnsi="Arial" w:cs="Arial"/>
                <w:b/>
                <w:sz w:val="20"/>
                <w:szCs w:val="20"/>
              </w:rPr>
              <w:t>0</w:t>
            </w:r>
            <w:r w:rsidRPr="00D62EB9">
              <w:rPr>
                <w:rFonts w:ascii="Arial" w:hAnsi="Arial" w:cs="Arial"/>
                <w:b/>
                <w:sz w:val="20"/>
                <w:szCs w:val="20"/>
              </w:rPr>
              <w:t>h</w:t>
            </w:r>
          </w:p>
        </w:tc>
        <w:tc>
          <w:tcPr>
            <w:tcW w:w="2626" w:type="dxa"/>
            <w:tcBorders>
              <w:top w:val="single" w:sz="12" w:space="0" w:color="auto"/>
              <w:left w:val="single" w:sz="4" w:space="0" w:color="auto"/>
              <w:bottom w:val="single" w:sz="4" w:space="0" w:color="auto"/>
              <w:right w:val="double" w:sz="4" w:space="0" w:color="auto"/>
            </w:tcBorders>
            <w:shd w:val="clear" w:color="auto" w:fill="002060"/>
            <w:vAlign w:val="center"/>
            <w:hideMark/>
          </w:tcPr>
          <w:p w:rsidR="00B42DCB" w:rsidRPr="00D62EB9" w:rsidRDefault="00911A0B" w:rsidP="00600B81">
            <w:pPr>
              <w:jc w:val="center"/>
              <w:rPr>
                <w:rFonts w:ascii="Arial" w:hAnsi="Arial" w:cs="Arial"/>
                <w:b/>
                <w:sz w:val="20"/>
                <w:szCs w:val="20"/>
              </w:rPr>
            </w:pPr>
            <w:r>
              <w:rPr>
                <w:rFonts w:ascii="Arial" w:hAnsi="Arial" w:cs="Arial"/>
                <w:b/>
                <w:sz w:val="20"/>
                <w:szCs w:val="20"/>
              </w:rPr>
              <w:t>25/11</w:t>
            </w:r>
            <w:r w:rsidR="00B42DCB">
              <w:rPr>
                <w:rFonts w:ascii="Arial" w:hAnsi="Arial" w:cs="Arial"/>
                <w:b/>
                <w:sz w:val="20"/>
                <w:szCs w:val="20"/>
              </w:rPr>
              <w:t>/2018</w:t>
            </w:r>
          </w:p>
        </w:tc>
      </w:tr>
      <w:tr w:rsidR="00B42DCB" w:rsidTr="00600B81">
        <w:trPr>
          <w:jc w:val="center"/>
        </w:trPr>
        <w:tc>
          <w:tcPr>
            <w:tcW w:w="636" w:type="dxa"/>
            <w:tcBorders>
              <w:top w:val="single" w:sz="12" w:space="0" w:color="auto"/>
              <w:left w:val="double" w:sz="4" w:space="0" w:color="auto"/>
              <w:bottom w:val="single" w:sz="4" w:space="0" w:color="auto"/>
              <w:right w:val="single" w:sz="4" w:space="0" w:color="auto"/>
            </w:tcBorders>
            <w:shd w:val="clear" w:color="auto" w:fill="auto"/>
            <w:hideMark/>
          </w:tcPr>
          <w:p w:rsidR="00B42DCB" w:rsidRDefault="00B42DCB" w:rsidP="00600B81">
            <w:pPr>
              <w:jc w:val="center"/>
              <w:rPr>
                <w:rFonts w:ascii="Arial" w:hAnsi="Arial" w:cs="Arial"/>
                <w:sz w:val="20"/>
                <w:szCs w:val="20"/>
              </w:rPr>
            </w:pPr>
            <w:r>
              <w:rPr>
                <w:rFonts w:ascii="Arial" w:hAnsi="Arial" w:cs="Arial"/>
                <w:sz w:val="20"/>
                <w:szCs w:val="20"/>
              </w:rPr>
              <w:t>9.</w:t>
            </w:r>
          </w:p>
        </w:tc>
        <w:tc>
          <w:tcPr>
            <w:tcW w:w="7689" w:type="dxa"/>
            <w:tcBorders>
              <w:top w:val="single" w:sz="12" w:space="0" w:color="auto"/>
              <w:left w:val="double" w:sz="4" w:space="0" w:color="auto"/>
              <w:bottom w:val="single" w:sz="4" w:space="0" w:color="auto"/>
              <w:right w:val="single" w:sz="4" w:space="0" w:color="auto"/>
            </w:tcBorders>
            <w:shd w:val="clear" w:color="auto" w:fill="auto"/>
            <w:hideMark/>
          </w:tcPr>
          <w:p w:rsidR="00B42DCB" w:rsidRDefault="00B42DCB" w:rsidP="00600B81">
            <w:pPr>
              <w:jc w:val="both"/>
              <w:rPr>
                <w:rFonts w:ascii="Arial" w:hAnsi="Arial" w:cs="Arial"/>
                <w:sz w:val="20"/>
                <w:szCs w:val="20"/>
              </w:rPr>
            </w:pPr>
            <w:r>
              <w:rPr>
                <w:rFonts w:ascii="Arial" w:hAnsi="Arial" w:cs="Arial"/>
                <w:sz w:val="20"/>
                <w:szCs w:val="20"/>
              </w:rPr>
              <w:t>Divulgação do Gabarito Provisório</w:t>
            </w:r>
          </w:p>
        </w:tc>
        <w:tc>
          <w:tcPr>
            <w:tcW w:w="2626" w:type="dxa"/>
            <w:tcBorders>
              <w:top w:val="single" w:sz="12" w:space="0" w:color="auto"/>
              <w:left w:val="single" w:sz="4" w:space="0" w:color="auto"/>
              <w:bottom w:val="single" w:sz="4" w:space="0" w:color="auto"/>
              <w:right w:val="double" w:sz="4" w:space="0" w:color="auto"/>
            </w:tcBorders>
            <w:shd w:val="clear" w:color="auto" w:fill="auto"/>
            <w:vAlign w:val="center"/>
            <w:hideMark/>
          </w:tcPr>
          <w:p w:rsidR="00B42DCB" w:rsidRPr="002C3513" w:rsidRDefault="00911A0B" w:rsidP="00600B81">
            <w:pPr>
              <w:jc w:val="center"/>
              <w:rPr>
                <w:rFonts w:ascii="Arial" w:hAnsi="Arial" w:cs="Arial"/>
                <w:sz w:val="20"/>
                <w:szCs w:val="20"/>
              </w:rPr>
            </w:pPr>
            <w:r>
              <w:rPr>
                <w:rFonts w:ascii="Arial" w:hAnsi="Arial" w:cs="Arial"/>
                <w:sz w:val="20"/>
                <w:szCs w:val="20"/>
              </w:rPr>
              <w:t>26/11</w:t>
            </w:r>
            <w:r w:rsidR="00B42DCB">
              <w:rPr>
                <w:rFonts w:ascii="Arial" w:hAnsi="Arial" w:cs="Arial"/>
                <w:sz w:val="20"/>
                <w:szCs w:val="20"/>
              </w:rPr>
              <w:t>/2018</w:t>
            </w:r>
          </w:p>
        </w:tc>
      </w:tr>
      <w:tr w:rsidR="00B42DCB" w:rsidTr="00600B81">
        <w:trPr>
          <w:jc w:val="center"/>
        </w:trPr>
        <w:tc>
          <w:tcPr>
            <w:tcW w:w="636" w:type="dxa"/>
            <w:tcBorders>
              <w:top w:val="single" w:sz="4" w:space="0" w:color="auto"/>
              <w:left w:val="double" w:sz="4" w:space="0" w:color="auto"/>
              <w:bottom w:val="single" w:sz="4" w:space="0" w:color="auto"/>
              <w:right w:val="single" w:sz="4" w:space="0" w:color="auto"/>
            </w:tcBorders>
            <w:shd w:val="clear" w:color="auto" w:fill="auto"/>
            <w:hideMark/>
          </w:tcPr>
          <w:p w:rsidR="00B42DCB" w:rsidRDefault="00B42DCB" w:rsidP="00600B81">
            <w:pPr>
              <w:jc w:val="center"/>
              <w:rPr>
                <w:rFonts w:ascii="Arial" w:hAnsi="Arial" w:cs="Arial"/>
                <w:sz w:val="20"/>
                <w:szCs w:val="20"/>
              </w:rPr>
            </w:pPr>
            <w:r>
              <w:rPr>
                <w:rFonts w:ascii="Arial" w:hAnsi="Arial" w:cs="Arial"/>
                <w:sz w:val="20"/>
                <w:szCs w:val="20"/>
              </w:rPr>
              <w:t>10.</w:t>
            </w:r>
          </w:p>
        </w:tc>
        <w:tc>
          <w:tcPr>
            <w:tcW w:w="7689" w:type="dxa"/>
            <w:tcBorders>
              <w:top w:val="single" w:sz="4" w:space="0" w:color="auto"/>
              <w:left w:val="double" w:sz="4" w:space="0" w:color="auto"/>
              <w:bottom w:val="single" w:sz="4" w:space="0" w:color="auto"/>
              <w:right w:val="single" w:sz="4" w:space="0" w:color="auto"/>
            </w:tcBorders>
            <w:shd w:val="clear" w:color="auto" w:fill="auto"/>
            <w:hideMark/>
          </w:tcPr>
          <w:p w:rsidR="00B42DCB" w:rsidRDefault="00B42DCB" w:rsidP="00600B81">
            <w:pPr>
              <w:jc w:val="both"/>
              <w:rPr>
                <w:rFonts w:ascii="Arial" w:hAnsi="Arial" w:cs="Arial"/>
                <w:sz w:val="20"/>
                <w:szCs w:val="20"/>
              </w:rPr>
            </w:pPr>
            <w:r>
              <w:rPr>
                <w:rFonts w:ascii="Arial" w:hAnsi="Arial" w:cs="Arial"/>
                <w:sz w:val="20"/>
                <w:szCs w:val="20"/>
              </w:rPr>
              <w:t xml:space="preserve">Recursos quanto Gabarito Provisório </w:t>
            </w:r>
            <w:r>
              <w:rPr>
                <w:rFonts w:ascii="Arial" w:hAnsi="Arial" w:cs="Arial"/>
                <w:b/>
                <w:sz w:val="20"/>
                <w:szCs w:val="20"/>
              </w:rPr>
              <w:t>(horário limite de recebimento até 17:00h)</w:t>
            </w:r>
          </w:p>
        </w:tc>
        <w:tc>
          <w:tcPr>
            <w:tcW w:w="2626"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B42DCB" w:rsidRPr="002C3513" w:rsidRDefault="00911A0B" w:rsidP="00600B81">
            <w:pPr>
              <w:jc w:val="center"/>
              <w:rPr>
                <w:rFonts w:ascii="Arial" w:hAnsi="Arial" w:cs="Arial"/>
                <w:sz w:val="20"/>
                <w:szCs w:val="20"/>
              </w:rPr>
            </w:pPr>
            <w:r>
              <w:rPr>
                <w:rFonts w:ascii="Arial" w:hAnsi="Arial" w:cs="Arial"/>
                <w:sz w:val="20"/>
                <w:szCs w:val="20"/>
              </w:rPr>
              <w:t>26/11</w:t>
            </w:r>
            <w:r w:rsidR="00B42DCB">
              <w:rPr>
                <w:rFonts w:ascii="Arial" w:hAnsi="Arial" w:cs="Arial"/>
                <w:sz w:val="20"/>
                <w:szCs w:val="20"/>
              </w:rPr>
              <w:t xml:space="preserve">/2018 </w:t>
            </w:r>
          </w:p>
        </w:tc>
      </w:tr>
      <w:tr w:rsidR="00B42DCB" w:rsidTr="00600B81">
        <w:trPr>
          <w:jc w:val="center"/>
        </w:trPr>
        <w:tc>
          <w:tcPr>
            <w:tcW w:w="636" w:type="dxa"/>
            <w:tcBorders>
              <w:top w:val="single" w:sz="4" w:space="0" w:color="auto"/>
              <w:left w:val="double" w:sz="4" w:space="0" w:color="auto"/>
              <w:bottom w:val="single" w:sz="4" w:space="0" w:color="auto"/>
              <w:right w:val="single" w:sz="4" w:space="0" w:color="auto"/>
            </w:tcBorders>
            <w:shd w:val="clear" w:color="auto" w:fill="auto"/>
            <w:hideMark/>
          </w:tcPr>
          <w:p w:rsidR="00B42DCB" w:rsidRDefault="00B42DCB" w:rsidP="00600B81">
            <w:pPr>
              <w:jc w:val="center"/>
              <w:rPr>
                <w:rFonts w:ascii="Arial" w:hAnsi="Arial" w:cs="Arial"/>
                <w:sz w:val="20"/>
                <w:szCs w:val="20"/>
              </w:rPr>
            </w:pPr>
            <w:r>
              <w:rPr>
                <w:rFonts w:ascii="Arial" w:hAnsi="Arial" w:cs="Arial"/>
                <w:sz w:val="20"/>
                <w:szCs w:val="20"/>
              </w:rPr>
              <w:t>11.</w:t>
            </w:r>
          </w:p>
        </w:tc>
        <w:tc>
          <w:tcPr>
            <w:tcW w:w="7689" w:type="dxa"/>
            <w:tcBorders>
              <w:top w:val="single" w:sz="4" w:space="0" w:color="auto"/>
              <w:left w:val="double" w:sz="4" w:space="0" w:color="auto"/>
              <w:bottom w:val="single" w:sz="4" w:space="0" w:color="auto"/>
              <w:right w:val="single" w:sz="4" w:space="0" w:color="auto"/>
            </w:tcBorders>
            <w:shd w:val="clear" w:color="auto" w:fill="auto"/>
            <w:hideMark/>
          </w:tcPr>
          <w:p w:rsidR="00B42DCB" w:rsidRDefault="00B42DCB" w:rsidP="00600B81">
            <w:pPr>
              <w:jc w:val="both"/>
              <w:rPr>
                <w:rFonts w:ascii="Arial" w:hAnsi="Arial" w:cs="Arial"/>
                <w:sz w:val="20"/>
                <w:szCs w:val="20"/>
              </w:rPr>
            </w:pPr>
            <w:r>
              <w:rPr>
                <w:rFonts w:ascii="Arial" w:hAnsi="Arial" w:cs="Arial"/>
                <w:sz w:val="20"/>
                <w:szCs w:val="20"/>
              </w:rPr>
              <w:t xml:space="preserve">Divulgação do Gabarito Oficial </w:t>
            </w:r>
          </w:p>
        </w:tc>
        <w:tc>
          <w:tcPr>
            <w:tcW w:w="2626"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B42DCB" w:rsidRPr="00496638" w:rsidRDefault="00911A0B" w:rsidP="00600B81">
            <w:pPr>
              <w:jc w:val="center"/>
              <w:rPr>
                <w:rFonts w:ascii="Arial" w:hAnsi="Arial" w:cs="Arial"/>
                <w:sz w:val="20"/>
                <w:szCs w:val="20"/>
              </w:rPr>
            </w:pPr>
            <w:r>
              <w:rPr>
                <w:rFonts w:ascii="Arial" w:hAnsi="Arial" w:cs="Arial"/>
                <w:sz w:val="20"/>
                <w:szCs w:val="20"/>
              </w:rPr>
              <w:t>30/11</w:t>
            </w:r>
            <w:r w:rsidR="00B42DCB">
              <w:rPr>
                <w:rFonts w:ascii="Arial" w:hAnsi="Arial" w:cs="Arial"/>
                <w:sz w:val="20"/>
                <w:szCs w:val="20"/>
              </w:rPr>
              <w:t>/2018</w:t>
            </w:r>
          </w:p>
        </w:tc>
      </w:tr>
      <w:tr w:rsidR="00B42DCB" w:rsidTr="00600B81">
        <w:trPr>
          <w:jc w:val="center"/>
        </w:trPr>
        <w:tc>
          <w:tcPr>
            <w:tcW w:w="636" w:type="dxa"/>
            <w:tcBorders>
              <w:top w:val="single" w:sz="4" w:space="0" w:color="auto"/>
              <w:left w:val="double" w:sz="4" w:space="0" w:color="auto"/>
              <w:bottom w:val="single" w:sz="4" w:space="0" w:color="auto"/>
              <w:right w:val="single" w:sz="4" w:space="0" w:color="auto"/>
            </w:tcBorders>
            <w:shd w:val="clear" w:color="auto" w:fill="auto"/>
            <w:hideMark/>
          </w:tcPr>
          <w:p w:rsidR="00B42DCB" w:rsidRDefault="00B42DCB" w:rsidP="00600B81">
            <w:pPr>
              <w:jc w:val="center"/>
              <w:rPr>
                <w:rFonts w:ascii="Arial" w:hAnsi="Arial" w:cs="Arial"/>
                <w:sz w:val="20"/>
                <w:szCs w:val="20"/>
              </w:rPr>
            </w:pPr>
            <w:r>
              <w:rPr>
                <w:rFonts w:ascii="Arial" w:hAnsi="Arial" w:cs="Arial"/>
                <w:sz w:val="20"/>
                <w:szCs w:val="20"/>
              </w:rPr>
              <w:t>12.</w:t>
            </w:r>
          </w:p>
        </w:tc>
        <w:tc>
          <w:tcPr>
            <w:tcW w:w="7689" w:type="dxa"/>
            <w:tcBorders>
              <w:top w:val="single" w:sz="4" w:space="0" w:color="auto"/>
              <w:left w:val="double" w:sz="4" w:space="0" w:color="auto"/>
              <w:bottom w:val="single" w:sz="4" w:space="0" w:color="auto"/>
              <w:right w:val="single" w:sz="4" w:space="0" w:color="auto"/>
            </w:tcBorders>
            <w:shd w:val="clear" w:color="auto" w:fill="auto"/>
            <w:hideMark/>
          </w:tcPr>
          <w:p w:rsidR="00B42DCB" w:rsidRDefault="00B42DCB" w:rsidP="00600B81">
            <w:pPr>
              <w:jc w:val="both"/>
              <w:rPr>
                <w:rFonts w:ascii="Arial" w:hAnsi="Arial" w:cs="Arial"/>
                <w:sz w:val="20"/>
                <w:szCs w:val="20"/>
              </w:rPr>
            </w:pPr>
            <w:r>
              <w:rPr>
                <w:rFonts w:ascii="Arial" w:hAnsi="Arial" w:cs="Arial"/>
                <w:sz w:val="20"/>
                <w:szCs w:val="20"/>
              </w:rPr>
              <w:t>Divulgação dos Aprovados</w:t>
            </w:r>
          </w:p>
        </w:tc>
        <w:tc>
          <w:tcPr>
            <w:tcW w:w="2626"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B42DCB" w:rsidRPr="00496638" w:rsidRDefault="00911A0B" w:rsidP="00600B81">
            <w:pPr>
              <w:jc w:val="center"/>
              <w:rPr>
                <w:rFonts w:ascii="Arial" w:hAnsi="Arial" w:cs="Arial"/>
                <w:sz w:val="20"/>
                <w:szCs w:val="20"/>
              </w:rPr>
            </w:pPr>
            <w:r>
              <w:rPr>
                <w:rFonts w:ascii="Arial" w:hAnsi="Arial" w:cs="Arial"/>
                <w:sz w:val="20"/>
                <w:szCs w:val="20"/>
              </w:rPr>
              <w:t>30/11</w:t>
            </w:r>
            <w:r w:rsidR="00B42DCB" w:rsidRPr="00496638">
              <w:rPr>
                <w:rFonts w:ascii="Arial" w:hAnsi="Arial" w:cs="Arial"/>
                <w:sz w:val="20"/>
                <w:szCs w:val="20"/>
              </w:rPr>
              <w:t>/201</w:t>
            </w:r>
            <w:r w:rsidR="00B42DCB">
              <w:rPr>
                <w:rFonts w:ascii="Arial" w:hAnsi="Arial" w:cs="Arial"/>
                <w:sz w:val="20"/>
                <w:szCs w:val="20"/>
              </w:rPr>
              <w:t>8</w:t>
            </w:r>
          </w:p>
        </w:tc>
      </w:tr>
      <w:tr w:rsidR="00B42DCB" w:rsidTr="00600B81">
        <w:trPr>
          <w:jc w:val="center"/>
        </w:trPr>
        <w:tc>
          <w:tcPr>
            <w:tcW w:w="636" w:type="dxa"/>
            <w:tcBorders>
              <w:top w:val="single" w:sz="4" w:space="0" w:color="auto"/>
              <w:left w:val="double" w:sz="4" w:space="0" w:color="auto"/>
              <w:bottom w:val="single" w:sz="4" w:space="0" w:color="auto"/>
              <w:right w:val="single" w:sz="4" w:space="0" w:color="auto"/>
            </w:tcBorders>
            <w:shd w:val="clear" w:color="auto" w:fill="auto"/>
            <w:hideMark/>
          </w:tcPr>
          <w:p w:rsidR="00B42DCB" w:rsidRDefault="00B42DCB" w:rsidP="00600B81">
            <w:pPr>
              <w:jc w:val="center"/>
              <w:rPr>
                <w:rFonts w:ascii="Arial" w:hAnsi="Arial" w:cs="Arial"/>
                <w:sz w:val="20"/>
                <w:szCs w:val="20"/>
              </w:rPr>
            </w:pPr>
            <w:r>
              <w:rPr>
                <w:rFonts w:ascii="Arial" w:hAnsi="Arial" w:cs="Arial"/>
                <w:sz w:val="20"/>
                <w:szCs w:val="20"/>
              </w:rPr>
              <w:t>13.</w:t>
            </w:r>
          </w:p>
        </w:tc>
        <w:tc>
          <w:tcPr>
            <w:tcW w:w="7689" w:type="dxa"/>
            <w:tcBorders>
              <w:top w:val="single" w:sz="4" w:space="0" w:color="auto"/>
              <w:left w:val="double" w:sz="4" w:space="0" w:color="auto"/>
              <w:bottom w:val="single" w:sz="4" w:space="0" w:color="auto"/>
              <w:right w:val="single" w:sz="4" w:space="0" w:color="auto"/>
            </w:tcBorders>
            <w:shd w:val="clear" w:color="auto" w:fill="auto"/>
            <w:hideMark/>
          </w:tcPr>
          <w:p w:rsidR="00B42DCB" w:rsidRDefault="00B42DCB" w:rsidP="00600B81">
            <w:pPr>
              <w:jc w:val="both"/>
              <w:rPr>
                <w:rFonts w:ascii="Arial" w:hAnsi="Arial" w:cs="Arial"/>
                <w:sz w:val="20"/>
                <w:szCs w:val="20"/>
              </w:rPr>
            </w:pPr>
            <w:r>
              <w:rPr>
                <w:rFonts w:ascii="Arial" w:hAnsi="Arial" w:cs="Arial"/>
                <w:sz w:val="20"/>
                <w:szCs w:val="20"/>
              </w:rPr>
              <w:t xml:space="preserve">Recursos quanto à Classificação </w:t>
            </w:r>
            <w:r>
              <w:rPr>
                <w:rFonts w:ascii="Arial" w:hAnsi="Arial" w:cs="Arial"/>
                <w:b/>
                <w:sz w:val="20"/>
                <w:szCs w:val="20"/>
              </w:rPr>
              <w:t>(horário limite de recebimento até 17:00h)</w:t>
            </w:r>
          </w:p>
        </w:tc>
        <w:tc>
          <w:tcPr>
            <w:tcW w:w="2626"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B42DCB" w:rsidRPr="00496638" w:rsidRDefault="00911A0B" w:rsidP="00600B81">
            <w:pPr>
              <w:jc w:val="center"/>
              <w:rPr>
                <w:rFonts w:ascii="Arial" w:hAnsi="Arial" w:cs="Arial"/>
                <w:sz w:val="20"/>
                <w:szCs w:val="20"/>
              </w:rPr>
            </w:pPr>
            <w:r>
              <w:rPr>
                <w:rFonts w:ascii="Arial" w:hAnsi="Arial" w:cs="Arial"/>
                <w:sz w:val="20"/>
                <w:szCs w:val="20"/>
              </w:rPr>
              <w:t>30/11</w:t>
            </w:r>
            <w:r w:rsidR="00B42DCB">
              <w:rPr>
                <w:rFonts w:ascii="Arial" w:hAnsi="Arial" w:cs="Arial"/>
                <w:sz w:val="20"/>
                <w:szCs w:val="20"/>
              </w:rPr>
              <w:t xml:space="preserve">/2018 </w:t>
            </w:r>
          </w:p>
        </w:tc>
      </w:tr>
      <w:tr w:rsidR="00B42DCB" w:rsidTr="00600B81">
        <w:trPr>
          <w:jc w:val="center"/>
        </w:trPr>
        <w:tc>
          <w:tcPr>
            <w:tcW w:w="636" w:type="dxa"/>
            <w:tcBorders>
              <w:top w:val="single" w:sz="4" w:space="0" w:color="auto"/>
              <w:left w:val="double" w:sz="4" w:space="0" w:color="auto"/>
              <w:bottom w:val="double" w:sz="4" w:space="0" w:color="auto"/>
              <w:right w:val="single" w:sz="4" w:space="0" w:color="auto"/>
            </w:tcBorders>
            <w:shd w:val="clear" w:color="auto" w:fill="002060"/>
            <w:hideMark/>
          </w:tcPr>
          <w:p w:rsidR="00B42DCB" w:rsidRPr="00637D7E" w:rsidRDefault="00B42DCB" w:rsidP="00600B81">
            <w:pPr>
              <w:jc w:val="center"/>
              <w:rPr>
                <w:rFonts w:ascii="Arial" w:hAnsi="Arial" w:cs="Arial"/>
                <w:b/>
                <w:sz w:val="20"/>
                <w:szCs w:val="20"/>
              </w:rPr>
            </w:pPr>
            <w:r>
              <w:rPr>
                <w:rFonts w:ascii="Arial" w:hAnsi="Arial" w:cs="Arial"/>
                <w:b/>
                <w:sz w:val="20"/>
                <w:szCs w:val="20"/>
              </w:rPr>
              <w:t>14</w:t>
            </w:r>
            <w:r w:rsidRPr="00637D7E">
              <w:rPr>
                <w:rFonts w:ascii="Arial" w:hAnsi="Arial" w:cs="Arial"/>
                <w:b/>
                <w:sz w:val="20"/>
                <w:szCs w:val="20"/>
              </w:rPr>
              <w:t>.</w:t>
            </w:r>
          </w:p>
        </w:tc>
        <w:tc>
          <w:tcPr>
            <w:tcW w:w="7689" w:type="dxa"/>
            <w:tcBorders>
              <w:top w:val="single" w:sz="4" w:space="0" w:color="auto"/>
              <w:left w:val="double" w:sz="4" w:space="0" w:color="auto"/>
              <w:bottom w:val="double" w:sz="4" w:space="0" w:color="auto"/>
              <w:right w:val="single" w:sz="4" w:space="0" w:color="auto"/>
            </w:tcBorders>
            <w:shd w:val="clear" w:color="auto" w:fill="002060"/>
            <w:hideMark/>
          </w:tcPr>
          <w:p w:rsidR="00B42DCB" w:rsidRPr="00637D7E" w:rsidRDefault="00B42DCB" w:rsidP="00600B81">
            <w:pPr>
              <w:jc w:val="both"/>
              <w:rPr>
                <w:rFonts w:ascii="Arial" w:hAnsi="Arial" w:cs="Arial"/>
                <w:b/>
                <w:sz w:val="20"/>
                <w:szCs w:val="20"/>
              </w:rPr>
            </w:pPr>
            <w:r w:rsidRPr="00637D7E">
              <w:rPr>
                <w:rFonts w:ascii="Arial" w:hAnsi="Arial" w:cs="Arial"/>
                <w:b/>
                <w:sz w:val="20"/>
                <w:szCs w:val="20"/>
              </w:rPr>
              <w:t xml:space="preserve">Homologação do Resultado Final do </w:t>
            </w:r>
            <w:r w:rsidR="001E37F7">
              <w:rPr>
                <w:rFonts w:ascii="Arial" w:hAnsi="Arial" w:cs="Arial"/>
                <w:b/>
                <w:sz w:val="20"/>
                <w:szCs w:val="20"/>
              </w:rPr>
              <w:t>Certame</w:t>
            </w:r>
          </w:p>
        </w:tc>
        <w:tc>
          <w:tcPr>
            <w:tcW w:w="2626" w:type="dxa"/>
            <w:tcBorders>
              <w:top w:val="single" w:sz="4" w:space="0" w:color="auto"/>
              <w:left w:val="single" w:sz="4" w:space="0" w:color="auto"/>
              <w:bottom w:val="double" w:sz="4" w:space="0" w:color="auto"/>
              <w:right w:val="double" w:sz="4" w:space="0" w:color="auto"/>
            </w:tcBorders>
            <w:shd w:val="clear" w:color="auto" w:fill="002060"/>
            <w:vAlign w:val="center"/>
            <w:hideMark/>
          </w:tcPr>
          <w:p w:rsidR="00B42DCB" w:rsidRPr="00637D7E" w:rsidRDefault="00911A0B" w:rsidP="00600B81">
            <w:pPr>
              <w:jc w:val="center"/>
              <w:rPr>
                <w:rFonts w:ascii="Arial" w:hAnsi="Arial" w:cs="Arial"/>
                <w:b/>
                <w:sz w:val="20"/>
                <w:szCs w:val="20"/>
              </w:rPr>
            </w:pPr>
            <w:r>
              <w:rPr>
                <w:rFonts w:ascii="Arial" w:hAnsi="Arial" w:cs="Arial"/>
                <w:b/>
                <w:sz w:val="20"/>
                <w:szCs w:val="20"/>
              </w:rPr>
              <w:t>03/1</w:t>
            </w:r>
            <w:r w:rsidR="00B42DCB">
              <w:rPr>
                <w:rFonts w:ascii="Arial" w:hAnsi="Arial" w:cs="Arial"/>
                <w:b/>
                <w:sz w:val="20"/>
                <w:szCs w:val="20"/>
              </w:rPr>
              <w:t>2</w:t>
            </w:r>
            <w:r w:rsidR="00B42DCB" w:rsidRPr="00637D7E">
              <w:rPr>
                <w:rFonts w:ascii="Arial" w:hAnsi="Arial" w:cs="Arial"/>
                <w:b/>
                <w:sz w:val="20"/>
                <w:szCs w:val="20"/>
              </w:rPr>
              <w:t>/201</w:t>
            </w:r>
            <w:r w:rsidR="00B42DCB">
              <w:rPr>
                <w:rFonts w:ascii="Arial" w:hAnsi="Arial" w:cs="Arial"/>
                <w:b/>
                <w:sz w:val="20"/>
                <w:szCs w:val="20"/>
              </w:rPr>
              <w:t>8</w:t>
            </w:r>
          </w:p>
        </w:tc>
      </w:tr>
    </w:tbl>
    <w:p w:rsidR="00B42DCB" w:rsidRDefault="00B42DCB" w:rsidP="00FA0B1B">
      <w:pPr>
        <w:ind w:left="1276" w:right="2125"/>
        <w:jc w:val="both"/>
        <w:rPr>
          <w:rFonts w:ascii="Arial" w:hAnsi="Arial" w:cs="Arial"/>
          <w:sz w:val="20"/>
          <w:szCs w:val="20"/>
        </w:rPr>
      </w:pPr>
    </w:p>
    <w:p w:rsidR="00C432A7" w:rsidRPr="00F642B3" w:rsidRDefault="00096A23" w:rsidP="00FA0B1B">
      <w:pPr>
        <w:ind w:left="1276" w:right="2125"/>
        <w:jc w:val="both"/>
        <w:rPr>
          <w:rFonts w:ascii="Arial" w:hAnsi="Arial" w:cs="Arial"/>
          <w:sz w:val="20"/>
          <w:szCs w:val="20"/>
        </w:rPr>
      </w:pPr>
      <w:r w:rsidRPr="00F642B3">
        <w:rPr>
          <w:rFonts w:ascii="Arial" w:hAnsi="Arial" w:cs="Arial"/>
          <w:sz w:val="20"/>
          <w:szCs w:val="20"/>
        </w:rPr>
        <w:t>O cronograma</w:t>
      </w:r>
      <w:r w:rsidR="00FA0B1B" w:rsidRPr="00F642B3">
        <w:rPr>
          <w:rFonts w:ascii="Arial" w:hAnsi="Arial" w:cs="Arial"/>
          <w:sz w:val="20"/>
          <w:szCs w:val="20"/>
        </w:rPr>
        <w:t xml:space="preserve"> detalhado acima é uma projeção estimada da ordem das etapas do presente certame, estando sujeito </w:t>
      </w:r>
      <w:r w:rsidR="007E60D3" w:rsidRPr="00F642B3">
        <w:rPr>
          <w:rFonts w:ascii="Arial" w:hAnsi="Arial" w:cs="Arial"/>
          <w:sz w:val="20"/>
          <w:szCs w:val="20"/>
        </w:rPr>
        <w:t>a</w:t>
      </w:r>
      <w:r w:rsidR="00FA0B1B" w:rsidRPr="00F642B3">
        <w:rPr>
          <w:rFonts w:ascii="Arial" w:hAnsi="Arial" w:cs="Arial"/>
          <w:sz w:val="20"/>
          <w:szCs w:val="20"/>
        </w:rPr>
        <w:t xml:space="preserve"> alterações no dec</w:t>
      </w:r>
      <w:r w:rsidR="00525FE8" w:rsidRPr="00F642B3">
        <w:rPr>
          <w:rFonts w:ascii="Arial" w:hAnsi="Arial" w:cs="Arial"/>
          <w:sz w:val="20"/>
          <w:szCs w:val="20"/>
        </w:rPr>
        <w:t xml:space="preserve">orrer do certame, </w:t>
      </w:r>
      <w:r w:rsidR="00FA0B1B" w:rsidRPr="00F642B3">
        <w:rPr>
          <w:rFonts w:ascii="Arial" w:hAnsi="Arial" w:cs="Arial"/>
          <w:sz w:val="20"/>
          <w:szCs w:val="20"/>
        </w:rPr>
        <w:t>levando-se em conta o número de inscritos e o n</w:t>
      </w:r>
      <w:r w:rsidR="00525FE8" w:rsidRPr="00F642B3">
        <w:rPr>
          <w:rFonts w:ascii="Arial" w:hAnsi="Arial" w:cs="Arial"/>
          <w:sz w:val="20"/>
          <w:szCs w:val="20"/>
        </w:rPr>
        <w:t>úmero de interco</w:t>
      </w:r>
      <w:r w:rsidR="00374642" w:rsidRPr="00F642B3">
        <w:rPr>
          <w:rFonts w:ascii="Arial" w:hAnsi="Arial" w:cs="Arial"/>
          <w:sz w:val="20"/>
          <w:szCs w:val="20"/>
        </w:rPr>
        <w:t>r</w:t>
      </w:r>
      <w:r w:rsidR="00FA0B1B" w:rsidRPr="00F642B3">
        <w:rPr>
          <w:rFonts w:ascii="Arial" w:hAnsi="Arial" w:cs="Arial"/>
          <w:sz w:val="20"/>
          <w:szCs w:val="20"/>
        </w:rPr>
        <w:t>rências intempestivas</w:t>
      </w:r>
      <w:r w:rsidRPr="00F642B3">
        <w:rPr>
          <w:rFonts w:ascii="Arial" w:hAnsi="Arial" w:cs="Arial"/>
          <w:sz w:val="20"/>
          <w:szCs w:val="20"/>
        </w:rPr>
        <w:t>, sendo</w:t>
      </w:r>
      <w:r w:rsidR="00FA0B1B" w:rsidRPr="00F642B3">
        <w:rPr>
          <w:rFonts w:ascii="Arial" w:hAnsi="Arial" w:cs="Arial"/>
          <w:sz w:val="20"/>
          <w:szCs w:val="20"/>
        </w:rPr>
        <w:t xml:space="preserve"> de</w:t>
      </w:r>
      <w:r w:rsidRPr="00F642B3">
        <w:rPr>
          <w:rFonts w:ascii="Arial" w:hAnsi="Arial" w:cs="Arial"/>
          <w:sz w:val="20"/>
          <w:szCs w:val="20"/>
        </w:rPr>
        <w:t xml:space="preserve"> responsabilidade do candidato</w:t>
      </w:r>
      <w:r w:rsidR="001617FF">
        <w:rPr>
          <w:rFonts w:ascii="Arial" w:hAnsi="Arial" w:cs="Arial"/>
          <w:sz w:val="20"/>
          <w:szCs w:val="20"/>
        </w:rPr>
        <w:t xml:space="preserve"> </w:t>
      </w:r>
      <w:r w:rsidRPr="00F642B3">
        <w:rPr>
          <w:rFonts w:ascii="Arial" w:hAnsi="Arial" w:cs="Arial"/>
          <w:sz w:val="20"/>
          <w:szCs w:val="20"/>
        </w:rPr>
        <w:t xml:space="preserve">acompanhar suas alterações nos meios </w:t>
      </w:r>
      <w:r w:rsidR="003034A7" w:rsidRPr="00F642B3">
        <w:rPr>
          <w:rFonts w:ascii="Arial" w:hAnsi="Arial" w:cs="Arial"/>
          <w:sz w:val="20"/>
          <w:szCs w:val="20"/>
        </w:rPr>
        <w:t xml:space="preserve">legais de divulgação </w:t>
      </w:r>
      <w:r w:rsidR="002121C8" w:rsidRPr="00F642B3">
        <w:rPr>
          <w:rFonts w:ascii="Arial" w:hAnsi="Arial" w:cs="Arial"/>
          <w:sz w:val="20"/>
          <w:szCs w:val="20"/>
        </w:rPr>
        <w:t>apresentados pelo</w:t>
      </w:r>
      <w:r w:rsidR="001617FF">
        <w:rPr>
          <w:rFonts w:ascii="Arial" w:hAnsi="Arial" w:cs="Arial"/>
          <w:sz w:val="20"/>
          <w:szCs w:val="20"/>
        </w:rPr>
        <w:t xml:space="preserve"> </w:t>
      </w:r>
      <w:r w:rsidR="002121C8" w:rsidRPr="00F642B3">
        <w:rPr>
          <w:rFonts w:ascii="Arial" w:hAnsi="Arial" w:cs="Arial"/>
          <w:sz w:val="20"/>
          <w:szCs w:val="20"/>
        </w:rPr>
        <w:t xml:space="preserve">presente </w:t>
      </w:r>
      <w:r w:rsidR="003034A7" w:rsidRPr="00F642B3">
        <w:rPr>
          <w:rFonts w:ascii="Arial" w:hAnsi="Arial" w:cs="Arial"/>
          <w:sz w:val="20"/>
          <w:szCs w:val="20"/>
        </w:rPr>
        <w:t>Edital.</w:t>
      </w:r>
    </w:p>
    <w:p w:rsidR="00414AF3" w:rsidRPr="00F642B3" w:rsidRDefault="00414AF3" w:rsidP="00FA0B1B">
      <w:pPr>
        <w:ind w:left="1276" w:right="2125"/>
        <w:jc w:val="both"/>
        <w:rPr>
          <w:rFonts w:ascii="Arial" w:hAnsi="Arial" w:cs="Arial"/>
          <w:sz w:val="20"/>
          <w:szCs w:val="20"/>
        </w:rPr>
      </w:pPr>
    </w:p>
    <w:p w:rsidR="00414AF3" w:rsidRPr="00F642B3" w:rsidRDefault="00414AF3" w:rsidP="00FA0B1B">
      <w:pPr>
        <w:ind w:left="1276" w:right="2125"/>
        <w:jc w:val="both"/>
        <w:rPr>
          <w:rFonts w:ascii="Arial" w:hAnsi="Arial" w:cs="Arial"/>
          <w:sz w:val="20"/>
          <w:szCs w:val="20"/>
        </w:rPr>
      </w:pPr>
    </w:p>
    <w:p w:rsidR="00414AF3" w:rsidRPr="00F642B3" w:rsidRDefault="00414AF3" w:rsidP="00FA0B1B">
      <w:pPr>
        <w:ind w:left="1276" w:right="2125"/>
        <w:jc w:val="both"/>
        <w:rPr>
          <w:rFonts w:ascii="Arial" w:hAnsi="Arial" w:cs="Arial"/>
          <w:sz w:val="20"/>
          <w:szCs w:val="20"/>
        </w:rPr>
      </w:pPr>
    </w:p>
    <w:p w:rsidR="00414AF3" w:rsidRPr="00F642B3" w:rsidRDefault="00414AF3" w:rsidP="00FA0B1B">
      <w:pPr>
        <w:ind w:left="1276" w:right="2125"/>
        <w:jc w:val="both"/>
        <w:rPr>
          <w:rFonts w:ascii="Arial" w:hAnsi="Arial" w:cs="Arial"/>
          <w:sz w:val="20"/>
          <w:szCs w:val="20"/>
        </w:rPr>
      </w:pPr>
    </w:p>
    <w:p w:rsidR="00414AF3" w:rsidRPr="00F642B3" w:rsidRDefault="00414AF3" w:rsidP="00FA0B1B">
      <w:pPr>
        <w:ind w:left="1276" w:right="2125"/>
        <w:jc w:val="both"/>
        <w:rPr>
          <w:rFonts w:ascii="Arial" w:hAnsi="Arial" w:cs="Arial"/>
          <w:sz w:val="20"/>
          <w:szCs w:val="20"/>
        </w:rPr>
      </w:pPr>
    </w:p>
    <w:p w:rsidR="00BA7030" w:rsidRDefault="00BA7030" w:rsidP="00414AF3">
      <w:pPr>
        <w:jc w:val="center"/>
        <w:rPr>
          <w:rFonts w:ascii="Arial" w:hAnsi="Arial" w:cs="Arial"/>
          <w:b/>
          <w:sz w:val="20"/>
          <w:szCs w:val="20"/>
        </w:rPr>
      </w:pPr>
    </w:p>
    <w:p w:rsidR="00BA7030" w:rsidRDefault="00BA7030" w:rsidP="00414AF3">
      <w:pPr>
        <w:jc w:val="center"/>
        <w:rPr>
          <w:rFonts w:ascii="Arial" w:hAnsi="Arial" w:cs="Arial"/>
          <w:b/>
          <w:sz w:val="20"/>
          <w:szCs w:val="20"/>
        </w:rPr>
      </w:pPr>
    </w:p>
    <w:p w:rsidR="00BA7030" w:rsidRDefault="00BA7030" w:rsidP="00414AF3">
      <w:pPr>
        <w:jc w:val="center"/>
        <w:rPr>
          <w:rFonts w:ascii="Arial" w:hAnsi="Arial" w:cs="Arial"/>
          <w:b/>
          <w:sz w:val="20"/>
          <w:szCs w:val="20"/>
        </w:rPr>
      </w:pPr>
    </w:p>
    <w:p w:rsidR="00BA7030" w:rsidRDefault="00BA7030" w:rsidP="00414AF3">
      <w:pPr>
        <w:jc w:val="center"/>
        <w:rPr>
          <w:rFonts w:ascii="Arial" w:hAnsi="Arial" w:cs="Arial"/>
          <w:b/>
          <w:sz w:val="20"/>
          <w:szCs w:val="20"/>
        </w:rPr>
      </w:pPr>
    </w:p>
    <w:p w:rsidR="00BA7030" w:rsidRDefault="00BA7030" w:rsidP="00414AF3">
      <w:pPr>
        <w:jc w:val="center"/>
        <w:rPr>
          <w:rFonts w:ascii="Arial" w:hAnsi="Arial" w:cs="Arial"/>
          <w:b/>
          <w:sz w:val="20"/>
          <w:szCs w:val="20"/>
        </w:rPr>
      </w:pPr>
    </w:p>
    <w:p w:rsidR="00BA7030" w:rsidRDefault="00BA7030" w:rsidP="00414AF3">
      <w:pPr>
        <w:jc w:val="center"/>
        <w:rPr>
          <w:rFonts w:ascii="Arial" w:hAnsi="Arial" w:cs="Arial"/>
          <w:b/>
          <w:sz w:val="20"/>
          <w:szCs w:val="20"/>
        </w:rPr>
      </w:pPr>
    </w:p>
    <w:p w:rsidR="00BA7030" w:rsidRDefault="00BA7030" w:rsidP="00414AF3">
      <w:pPr>
        <w:jc w:val="center"/>
        <w:rPr>
          <w:rFonts w:ascii="Arial" w:hAnsi="Arial" w:cs="Arial"/>
          <w:b/>
          <w:sz w:val="20"/>
          <w:szCs w:val="20"/>
        </w:rPr>
      </w:pPr>
    </w:p>
    <w:p w:rsidR="00BA7030" w:rsidRDefault="00BA7030" w:rsidP="00414AF3">
      <w:pPr>
        <w:jc w:val="center"/>
        <w:rPr>
          <w:rFonts w:ascii="Arial" w:hAnsi="Arial" w:cs="Arial"/>
          <w:b/>
          <w:sz w:val="20"/>
          <w:szCs w:val="20"/>
        </w:rPr>
      </w:pPr>
    </w:p>
    <w:p w:rsidR="00BA7030" w:rsidRDefault="00BA7030" w:rsidP="00414AF3">
      <w:pPr>
        <w:jc w:val="center"/>
        <w:rPr>
          <w:rFonts w:ascii="Arial" w:hAnsi="Arial" w:cs="Arial"/>
          <w:b/>
          <w:sz w:val="20"/>
          <w:szCs w:val="20"/>
        </w:rPr>
      </w:pPr>
    </w:p>
    <w:p w:rsidR="00BA7030" w:rsidRDefault="00BA7030" w:rsidP="00414AF3">
      <w:pPr>
        <w:jc w:val="center"/>
        <w:rPr>
          <w:rFonts w:ascii="Arial" w:hAnsi="Arial" w:cs="Arial"/>
          <w:b/>
          <w:sz w:val="20"/>
          <w:szCs w:val="20"/>
        </w:rPr>
      </w:pPr>
    </w:p>
    <w:p w:rsidR="00BA7030" w:rsidRDefault="00BA7030" w:rsidP="00414AF3">
      <w:pPr>
        <w:jc w:val="center"/>
        <w:rPr>
          <w:rFonts w:ascii="Arial" w:hAnsi="Arial" w:cs="Arial"/>
          <w:b/>
          <w:sz w:val="20"/>
          <w:szCs w:val="20"/>
        </w:rPr>
      </w:pPr>
    </w:p>
    <w:p w:rsidR="00BA7030" w:rsidRDefault="00BA7030" w:rsidP="00414AF3">
      <w:pPr>
        <w:jc w:val="center"/>
        <w:rPr>
          <w:rFonts w:ascii="Arial" w:hAnsi="Arial" w:cs="Arial"/>
          <w:b/>
          <w:sz w:val="20"/>
          <w:szCs w:val="20"/>
        </w:rPr>
      </w:pPr>
    </w:p>
    <w:p w:rsidR="00BA7030" w:rsidRDefault="00BA7030" w:rsidP="00414AF3">
      <w:pPr>
        <w:jc w:val="center"/>
        <w:rPr>
          <w:rFonts w:ascii="Arial" w:hAnsi="Arial" w:cs="Arial"/>
          <w:b/>
          <w:sz w:val="20"/>
          <w:szCs w:val="20"/>
        </w:rPr>
      </w:pPr>
    </w:p>
    <w:p w:rsidR="00BA7030" w:rsidRDefault="00BA7030" w:rsidP="00414AF3">
      <w:pPr>
        <w:jc w:val="center"/>
        <w:rPr>
          <w:rFonts w:ascii="Arial" w:hAnsi="Arial" w:cs="Arial"/>
          <w:b/>
          <w:sz w:val="20"/>
          <w:szCs w:val="20"/>
        </w:rPr>
      </w:pPr>
    </w:p>
    <w:p w:rsidR="00BA7030" w:rsidRDefault="00BA7030" w:rsidP="00414AF3">
      <w:pPr>
        <w:jc w:val="center"/>
        <w:rPr>
          <w:rFonts w:ascii="Arial" w:hAnsi="Arial" w:cs="Arial"/>
          <w:b/>
          <w:sz w:val="20"/>
          <w:szCs w:val="20"/>
        </w:rPr>
      </w:pPr>
    </w:p>
    <w:p w:rsidR="00BA7030" w:rsidRDefault="00BA7030" w:rsidP="00414AF3">
      <w:pPr>
        <w:jc w:val="center"/>
        <w:rPr>
          <w:rFonts w:ascii="Arial" w:hAnsi="Arial" w:cs="Arial"/>
          <w:b/>
          <w:sz w:val="20"/>
          <w:szCs w:val="20"/>
        </w:rPr>
      </w:pPr>
    </w:p>
    <w:p w:rsidR="00BA7030" w:rsidRDefault="00BA7030" w:rsidP="00414AF3">
      <w:pPr>
        <w:jc w:val="center"/>
        <w:rPr>
          <w:rFonts w:ascii="Arial" w:hAnsi="Arial" w:cs="Arial"/>
          <w:b/>
          <w:sz w:val="20"/>
          <w:szCs w:val="20"/>
        </w:rPr>
      </w:pPr>
    </w:p>
    <w:p w:rsidR="00BA7030" w:rsidRDefault="00BA7030" w:rsidP="00414AF3">
      <w:pPr>
        <w:jc w:val="center"/>
        <w:rPr>
          <w:rFonts w:ascii="Arial" w:hAnsi="Arial" w:cs="Arial"/>
          <w:b/>
          <w:sz w:val="20"/>
          <w:szCs w:val="20"/>
        </w:rPr>
      </w:pPr>
    </w:p>
    <w:p w:rsidR="001355EF" w:rsidRDefault="001355EF" w:rsidP="00414AF3">
      <w:pPr>
        <w:jc w:val="center"/>
        <w:rPr>
          <w:rFonts w:ascii="Arial" w:hAnsi="Arial" w:cs="Arial"/>
          <w:b/>
          <w:sz w:val="20"/>
          <w:szCs w:val="20"/>
        </w:rPr>
      </w:pPr>
    </w:p>
    <w:p w:rsidR="001355EF" w:rsidRDefault="001355EF" w:rsidP="00414AF3">
      <w:pPr>
        <w:jc w:val="center"/>
        <w:rPr>
          <w:rFonts w:ascii="Arial" w:hAnsi="Arial" w:cs="Arial"/>
          <w:b/>
          <w:sz w:val="20"/>
          <w:szCs w:val="20"/>
        </w:rPr>
      </w:pPr>
    </w:p>
    <w:p w:rsidR="001355EF" w:rsidRDefault="001355EF" w:rsidP="00414AF3">
      <w:pPr>
        <w:jc w:val="center"/>
        <w:rPr>
          <w:rFonts w:ascii="Arial" w:hAnsi="Arial" w:cs="Arial"/>
          <w:b/>
          <w:sz w:val="20"/>
          <w:szCs w:val="20"/>
        </w:rPr>
      </w:pPr>
    </w:p>
    <w:p w:rsidR="001355EF" w:rsidRDefault="001355EF" w:rsidP="00414AF3">
      <w:pPr>
        <w:jc w:val="center"/>
        <w:rPr>
          <w:rFonts w:ascii="Arial" w:hAnsi="Arial" w:cs="Arial"/>
          <w:b/>
          <w:sz w:val="20"/>
          <w:szCs w:val="20"/>
        </w:rPr>
      </w:pPr>
    </w:p>
    <w:p w:rsidR="00BA7030" w:rsidRDefault="00BA7030" w:rsidP="00414AF3">
      <w:pPr>
        <w:jc w:val="center"/>
        <w:rPr>
          <w:rFonts w:ascii="Arial" w:hAnsi="Arial" w:cs="Arial"/>
          <w:b/>
          <w:sz w:val="20"/>
          <w:szCs w:val="20"/>
        </w:rPr>
      </w:pPr>
    </w:p>
    <w:p w:rsidR="00BA7030" w:rsidRDefault="00BA7030" w:rsidP="00414AF3">
      <w:pPr>
        <w:jc w:val="center"/>
        <w:rPr>
          <w:rFonts w:ascii="Arial" w:hAnsi="Arial" w:cs="Arial"/>
          <w:b/>
          <w:sz w:val="20"/>
          <w:szCs w:val="20"/>
        </w:rPr>
      </w:pPr>
    </w:p>
    <w:p w:rsidR="00D73050" w:rsidRPr="00CA663D" w:rsidRDefault="002F3CB6" w:rsidP="00D73050">
      <w:pPr>
        <w:pStyle w:val="Ttulo8"/>
        <w:spacing w:before="0" w:after="0"/>
        <w:jc w:val="center"/>
        <w:rPr>
          <w:rFonts w:ascii="Arial" w:hAnsi="Arial" w:cs="Arial"/>
          <w:b/>
          <w:i w:val="0"/>
          <w:sz w:val="20"/>
          <w:szCs w:val="20"/>
        </w:rPr>
      </w:pPr>
      <w:r w:rsidRPr="00D73050">
        <w:rPr>
          <w:rFonts w:ascii="Arial" w:hAnsi="Arial" w:cs="Arial"/>
          <w:b/>
          <w:i w:val="0"/>
          <w:sz w:val="20"/>
          <w:szCs w:val="20"/>
        </w:rPr>
        <w:t xml:space="preserve">ANEXO </w:t>
      </w:r>
      <w:r w:rsidRPr="00CA663D">
        <w:rPr>
          <w:rFonts w:ascii="Arial" w:hAnsi="Arial" w:cs="Arial"/>
          <w:b/>
          <w:i w:val="0"/>
          <w:sz w:val="20"/>
          <w:szCs w:val="20"/>
        </w:rPr>
        <w:t>V</w:t>
      </w:r>
      <w:r w:rsidR="00D73050" w:rsidRPr="00CA663D">
        <w:rPr>
          <w:rFonts w:ascii="Arial" w:hAnsi="Arial" w:cs="Arial"/>
          <w:b/>
          <w:sz w:val="20"/>
          <w:szCs w:val="20"/>
        </w:rPr>
        <w:t xml:space="preserve"> </w:t>
      </w:r>
      <w:r w:rsidR="00D73050" w:rsidRPr="00CA663D">
        <w:rPr>
          <w:rFonts w:ascii="Arial" w:hAnsi="Arial" w:cs="Arial"/>
          <w:b/>
          <w:i w:val="0"/>
          <w:sz w:val="20"/>
          <w:szCs w:val="20"/>
        </w:rPr>
        <w:t>do Edital nº 001/2018</w:t>
      </w:r>
    </w:p>
    <w:p w:rsidR="00414AF3" w:rsidRDefault="00414AF3" w:rsidP="00414AF3">
      <w:pPr>
        <w:jc w:val="center"/>
        <w:rPr>
          <w:rFonts w:ascii="Arial" w:hAnsi="Arial" w:cs="Arial"/>
          <w:b/>
          <w:sz w:val="20"/>
          <w:szCs w:val="20"/>
        </w:rPr>
      </w:pPr>
    </w:p>
    <w:p w:rsidR="00941F18" w:rsidRPr="00F642B3" w:rsidRDefault="00941F18" w:rsidP="00414AF3">
      <w:pPr>
        <w:jc w:val="center"/>
        <w:rPr>
          <w:rFonts w:ascii="Arial" w:hAnsi="Arial" w:cs="Arial"/>
          <w:b/>
          <w:sz w:val="20"/>
          <w:szCs w:val="20"/>
        </w:rPr>
      </w:pPr>
    </w:p>
    <w:p w:rsidR="00414AF3" w:rsidRPr="00F642B3" w:rsidRDefault="00414AF3" w:rsidP="00414AF3">
      <w:pPr>
        <w:jc w:val="center"/>
        <w:rPr>
          <w:rFonts w:ascii="Arial" w:hAnsi="Arial" w:cs="Arial"/>
          <w:sz w:val="20"/>
          <w:szCs w:val="20"/>
        </w:rPr>
      </w:pPr>
      <w:r w:rsidRPr="00F642B3">
        <w:rPr>
          <w:rFonts w:ascii="Arial" w:hAnsi="Arial" w:cs="Arial"/>
          <w:b/>
          <w:sz w:val="20"/>
          <w:szCs w:val="20"/>
        </w:rPr>
        <w:t>REQUERIMENTO/DECLARAÇÃO</w:t>
      </w:r>
    </w:p>
    <w:p w:rsidR="00414AF3" w:rsidRPr="00F642B3" w:rsidRDefault="00414AF3" w:rsidP="00414AF3">
      <w:pPr>
        <w:ind w:left="1276" w:right="2125"/>
        <w:jc w:val="both"/>
        <w:rPr>
          <w:rFonts w:ascii="Arial" w:hAnsi="Arial" w:cs="Arial"/>
          <w:sz w:val="20"/>
          <w:szCs w:val="20"/>
        </w:rPr>
      </w:pPr>
    </w:p>
    <w:p w:rsidR="0073050D" w:rsidRPr="00F642B3" w:rsidRDefault="0073050D" w:rsidP="00414AF3">
      <w:pPr>
        <w:autoSpaceDE w:val="0"/>
        <w:autoSpaceDN w:val="0"/>
        <w:adjustRightInd w:val="0"/>
        <w:jc w:val="center"/>
        <w:rPr>
          <w:rFonts w:ascii="Arial" w:hAnsi="Arial" w:cs="Arial"/>
          <w:bCs/>
          <w:iCs/>
          <w:sz w:val="20"/>
          <w:szCs w:val="20"/>
        </w:rPr>
      </w:pPr>
    </w:p>
    <w:p w:rsidR="00414AF3" w:rsidRPr="00F642B3" w:rsidRDefault="00414AF3" w:rsidP="00414AF3">
      <w:pPr>
        <w:autoSpaceDE w:val="0"/>
        <w:autoSpaceDN w:val="0"/>
        <w:adjustRightInd w:val="0"/>
        <w:jc w:val="center"/>
        <w:rPr>
          <w:rFonts w:ascii="Arial" w:hAnsi="Arial" w:cs="Arial"/>
          <w:bCs/>
          <w:iCs/>
          <w:sz w:val="20"/>
          <w:szCs w:val="20"/>
        </w:rPr>
      </w:pPr>
      <w:r w:rsidRPr="00F642B3">
        <w:rPr>
          <w:rFonts w:ascii="Arial" w:hAnsi="Arial" w:cs="Arial"/>
          <w:bCs/>
          <w:iCs/>
          <w:sz w:val="20"/>
          <w:szCs w:val="20"/>
        </w:rPr>
        <w:t>Vaga para Deficiente físico e /ou Condição especial para REALIZAÇÃO de provas</w:t>
      </w:r>
    </w:p>
    <w:p w:rsidR="0073050D" w:rsidRPr="00F642B3" w:rsidRDefault="0073050D" w:rsidP="00414AF3">
      <w:pPr>
        <w:autoSpaceDE w:val="0"/>
        <w:autoSpaceDN w:val="0"/>
        <w:adjustRightInd w:val="0"/>
        <w:jc w:val="center"/>
        <w:rPr>
          <w:rFonts w:ascii="Arial" w:hAnsi="Arial" w:cs="Arial"/>
          <w:bCs/>
          <w:iCs/>
          <w:sz w:val="20"/>
          <w:szCs w:val="20"/>
        </w:rPr>
      </w:pPr>
    </w:p>
    <w:p w:rsidR="00414AF3" w:rsidRPr="00F642B3" w:rsidRDefault="00414AF3" w:rsidP="00414AF3">
      <w:pPr>
        <w:autoSpaceDE w:val="0"/>
        <w:autoSpaceDN w:val="0"/>
        <w:adjustRightInd w:val="0"/>
        <w:jc w:val="center"/>
        <w:rPr>
          <w:rFonts w:ascii="Arial" w:hAnsi="Arial" w:cs="Arial"/>
          <w:bCs/>
          <w:iCs/>
          <w:sz w:val="20"/>
          <w:szCs w:val="20"/>
        </w:rPr>
      </w:pPr>
    </w:p>
    <w:p w:rsidR="00414AF3" w:rsidRPr="00F642B3" w:rsidRDefault="00414AF3" w:rsidP="00414AF3">
      <w:pPr>
        <w:autoSpaceDE w:val="0"/>
        <w:autoSpaceDN w:val="0"/>
        <w:adjustRightInd w:val="0"/>
        <w:spacing w:line="360" w:lineRule="auto"/>
        <w:jc w:val="both"/>
        <w:rPr>
          <w:rFonts w:ascii="Arial" w:hAnsi="Arial" w:cs="Arial"/>
          <w:sz w:val="20"/>
          <w:szCs w:val="20"/>
        </w:rPr>
      </w:pPr>
      <w:r w:rsidRPr="00F642B3">
        <w:rPr>
          <w:rFonts w:ascii="Arial" w:hAnsi="Arial" w:cs="Arial"/>
          <w:sz w:val="20"/>
          <w:szCs w:val="20"/>
        </w:rPr>
        <w:t xml:space="preserve">Eu _______________________________________, portador do documento de identidade nº ____________________, inscrito no CPF n.º________________ residente e domiciliado a Rua _____________________________________________,nº_______,Bairro________________,  </w:t>
      </w:r>
    </w:p>
    <w:p w:rsidR="00414AF3" w:rsidRPr="00F642B3" w:rsidRDefault="00414AF3" w:rsidP="00414AF3">
      <w:pPr>
        <w:autoSpaceDE w:val="0"/>
        <w:autoSpaceDN w:val="0"/>
        <w:adjustRightInd w:val="0"/>
        <w:spacing w:line="360" w:lineRule="auto"/>
        <w:jc w:val="both"/>
        <w:rPr>
          <w:rFonts w:ascii="Arial" w:hAnsi="Arial" w:cs="Arial"/>
          <w:sz w:val="20"/>
          <w:szCs w:val="20"/>
        </w:rPr>
      </w:pPr>
      <w:r w:rsidRPr="00F642B3">
        <w:rPr>
          <w:rFonts w:ascii="Arial" w:hAnsi="Arial" w:cs="Arial"/>
          <w:sz w:val="20"/>
          <w:szCs w:val="20"/>
        </w:rPr>
        <w:t xml:space="preserve">Cidade __________________, Estado ______________, CEP: _______________, inscrito para o </w:t>
      </w:r>
      <w:r w:rsidR="001E37F7">
        <w:rPr>
          <w:rFonts w:ascii="Arial" w:hAnsi="Arial" w:cs="Arial"/>
          <w:sz w:val="20"/>
          <w:szCs w:val="20"/>
        </w:rPr>
        <w:t>Concurso Público</w:t>
      </w:r>
      <w:r w:rsidR="00577A7E">
        <w:rPr>
          <w:rFonts w:ascii="Arial" w:hAnsi="Arial" w:cs="Arial"/>
          <w:sz w:val="20"/>
          <w:szCs w:val="20"/>
        </w:rPr>
        <w:t xml:space="preserve"> </w:t>
      </w:r>
      <w:r w:rsidR="00736E53">
        <w:rPr>
          <w:rFonts w:ascii="Arial" w:hAnsi="Arial" w:cs="Arial"/>
          <w:sz w:val="20"/>
          <w:szCs w:val="20"/>
        </w:rPr>
        <w:t>nº 01</w:t>
      </w:r>
      <w:r w:rsidR="002F3CB6">
        <w:rPr>
          <w:rFonts w:ascii="Arial" w:hAnsi="Arial" w:cs="Arial"/>
          <w:sz w:val="20"/>
          <w:szCs w:val="20"/>
        </w:rPr>
        <w:t>/2018</w:t>
      </w:r>
      <w:r w:rsidRPr="00F642B3">
        <w:rPr>
          <w:rFonts w:ascii="Arial" w:hAnsi="Arial" w:cs="Arial"/>
          <w:sz w:val="20"/>
          <w:szCs w:val="20"/>
        </w:rPr>
        <w:t xml:space="preserve"> da Prefeitura Municipal de </w:t>
      </w:r>
      <w:r w:rsidR="00B1364E">
        <w:rPr>
          <w:rFonts w:ascii="Arial" w:hAnsi="Arial" w:cs="Arial"/>
          <w:sz w:val="20"/>
          <w:szCs w:val="20"/>
        </w:rPr>
        <w:t>Ibiam</w:t>
      </w:r>
      <w:r w:rsidR="00B53E1E">
        <w:rPr>
          <w:rFonts w:ascii="Arial" w:hAnsi="Arial" w:cs="Arial"/>
          <w:sz w:val="20"/>
          <w:szCs w:val="20"/>
        </w:rPr>
        <w:t xml:space="preserve"> </w:t>
      </w:r>
      <w:r w:rsidRPr="00F642B3">
        <w:rPr>
          <w:rFonts w:ascii="Arial" w:hAnsi="Arial" w:cs="Arial"/>
          <w:sz w:val="20"/>
          <w:szCs w:val="20"/>
        </w:rPr>
        <w:t>(SC), inscrição sob o número _______________, para o cargo de ____________________________requer a Vossa Senhoria:</w:t>
      </w:r>
    </w:p>
    <w:p w:rsidR="00414AF3" w:rsidRPr="00F642B3" w:rsidRDefault="00414AF3" w:rsidP="00414AF3">
      <w:pPr>
        <w:autoSpaceDE w:val="0"/>
        <w:autoSpaceDN w:val="0"/>
        <w:adjustRightInd w:val="0"/>
        <w:jc w:val="both"/>
        <w:rPr>
          <w:rFonts w:ascii="Arial" w:hAnsi="Arial" w:cs="Arial"/>
          <w:sz w:val="20"/>
          <w:szCs w:val="20"/>
        </w:rPr>
      </w:pPr>
    </w:p>
    <w:p w:rsidR="00414AF3" w:rsidRPr="00F642B3" w:rsidRDefault="00414AF3" w:rsidP="00414AF3">
      <w:pPr>
        <w:pStyle w:val="PargrafodaLista"/>
        <w:numPr>
          <w:ilvl w:val="0"/>
          <w:numId w:val="14"/>
        </w:numPr>
        <w:tabs>
          <w:tab w:val="left" w:pos="426"/>
        </w:tabs>
        <w:autoSpaceDE w:val="0"/>
        <w:autoSpaceDN w:val="0"/>
        <w:adjustRightInd w:val="0"/>
        <w:spacing w:after="0" w:line="240" w:lineRule="auto"/>
        <w:ind w:left="0" w:firstLine="0"/>
        <w:jc w:val="both"/>
        <w:rPr>
          <w:rFonts w:ascii="Arial" w:hAnsi="Arial" w:cs="Arial"/>
          <w:sz w:val="20"/>
          <w:szCs w:val="20"/>
        </w:rPr>
      </w:pPr>
      <w:r w:rsidRPr="00F642B3">
        <w:rPr>
          <w:rFonts w:ascii="Arial" w:hAnsi="Arial" w:cs="Arial"/>
          <w:b/>
          <w:bCs/>
          <w:sz w:val="20"/>
          <w:szCs w:val="20"/>
        </w:rPr>
        <w:t>(     ) Condição Especial para Deficiente Físico realizar a prova:</w:t>
      </w:r>
    </w:p>
    <w:p w:rsidR="00414AF3" w:rsidRPr="00F642B3" w:rsidRDefault="00414AF3" w:rsidP="00414AF3">
      <w:pPr>
        <w:autoSpaceDE w:val="0"/>
        <w:autoSpaceDN w:val="0"/>
        <w:adjustRightInd w:val="0"/>
        <w:jc w:val="both"/>
        <w:rPr>
          <w:rFonts w:ascii="Arial" w:hAnsi="Arial" w:cs="Arial"/>
          <w:sz w:val="20"/>
          <w:szCs w:val="20"/>
        </w:rPr>
      </w:pPr>
    </w:p>
    <w:p w:rsidR="00414AF3" w:rsidRPr="00F642B3" w:rsidRDefault="00414AF3" w:rsidP="00414AF3">
      <w:pPr>
        <w:autoSpaceDE w:val="0"/>
        <w:autoSpaceDN w:val="0"/>
        <w:adjustRightInd w:val="0"/>
        <w:jc w:val="both"/>
        <w:rPr>
          <w:rFonts w:ascii="Arial" w:hAnsi="Arial" w:cs="Arial"/>
          <w:sz w:val="20"/>
          <w:szCs w:val="20"/>
        </w:rPr>
      </w:pPr>
      <w:r w:rsidRPr="00F642B3">
        <w:rPr>
          <w:rFonts w:ascii="Arial" w:hAnsi="Arial" w:cs="Arial"/>
          <w:sz w:val="20"/>
          <w:szCs w:val="20"/>
        </w:rPr>
        <w:t>Deficiência:___________________________________________________ CID n°: _________</w:t>
      </w:r>
    </w:p>
    <w:p w:rsidR="00414AF3" w:rsidRPr="00F642B3" w:rsidRDefault="00414AF3" w:rsidP="00414AF3">
      <w:pPr>
        <w:autoSpaceDE w:val="0"/>
        <w:autoSpaceDN w:val="0"/>
        <w:adjustRightInd w:val="0"/>
        <w:jc w:val="both"/>
        <w:rPr>
          <w:rFonts w:ascii="Arial" w:hAnsi="Arial" w:cs="Arial"/>
          <w:sz w:val="20"/>
          <w:szCs w:val="20"/>
        </w:rPr>
      </w:pPr>
    </w:p>
    <w:p w:rsidR="00414AF3" w:rsidRPr="00F642B3" w:rsidRDefault="00414AF3" w:rsidP="00414AF3">
      <w:pPr>
        <w:autoSpaceDE w:val="0"/>
        <w:autoSpaceDN w:val="0"/>
        <w:adjustRightInd w:val="0"/>
        <w:jc w:val="both"/>
        <w:rPr>
          <w:rFonts w:ascii="Arial" w:hAnsi="Arial" w:cs="Arial"/>
          <w:sz w:val="20"/>
          <w:szCs w:val="20"/>
        </w:rPr>
      </w:pPr>
      <w:r w:rsidRPr="00F642B3">
        <w:rPr>
          <w:rFonts w:ascii="Arial" w:hAnsi="Arial" w:cs="Arial"/>
          <w:sz w:val="20"/>
          <w:szCs w:val="20"/>
        </w:rPr>
        <w:t>Nome do Médico: _____________________________________________ CRM: ___________</w:t>
      </w:r>
    </w:p>
    <w:p w:rsidR="00414AF3" w:rsidRPr="00F642B3" w:rsidRDefault="00414AF3" w:rsidP="00414AF3">
      <w:pPr>
        <w:autoSpaceDE w:val="0"/>
        <w:autoSpaceDN w:val="0"/>
        <w:adjustRightInd w:val="0"/>
        <w:jc w:val="both"/>
        <w:rPr>
          <w:rFonts w:ascii="Arial" w:hAnsi="Arial" w:cs="Arial"/>
          <w:sz w:val="20"/>
          <w:szCs w:val="20"/>
        </w:rPr>
      </w:pPr>
    </w:p>
    <w:p w:rsidR="00414AF3" w:rsidRPr="00F642B3" w:rsidRDefault="00414AF3" w:rsidP="00414AF3">
      <w:pPr>
        <w:autoSpaceDE w:val="0"/>
        <w:autoSpaceDN w:val="0"/>
        <w:adjustRightInd w:val="0"/>
        <w:jc w:val="both"/>
        <w:rPr>
          <w:rFonts w:ascii="Arial" w:hAnsi="Arial" w:cs="Arial"/>
          <w:b/>
          <w:bCs/>
          <w:sz w:val="20"/>
          <w:szCs w:val="20"/>
        </w:rPr>
      </w:pPr>
      <w:r w:rsidRPr="00F642B3">
        <w:rPr>
          <w:rFonts w:ascii="Arial" w:hAnsi="Arial" w:cs="Arial"/>
          <w:b/>
          <w:bCs/>
          <w:sz w:val="20"/>
          <w:szCs w:val="20"/>
        </w:rPr>
        <w:t>02) (     ) Condição Especial para realização da prova:</w:t>
      </w:r>
    </w:p>
    <w:p w:rsidR="00414AF3" w:rsidRPr="00F642B3" w:rsidRDefault="00414AF3" w:rsidP="00414AF3">
      <w:pPr>
        <w:autoSpaceDE w:val="0"/>
        <w:autoSpaceDN w:val="0"/>
        <w:adjustRightInd w:val="0"/>
        <w:jc w:val="both"/>
        <w:rPr>
          <w:rFonts w:ascii="Arial" w:hAnsi="Arial" w:cs="Arial"/>
          <w:sz w:val="20"/>
          <w:szCs w:val="20"/>
        </w:rPr>
      </w:pPr>
    </w:p>
    <w:p w:rsidR="00414AF3" w:rsidRPr="00F642B3" w:rsidRDefault="00414AF3" w:rsidP="00414AF3">
      <w:pPr>
        <w:autoSpaceDE w:val="0"/>
        <w:autoSpaceDN w:val="0"/>
        <w:adjustRightInd w:val="0"/>
        <w:jc w:val="both"/>
        <w:rPr>
          <w:rFonts w:ascii="Arial" w:hAnsi="Arial" w:cs="Arial"/>
          <w:b/>
          <w:bCs/>
          <w:sz w:val="20"/>
          <w:szCs w:val="20"/>
        </w:rPr>
      </w:pPr>
      <w:r w:rsidRPr="00F642B3">
        <w:rPr>
          <w:rFonts w:ascii="Arial" w:hAnsi="Arial" w:cs="Arial"/>
          <w:sz w:val="20"/>
          <w:szCs w:val="20"/>
        </w:rPr>
        <w:t xml:space="preserve">a) </w:t>
      </w:r>
      <w:r w:rsidRPr="00F642B3">
        <w:rPr>
          <w:rFonts w:ascii="Arial" w:hAnsi="Arial" w:cs="Arial"/>
          <w:bCs/>
          <w:sz w:val="20"/>
          <w:szCs w:val="20"/>
        </w:rPr>
        <w:t xml:space="preserve">Prova com ampliação do tamanho da fonte(    )-18 (    )-20 (    )-22 </w:t>
      </w:r>
    </w:p>
    <w:p w:rsidR="00414AF3" w:rsidRPr="00F642B3" w:rsidRDefault="00414AF3" w:rsidP="00414AF3">
      <w:pPr>
        <w:autoSpaceDE w:val="0"/>
        <w:autoSpaceDN w:val="0"/>
        <w:adjustRightInd w:val="0"/>
        <w:jc w:val="both"/>
        <w:rPr>
          <w:rFonts w:ascii="Arial" w:hAnsi="Arial" w:cs="Arial"/>
          <w:b/>
          <w:bCs/>
          <w:sz w:val="20"/>
          <w:szCs w:val="20"/>
        </w:rPr>
      </w:pPr>
    </w:p>
    <w:p w:rsidR="00414AF3" w:rsidRPr="00F642B3" w:rsidRDefault="00414AF3" w:rsidP="00414AF3">
      <w:pPr>
        <w:autoSpaceDE w:val="0"/>
        <w:autoSpaceDN w:val="0"/>
        <w:adjustRightInd w:val="0"/>
        <w:jc w:val="both"/>
        <w:rPr>
          <w:rFonts w:ascii="Arial" w:hAnsi="Arial" w:cs="Arial"/>
          <w:bCs/>
          <w:sz w:val="20"/>
          <w:szCs w:val="20"/>
        </w:rPr>
      </w:pPr>
      <w:r w:rsidRPr="00F642B3">
        <w:rPr>
          <w:rFonts w:ascii="Arial" w:hAnsi="Arial" w:cs="Arial"/>
          <w:sz w:val="20"/>
          <w:szCs w:val="20"/>
        </w:rPr>
        <w:t xml:space="preserve">b) </w:t>
      </w:r>
      <w:r w:rsidRPr="00F642B3">
        <w:rPr>
          <w:rFonts w:ascii="Arial" w:hAnsi="Arial" w:cs="Arial"/>
          <w:bCs/>
          <w:sz w:val="20"/>
          <w:szCs w:val="20"/>
        </w:rPr>
        <w:t>Amamentação:</w:t>
      </w:r>
    </w:p>
    <w:p w:rsidR="00414AF3" w:rsidRPr="00F642B3" w:rsidRDefault="00414AF3" w:rsidP="00414AF3">
      <w:pPr>
        <w:autoSpaceDE w:val="0"/>
        <w:autoSpaceDN w:val="0"/>
        <w:adjustRightInd w:val="0"/>
        <w:jc w:val="both"/>
        <w:rPr>
          <w:rFonts w:ascii="Arial" w:hAnsi="Arial" w:cs="Arial"/>
          <w:bCs/>
          <w:sz w:val="20"/>
          <w:szCs w:val="20"/>
        </w:rPr>
      </w:pPr>
      <w:r w:rsidRPr="00F642B3">
        <w:rPr>
          <w:rFonts w:ascii="Arial" w:hAnsi="Arial" w:cs="Arial"/>
          <w:bCs/>
          <w:sz w:val="20"/>
          <w:szCs w:val="20"/>
        </w:rPr>
        <w:t xml:space="preserve">Nome do Acompanhante: __________________________________ </w:t>
      </w:r>
    </w:p>
    <w:p w:rsidR="00414AF3" w:rsidRPr="00F642B3" w:rsidRDefault="00414AF3" w:rsidP="00414AF3">
      <w:pPr>
        <w:autoSpaceDE w:val="0"/>
        <w:autoSpaceDN w:val="0"/>
        <w:adjustRightInd w:val="0"/>
        <w:jc w:val="both"/>
        <w:rPr>
          <w:rFonts w:ascii="Arial" w:hAnsi="Arial" w:cs="Arial"/>
          <w:bCs/>
          <w:sz w:val="20"/>
          <w:szCs w:val="20"/>
        </w:rPr>
      </w:pPr>
    </w:p>
    <w:p w:rsidR="00414AF3" w:rsidRPr="00F642B3" w:rsidRDefault="00414AF3" w:rsidP="00414AF3">
      <w:pPr>
        <w:autoSpaceDE w:val="0"/>
        <w:autoSpaceDN w:val="0"/>
        <w:adjustRightInd w:val="0"/>
        <w:jc w:val="both"/>
        <w:rPr>
          <w:rFonts w:ascii="Arial" w:hAnsi="Arial" w:cs="Arial"/>
          <w:b/>
          <w:bCs/>
          <w:sz w:val="20"/>
          <w:szCs w:val="20"/>
        </w:rPr>
      </w:pPr>
      <w:r w:rsidRPr="00F642B3">
        <w:rPr>
          <w:rFonts w:ascii="Arial" w:hAnsi="Arial" w:cs="Arial"/>
          <w:bCs/>
          <w:sz w:val="20"/>
          <w:szCs w:val="20"/>
        </w:rPr>
        <w:t>Horários Amamentação: ___________________________________</w:t>
      </w:r>
    </w:p>
    <w:p w:rsidR="00414AF3" w:rsidRPr="00F642B3" w:rsidRDefault="00414AF3" w:rsidP="00414AF3">
      <w:pPr>
        <w:autoSpaceDE w:val="0"/>
        <w:autoSpaceDN w:val="0"/>
        <w:adjustRightInd w:val="0"/>
        <w:jc w:val="both"/>
        <w:rPr>
          <w:rFonts w:ascii="Arial" w:hAnsi="Arial" w:cs="Arial"/>
          <w:sz w:val="20"/>
          <w:szCs w:val="20"/>
        </w:rPr>
      </w:pPr>
    </w:p>
    <w:p w:rsidR="00414AF3" w:rsidRPr="00F642B3" w:rsidRDefault="00414AF3" w:rsidP="00414AF3">
      <w:pPr>
        <w:autoSpaceDE w:val="0"/>
        <w:autoSpaceDN w:val="0"/>
        <w:adjustRightInd w:val="0"/>
        <w:jc w:val="both"/>
        <w:rPr>
          <w:rFonts w:ascii="Arial" w:hAnsi="Arial" w:cs="Arial"/>
          <w:bCs/>
          <w:sz w:val="20"/>
          <w:szCs w:val="20"/>
        </w:rPr>
      </w:pPr>
      <w:r w:rsidRPr="00F642B3">
        <w:rPr>
          <w:rFonts w:ascii="Arial" w:hAnsi="Arial" w:cs="Arial"/>
          <w:sz w:val="20"/>
          <w:szCs w:val="20"/>
        </w:rPr>
        <w:t xml:space="preserve">c) </w:t>
      </w:r>
      <w:r w:rsidRPr="00F642B3">
        <w:rPr>
          <w:rFonts w:ascii="Arial" w:hAnsi="Arial" w:cs="Arial"/>
          <w:bCs/>
          <w:sz w:val="20"/>
          <w:szCs w:val="20"/>
        </w:rPr>
        <w:t>Outra Necessidade:</w:t>
      </w:r>
    </w:p>
    <w:p w:rsidR="00414AF3" w:rsidRPr="00F642B3" w:rsidRDefault="00414AF3" w:rsidP="00414AF3">
      <w:pPr>
        <w:autoSpaceDE w:val="0"/>
        <w:autoSpaceDN w:val="0"/>
        <w:adjustRightInd w:val="0"/>
        <w:jc w:val="both"/>
        <w:rPr>
          <w:rFonts w:ascii="Arial" w:hAnsi="Arial" w:cs="Arial"/>
          <w:sz w:val="20"/>
          <w:szCs w:val="20"/>
        </w:rPr>
      </w:pPr>
      <w:r w:rsidRPr="00F642B3">
        <w:rPr>
          <w:rFonts w:ascii="Arial" w:hAnsi="Arial" w:cs="Arial"/>
          <w:sz w:val="20"/>
          <w:szCs w:val="20"/>
        </w:rPr>
        <w:t>Especificar: ____________________________________________________________________________</w:t>
      </w:r>
    </w:p>
    <w:p w:rsidR="00414AF3" w:rsidRPr="00F642B3" w:rsidRDefault="00414AF3" w:rsidP="00414AF3">
      <w:pPr>
        <w:autoSpaceDE w:val="0"/>
        <w:autoSpaceDN w:val="0"/>
        <w:adjustRightInd w:val="0"/>
        <w:jc w:val="both"/>
        <w:rPr>
          <w:rFonts w:ascii="Arial" w:hAnsi="Arial" w:cs="Arial"/>
          <w:sz w:val="20"/>
          <w:szCs w:val="20"/>
        </w:rPr>
      </w:pPr>
    </w:p>
    <w:p w:rsidR="00414AF3" w:rsidRPr="00F642B3" w:rsidRDefault="00414AF3" w:rsidP="00414AF3">
      <w:pPr>
        <w:autoSpaceDE w:val="0"/>
        <w:autoSpaceDN w:val="0"/>
        <w:adjustRightInd w:val="0"/>
        <w:jc w:val="both"/>
        <w:rPr>
          <w:rFonts w:ascii="Arial" w:hAnsi="Arial" w:cs="Arial"/>
          <w:sz w:val="20"/>
          <w:szCs w:val="20"/>
        </w:rPr>
      </w:pPr>
      <w:r w:rsidRPr="00F642B3">
        <w:rPr>
          <w:rFonts w:ascii="Arial" w:hAnsi="Arial" w:cs="Arial"/>
          <w:sz w:val="20"/>
          <w:szCs w:val="20"/>
        </w:rPr>
        <w:t>____________________________________________________________________________</w:t>
      </w:r>
    </w:p>
    <w:p w:rsidR="00414AF3" w:rsidRPr="00F642B3" w:rsidRDefault="00414AF3" w:rsidP="00414AF3">
      <w:pPr>
        <w:autoSpaceDE w:val="0"/>
        <w:autoSpaceDN w:val="0"/>
        <w:adjustRightInd w:val="0"/>
        <w:jc w:val="both"/>
        <w:rPr>
          <w:rFonts w:ascii="Arial" w:hAnsi="Arial" w:cs="Arial"/>
          <w:sz w:val="20"/>
          <w:szCs w:val="20"/>
        </w:rPr>
      </w:pPr>
    </w:p>
    <w:p w:rsidR="00414AF3" w:rsidRPr="00F642B3" w:rsidRDefault="00414AF3" w:rsidP="00414AF3">
      <w:pPr>
        <w:autoSpaceDE w:val="0"/>
        <w:autoSpaceDN w:val="0"/>
        <w:adjustRightInd w:val="0"/>
        <w:jc w:val="both"/>
        <w:rPr>
          <w:rFonts w:ascii="Arial" w:hAnsi="Arial" w:cs="Arial"/>
          <w:sz w:val="20"/>
          <w:szCs w:val="20"/>
        </w:rPr>
      </w:pPr>
      <w:r w:rsidRPr="00F642B3">
        <w:rPr>
          <w:rFonts w:ascii="Arial" w:hAnsi="Arial" w:cs="Arial"/>
          <w:sz w:val="20"/>
          <w:szCs w:val="20"/>
        </w:rPr>
        <w:t>Declaro estar ciente de todas as normas e atribuições do presente Edital ao Cargo pretendido e que, no caso de vir a exercê-lo, a minha deficiência não me impedirá de exercer as funções do cargo a que me inscrevi. Estarei também sujeito à avaliação pelo desempenho dessas funções, para fins de habilitação durante o estágio probatório.</w:t>
      </w:r>
    </w:p>
    <w:p w:rsidR="00414AF3" w:rsidRPr="00F642B3" w:rsidRDefault="00414AF3" w:rsidP="00414AF3">
      <w:pPr>
        <w:autoSpaceDE w:val="0"/>
        <w:autoSpaceDN w:val="0"/>
        <w:adjustRightInd w:val="0"/>
        <w:jc w:val="both"/>
        <w:rPr>
          <w:rFonts w:ascii="Arial" w:hAnsi="Arial" w:cs="Arial"/>
          <w:sz w:val="20"/>
          <w:szCs w:val="20"/>
        </w:rPr>
      </w:pPr>
    </w:p>
    <w:p w:rsidR="0073050D" w:rsidRPr="00F642B3" w:rsidRDefault="0073050D" w:rsidP="00414AF3">
      <w:pPr>
        <w:autoSpaceDE w:val="0"/>
        <w:autoSpaceDN w:val="0"/>
        <w:adjustRightInd w:val="0"/>
        <w:jc w:val="both"/>
        <w:rPr>
          <w:rFonts w:ascii="Arial" w:hAnsi="Arial" w:cs="Arial"/>
          <w:sz w:val="20"/>
          <w:szCs w:val="20"/>
        </w:rPr>
      </w:pPr>
    </w:p>
    <w:p w:rsidR="00414AF3" w:rsidRPr="00F642B3" w:rsidRDefault="00414AF3" w:rsidP="00414AF3">
      <w:pPr>
        <w:autoSpaceDE w:val="0"/>
        <w:autoSpaceDN w:val="0"/>
        <w:adjustRightInd w:val="0"/>
        <w:jc w:val="both"/>
        <w:rPr>
          <w:rFonts w:ascii="Arial" w:hAnsi="Arial" w:cs="Arial"/>
          <w:sz w:val="20"/>
          <w:szCs w:val="20"/>
        </w:rPr>
      </w:pPr>
      <w:r w:rsidRPr="00F642B3">
        <w:rPr>
          <w:rFonts w:ascii="Arial" w:hAnsi="Arial" w:cs="Arial"/>
          <w:sz w:val="20"/>
          <w:szCs w:val="20"/>
        </w:rPr>
        <w:t>Nestes Termos.</w:t>
      </w:r>
    </w:p>
    <w:p w:rsidR="0073050D" w:rsidRPr="00F642B3" w:rsidRDefault="0073050D" w:rsidP="00414AF3">
      <w:pPr>
        <w:autoSpaceDE w:val="0"/>
        <w:autoSpaceDN w:val="0"/>
        <w:adjustRightInd w:val="0"/>
        <w:jc w:val="both"/>
        <w:rPr>
          <w:rFonts w:ascii="Arial" w:hAnsi="Arial" w:cs="Arial"/>
          <w:sz w:val="20"/>
          <w:szCs w:val="20"/>
        </w:rPr>
      </w:pPr>
    </w:p>
    <w:p w:rsidR="00414AF3" w:rsidRPr="00F642B3" w:rsidRDefault="00414AF3" w:rsidP="00414AF3">
      <w:pPr>
        <w:autoSpaceDE w:val="0"/>
        <w:autoSpaceDN w:val="0"/>
        <w:adjustRightInd w:val="0"/>
        <w:jc w:val="both"/>
        <w:rPr>
          <w:rFonts w:ascii="Arial" w:hAnsi="Arial" w:cs="Arial"/>
          <w:sz w:val="20"/>
          <w:szCs w:val="20"/>
        </w:rPr>
      </w:pPr>
      <w:r w:rsidRPr="00F642B3">
        <w:rPr>
          <w:rFonts w:ascii="Arial" w:hAnsi="Arial" w:cs="Arial"/>
          <w:sz w:val="20"/>
          <w:szCs w:val="20"/>
        </w:rPr>
        <w:t>Pede Deferimento.</w:t>
      </w:r>
    </w:p>
    <w:p w:rsidR="00414AF3" w:rsidRPr="00F642B3" w:rsidRDefault="00414AF3" w:rsidP="00414AF3">
      <w:pPr>
        <w:jc w:val="center"/>
        <w:rPr>
          <w:rFonts w:ascii="Arial" w:hAnsi="Arial" w:cs="Arial"/>
          <w:sz w:val="20"/>
          <w:szCs w:val="20"/>
        </w:rPr>
      </w:pPr>
    </w:p>
    <w:p w:rsidR="00414AF3" w:rsidRPr="00F642B3" w:rsidRDefault="00414AF3" w:rsidP="00414AF3">
      <w:pPr>
        <w:jc w:val="center"/>
        <w:rPr>
          <w:rFonts w:ascii="Arial" w:hAnsi="Arial" w:cs="Arial"/>
          <w:sz w:val="20"/>
          <w:szCs w:val="20"/>
        </w:rPr>
      </w:pPr>
    </w:p>
    <w:p w:rsidR="00414AF3" w:rsidRPr="00F642B3" w:rsidRDefault="00B1364E" w:rsidP="00414AF3">
      <w:pPr>
        <w:jc w:val="center"/>
        <w:rPr>
          <w:rFonts w:ascii="Arial" w:hAnsi="Arial" w:cs="Arial"/>
          <w:sz w:val="20"/>
          <w:szCs w:val="20"/>
        </w:rPr>
      </w:pPr>
      <w:r>
        <w:rPr>
          <w:rFonts w:ascii="Arial" w:hAnsi="Arial" w:cs="Arial"/>
          <w:sz w:val="20"/>
          <w:szCs w:val="20"/>
        </w:rPr>
        <w:t>Ibiam</w:t>
      </w:r>
      <w:r w:rsidR="00414AF3" w:rsidRPr="00F642B3">
        <w:rPr>
          <w:rFonts w:ascii="Arial" w:hAnsi="Arial" w:cs="Arial"/>
          <w:sz w:val="20"/>
          <w:szCs w:val="20"/>
        </w:rPr>
        <w:t>(SC), _____ de _______</w:t>
      </w:r>
      <w:r w:rsidR="002F3CB6">
        <w:rPr>
          <w:rFonts w:ascii="Arial" w:hAnsi="Arial" w:cs="Arial"/>
          <w:sz w:val="20"/>
          <w:szCs w:val="20"/>
        </w:rPr>
        <w:t>__________de 2018</w:t>
      </w:r>
      <w:r w:rsidR="00414AF3" w:rsidRPr="00F642B3">
        <w:rPr>
          <w:rFonts w:ascii="Arial" w:hAnsi="Arial" w:cs="Arial"/>
          <w:sz w:val="20"/>
          <w:szCs w:val="20"/>
        </w:rPr>
        <w:t>.</w:t>
      </w:r>
    </w:p>
    <w:p w:rsidR="00414AF3" w:rsidRPr="00F642B3" w:rsidRDefault="00414AF3" w:rsidP="00414AF3">
      <w:pPr>
        <w:jc w:val="center"/>
        <w:rPr>
          <w:rFonts w:ascii="Arial" w:hAnsi="Arial" w:cs="Arial"/>
          <w:sz w:val="20"/>
          <w:szCs w:val="20"/>
        </w:rPr>
      </w:pPr>
    </w:p>
    <w:p w:rsidR="00414AF3" w:rsidRPr="00F642B3" w:rsidRDefault="00414AF3" w:rsidP="00414AF3">
      <w:pPr>
        <w:jc w:val="center"/>
        <w:rPr>
          <w:rFonts w:ascii="Arial" w:hAnsi="Arial" w:cs="Arial"/>
          <w:sz w:val="20"/>
          <w:szCs w:val="20"/>
        </w:rPr>
      </w:pPr>
    </w:p>
    <w:p w:rsidR="00414AF3" w:rsidRDefault="00414AF3" w:rsidP="00414AF3">
      <w:pPr>
        <w:jc w:val="center"/>
        <w:rPr>
          <w:rFonts w:ascii="Arial" w:hAnsi="Arial" w:cs="Arial"/>
          <w:sz w:val="20"/>
          <w:szCs w:val="20"/>
        </w:rPr>
      </w:pPr>
    </w:p>
    <w:p w:rsidR="00741F32" w:rsidRDefault="00741F32" w:rsidP="00414AF3">
      <w:pPr>
        <w:jc w:val="center"/>
        <w:rPr>
          <w:rFonts w:ascii="Arial" w:hAnsi="Arial" w:cs="Arial"/>
          <w:sz w:val="20"/>
          <w:szCs w:val="20"/>
        </w:rPr>
      </w:pPr>
    </w:p>
    <w:p w:rsidR="00741F32" w:rsidRPr="00F642B3" w:rsidRDefault="00741F32" w:rsidP="00414AF3">
      <w:pPr>
        <w:jc w:val="center"/>
        <w:rPr>
          <w:rFonts w:ascii="Arial" w:hAnsi="Arial" w:cs="Arial"/>
          <w:sz w:val="20"/>
          <w:szCs w:val="20"/>
        </w:rPr>
      </w:pPr>
    </w:p>
    <w:p w:rsidR="00414AF3" w:rsidRPr="00F642B3" w:rsidRDefault="00414AF3" w:rsidP="00414AF3">
      <w:pPr>
        <w:jc w:val="center"/>
        <w:rPr>
          <w:rFonts w:ascii="Arial" w:hAnsi="Arial" w:cs="Arial"/>
          <w:sz w:val="20"/>
          <w:szCs w:val="20"/>
        </w:rPr>
      </w:pPr>
      <w:r w:rsidRPr="00F642B3">
        <w:rPr>
          <w:rFonts w:ascii="Arial" w:hAnsi="Arial" w:cs="Arial"/>
          <w:sz w:val="20"/>
          <w:szCs w:val="20"/>
        </w:rPr>
        <w:t>_______________________</w:t>
      </w:r>
    </w:p>
    <w:p w:rsidR="00414AF3" w:rsidRDefault="00414AF3" w:rsidP="00414AF3">
      <w:pPr>
        <w:jc w:val="center"/>
        <w:rPr>
          <w:rFonts w:ascii="Arial" w:hAnsi="Arial" w:cs="Arial"/>
          <w:sz w:val="20"/>
          <w:szCs w:val="20"/>
        </w:rPr>
      </w:pPr>
      <w:r w:rsidRPr="00F642B3">
        <w:rPr>
          <w:rFonts w:ascii="Arial" w:hAnsi="Arial" w:cs="Arial"/>
          <w:sz w:val="20"/>
          <w:szCs w:val="20"/>
        </w:rPr>
        <w:t>Assinatura Candidato</w:t>
      </w:r>
    </w:p>
    <w:p w:rsidR="008B39E9" w:rsidRDefault="008B39E9" w:rsidP="00414AF3">
      <w:pPr>
        <w:jc w:val="center"/>
        <w:rPr>
          <w:rFonts w:ascii="Arial" w:hAnsi="Arial" w:cs="Arial"/>
          <w:sz w:val="20"/>
          <w:szCs w:val="20"/>
        </w:rPr>
      </w:pPr>
    </w:p>
    <w:p w:rsidR="008B39E9" w:rsidRDefault="008B39E9" w:rsidP="00414AF3">
      <w:pPr>
        <w:jc w:val="center"/>
        <w:rPr>
          <w:rFonts w:ascii="Arial" w:hAnsi="Arial" w:cs="Arial"/>
          <w:sz w:val="20"/>
          <w:szCs w:val="20"/>
        </w:rPr>
      </w:pPr>
    </w:p>
    <w:p w:rsidR="008B39E9" w:rsidRDefault="008B39E9" w:rsidP="00414AF3">
      <w:pPr>
        <w:jc w:val="center"/>
        <w:rPr>
          <w:rFonts w:ascii="Arial" w:hAnsi="Arial" w:cs="Arial"/>
          <w:sz w:val="20"/>
          <w:szCs w:val="20"/>
        </w:rPr>
      </w:pPr>
    </w:p>
    <w:p w:rsidR="008B39E9" w:rsidRDefault="008B39E9" w:rsidP="00414AF3">
      <w:pPr>
        <w:jc w:val="center"/>
        <w:rPr>
          <w:rFonts w:ascii="Arial" w:hAnsi="Arial" w:cs="Arial"/>
          <w:sz w:val="20"/>
          <w:szCs w:val="20"/>
        </w:rPr>
      </w:pPr>
    </w:p>
    <w:p w:rsidR="008B39E9" w:rsidRDefault="008B39E9" w:rsidP="00414AF3">
      <w:pPr>
        <w:jc w:val="center"/>
        <w:rPr>
          <w:rFonts w:ascii="Arial" w:hAnsi="Arial" w:cs="Arial"/>
          <w:sz w:val="20"/>
          <w:szCs w:val="20"/>
        </w:rPr>
      </w:pPr>
    </w:p>
    <w:p w:rsidR="008B39E9" w:rsidRPr="00CA663D" w:rsidRDefault="008B39E9" w:rsidP="008B39E9">
      <w:pPr>
        <w:jc w:val="center"/>
        <w:rPr>
          <w:rFonts w:ascii="Arial" w:hAnsi="Arial" w:cs="Arial"/>
          <w:b/>
          <w:sz w:val="20"/>
          <w:szCs w:val="20"/>
        </w:rPr>
      </w:pPr>
      <w:r w:rsidRPr="00F642B3">
        <w:rPr>
          <w:rFonts w:ascii="Arial" w:hAnsi="Arial" w:cs="Arial"/>
          <w:b/>
          <w:sz w:val="20"/>
          <w:szCs w:val="20"/>
        </w:rPr>
        <w:t xml:space="preserve">ANEXO </w:t>
      </w:r>
      <w:r w:rsidRPr="00CA663D">
        <w:rPr>
          <w:rFonts w:ascii="Arial" w:hAnsi="Arial" w:cs="Arial"/>
          <w:b/>
          <w:sz w:val="20"/>
          <w:szCs w:val="20"/>
        </w:rPr>
        <w:t>VI</w:t>
      </w:r>
      <w:r w:rsidR="00736E53" w:rsidRPr="00CA663D">
        <w:rPr>
          <w:rFonts w:ascii="Arial" w:hAnsi="Arial" w:cs="Arial"/>
          <w:b/>
          <w:sz w:val="20"/>
          <w:szCs w:val="20"/>
        </w:rPr>
        <w:t xml:space="preserve"> do Edital nº 001/2018</w:t>
      </w:r>
    </w:p>
    <w:p w:rsidR="008B39E9" w:rsidRPr="00F642B3" w:rsidRDefault="008B39E9" w:rsidP="008B39E9">
      <w:pPr>
        <w:jc w:val="center"/>
        <w:rPr>
          <w:rFonts w:ascii="Arial" w:hAnsi="Arial" w:cs="Arial"/>
          <w:b/>
          <w:sz w:val="20"/>
          <w:szCs w:val="20"/>
        </w:rPr>
      </w:pPr>
    </w:p>
    <w:p w:rsidR="008B39E9" w:rsidRPr="00F642B3" w:rsidRDefault="008B39E9" w:rsidP="008B39E9">
      <w:pPr>
        <w:jc w:val="center"/>
        <w:rPr>
          <w:rFonts w:ascii="Arial" w:hAnsi="Arial" w:cs="Arial"/>
          <w:bCs/>
          <w:iCs/>
          <w:sz w:val="20"/>
          <w:szCs w:val="20"/>
        </w:rPr>
      </w:pPr>
      <w:r>
        <w:rPr>
          <w:rFonts w:ascii="Arial" w:hAnsi="Arial" w:cs="Arial"/>
          <w:b/>
          <w:sz w:val="20"/>
          <w:szCs w:val="20"/>
        </w:rPr>
        <w:t xml:space="preserve"> </w:t>
      </w:r>
    </w:p>
    <w:p w:rsidR="008B39E9" w:rsidRPr="008B39E9" w:rsidRDefault="008B39E9" w:rsidP="008B39E9">
      <w:pPr>
        <w:pStyle w:val="Ttulo3"/>
        <w:spacing w:line="360" w:lineRule="auto"/>
        <w:jc w:val="center"/>
        <w:rPr>
          <w:rFonts w:cs="Arial"/>
          <w:color w:val="000000"/>
          <w:sz w:val="30"/>
          <w:szCs w:val="30"/>
          <w:u w:val="single"/>
        </w:rPr>
      </w:pPr>
      <w:r w:rsidRPr="008B39E9">
        <w:rPr>
          <w:rFonts w:cs="Arial"/>
          <w:color w:val="000000"/>
          <w:sz w:val="30"/>
          <w:szCs w:val="30"/>
          <w:u w:val="single"/>
        </w:rPr>
        <w:t>DECLARAÇÃO DE HIPOSSUFICIÊNCIA FINANCEIRA</w:t>
      </w:r>
    </w:p>
    <w:p w:rsidR="008B39E9" w:rsidRDefault="008B39E9" w:rsidP="008B39E9">
      <w:pPr>
        <w:pStyle w:val="Ttulo3"/>
        <w:spacing w:line="360" w:lineRule="auto"/>
        <w:jc w:val="center"/>
        <w:rPr>
          <w:rFonts w:cs="Arial"/>
          <w:color w:val="000000"/>
          <w:sz w:val="24"/>
          <w:szCs w:val="24"/>
          <w:u w:val="single"/>
        </w:rPr>
      </w:pPr>
    </w:p>
    <w:p w:rsidR="008B39E9" w:rsidRPr="008B39E9" w:rsidRDefault="008B39E9" w:rsidP="008B39E9">
      <w:pPr>
        <w:spacing w:line="360" w:lineRule="auto"/>
        <w:ind w:firstLine="708"/>
        <w:jc w:val="both"/>
        <w:rPr>
          <w:rFonts w:ascii="Arial" w:hAnsi="Arial" w:cs="Arial"/>
          <w:color w:val="000000"/>
          <w:sz w:val="20"/>
          <w:szCs w:val="20"/>
        </w:rPr>
      </w:pPr>
      <w:r w:rsidRPr="008B39E9">
        <w:rPr>
          <w:rFonts w:ascii="Arial" w:hAnsi="Arial" w:cs="Arial"/>
          <w:color w:val="000000"/>
          <w:sz w:val="20"/>
          <w:szCs w:val="20"/>
        </w:rPr>
        <w:t xml:space="preserve">Eu, (nome) ________________________________________________, (estado civil) ______________________, inscrito(a) no CPF sob o nº _____._____._____-___, residente e domiciliado no (endereço completo) _______________________________________________________, </w:t>
      </w:r>
      <w:r w:rsidRPr="008B39E9">
        <w:rPr>
          <w:rFonts w:ascii="Arial" w:hAnsi="Arial" w:cs="Arial"/>
          <w:b/>
          <w:color w:val="000000"/>
          <w:sz w:val="20"/>
          <w:szCs w:val="20"/>
        </w:rPr>
        <w:t>DECLARO</w:t>
      </w:r>
      <w:r w:rsidRPr="008B39E9">
        <w:rPr>
          <w:rFonts w:ascii="Arial" w:hAnsi="Arial" w:cs="Arial"/>
          <w:color w:val="000000"/>
          <w:sz w:val="20"/>
          <w:szCs w:val="20"/>
        </w:rPr>
        <w:t xml:space="preserve">, nos termos da Lei </w:t>
      </w:r>
      <w:r w:rsidRPr="008B39E9">
        <w:rPr>
          <w:rStyle w:val="apple-style-span"/>
          <w:rFonts w:ascii="Arial" w:hAnsi="Arial" w:cs="Arial"/>
          <w:color w:val="000000"/>
          <w:sz w:val="20"/>
          <w:szCs w:val="20"/>
        </w:rPr>
        <w:t>nº 7.115, de 29/08/1983</w:t>
      </w:r>
      <w:r w:rsidR="00F6196C">
        <w:rPr>
          <w:rStyle w:val="apple-style-span"/>
          <w:rFonts w:ascii="Arial" w:hAnsi="Arial" w:cs="Arial"/>
          <w:color w:val="000000"/>
          <w:sz w:val="20"/>
          <w:szCs w:val="20"/>
        </w:rPr>
        <w:t>, Art. 299</w:t>
      </w:r>
      <w:r w:rsidRPr="008B39E9">
        <w:rPr>
          <w:rStyle w:val="apple-style-span"/>
          <w:rFonts w:ascii="Arial" w:hAnsi="Arial" w:cs="Arial"/>
          <w:color w:val="000000"/>
          <w:sz w:val="20"/>
          <w:szCs w:val="20"/>
        </w:rPr>
        <w:t xml:space="preserve"> e ainda</w:t>
      </w:r>
      <w:r w:rsidRPr="008B39E9">
        <w:rPr>
          <w:rFonts w:ascii="Arial" w:hAnsi="Arial" w:cs="Arial"/>
          <w:color w:val="000000"/>
          <w:sz w:val="20"/>
          <w:szCs w:val="20"/>
        </w:rPr>
        <w:t xml:space="preserve">, com finalidade de obter isenção do pagamento de Taxa de Inscrição do </w:t>
      </w:r>
      <w:r w:rsidR="001E37F7">
        <w:rPr>
          <w:rFonts w:ascii="Arial" w:hAnsi="Arial" w:cs="Arial"/>
          <w:color w:val="000000"/>
          <w:sz w:val="20"/>
          <w:szCs w:val="20"/>
        </w:rPr>
        <w:t xml:space="preserve">Concurso Público </w:t>
      </w:r>
      <w:r w:rsidRPr="008B39E9">
        <w:rPr>
          <w:rFonts w:ascii="Arial" w:hAnsi="Arial" w:cs="Arial"/>
          <w:color w:val="000000"/>
          <w:sz w:val="20"/>
          <w:szCs w:val="20"/>
        </w:rPr>
        <w:t xml:space="preserve">do Município de </w:t>
      </w:r>
      <w:r w:rsidR="00B1364E">
        <w:rPr>
          <w:rFonts w:ascii="Arial" w:hAnsi="Arial" w:cs="Arial"/>
          <w:color w:val="000000"/>
          <w:sz w:val="20"/>
          <w:szCs w:val="20"/>
        </w:rPr>
        <w:t>Ibiam</w:t>
      </w:r>
      <w:r w:rsidRPr="008B39E9">
        <w:rPr>
          <w:rFonts w:ascii="Arial" w:hAnsi="Arial" w:cs="Arial"/>
          <w:color w:val="000000"/>
          <w:sz w:val="20"/>
          <w:szCs w:val="20"/>
        </w:rPr>
        <w:t>/SC, que minha renda mensal “per capita” familiar não ultrapassa um salário mínimo nacional.</w:t>
      </w:r>
    </w:p>
    <w:p w:rsidR="008B39E9" w:rsidRPr="008B39E9" w:rsidRDefault="008B39E9" w:rsidP="008B39E9">
      <w:pPr>
        <w:spacing w:line="360" w:lineRule="auto"/>
        <w:jc w:val="both"/>
        <w:rPr>
          <w:rFonts w:ascii="Arial" w:hAnsi="Arial" w:cs="Arial"/>
          <w:color w:val="000000"/>
          <w:sz w:val="20"/>
          <w:szCs w:val="20"/>
        </w:rPr>
      </w:pPr>
      <w:r w:rsidRPr="008B39E9">
        <w:rPr>
          <w:rFonts w:ascii="Arial" w:hAnsi="Arial" w:cs="Arial"/>
          <w:color w:val="000000"/>
          <w:sz w:val="20"/>
          <w:szCs w:val="20"/>
        </w:rPr>
        <w:t> </w:t>
      </w:r>
    </w:p>
    <w:p w:rsidR="008B39E9" w:rsidRPr="008B39E9" w:rsidRDefault="008B39E9" w:rsidP="008B39E9">
      <w:pPr>
        <w:spacing w:line="360" w:lineRule="auto"/>
        <w:ind w:firstLine="708"/>
        <w:jc w:val="both"/>
        <w:rPr>
          <w:rStyle w:val="apple-style-span"/>
          <w:rFonts w:ascii="Arial" w:hAnsi="Arial" w:cs="Arial"/>
          <w:color w:val="000000"/>
          <w:sz w:val="20"/>
          <w:szCs w:val="20"/>
        </w:rPr>
      </w:pPr>
      <w:r w:rsidRPr="008B39E9">
        <w:rPr>
          <w:rStyle w:val="apple-style-span"/>
          <w:rFonts w:ascii="Arial" w:hAnsi="Arial" w:cs="Arial"/>
          <w:color w:val="000000"/>
          <w:sz w:val="20"/>
          <w:szCs w:val="20"/>
        </w:rPr>
        <w:t xml:space="preserve">Declaro ainda, estar ciente </w:t>
      </w:r>
      <w:r w:rsidR="00F6196C">
        <w:rPr>
          <w:rStyle w:val="apple-style-span"/>
          <w:rFonts w:ascii="Arial" w:hAnsi="Arial" w:cs="Arial"/>
          <w:color w:val="000000"/>
          <w:sz w:val="20"/>
          <w:szCs w:val="20"/>
        </w:rPr>
        <w:t xml:space="preserve">das penas que posso incorrer nos termos do Art. 299 do Código Penal Brasileiro abaixo transcrito. </w:t>
      </w:r>
    </w:p>
    <w:p w:rsidR="00F6196C" w:rsidRDefault="00C5500C" w:rsidP="00F6196C">
      <w:pPr>
        <w:pStyle w:val="Ttulo2"/>
      </w:pPr>
      <w:hyperlink r:id="rId32" w:anchor="art-299" w:tooltip="cp-decreto-lei-n-2-848-de-07-de-dezembro-de-1940" w:history="1"/>
      <w:r w:rsidR="00F6196C">
        <w:t xml:space="preserve"> </w:t>
      </w:r>
    </w:p>
    <w:p w:rsidR="00F6196C" w:rsidRPr="00F6196C" w:rsidRDefault="00F6196C" w:rsidP="00F6196C">
      <w:pPr>
        <w:pStyle w:val="NormalWeb"/>
        <w:spacing w:before="0" w:beforeAutospacing="0" w:after="0" w:afterAutospacing="0"/>
        <w:ind w:left="1418" w:right="1984"/>
        <w:jc w:val="both"/>
        <w:rPr>
          <w:rFonts w:ascii="Arial" w:hAnsi="Arial" w:cs="Arial"/>
          <w:i/>
          <w:sz w:val="18"/>
          <w:szCs w:val="18"/>
        </w:rPr>
      </w:pPr>
      <w:r w:rsidRPr="00F6196C">
        <w:rPr>
          <w:rStyle w:val="Forte"/>
          <w:rFonts w:ascii="Arial" w:hAnsi="Arial" w:cs="Arial"/>
          <w:i/>
          <w:sz w:val="18"/>
          <w:szCs w:val="18"/>
        </w:rPr>
        <w:t xml:space="preserve">Art. 299 </w:t>
      </w:r>
      <w:r w:rsidRPr="00F6196C">
        <w:rPr>
          <w:rFonts w:ascii="Arial" w:hAnsi="Arial" w:cs="Arial"/>
          <w:i/>
          <w:sz w:val="18"/>
          <w:szCs w:val="18"/>
        </w:rPr>
        <w:t>-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F6196C" w:rsidRPr="00F6196C" w:rsidRDefault="00F6196C" w:rsidP="00F6196C">
      <w:pPr>
        <w:ind w:left="1418" w:right="1984"/>
        <w:jc w:val="both"/>
        <w:rPr>
          <w:rFonts w:ascii="Arial" w:hAnsi="Arial" w:cs="Arial"/>
          <w:i/>
          <w:sz w:val="18"/>
          <w:szCs w:val="18"/>
        </w:rPr>
      </w:pPr>
      <w:r w:rsidRPr="00F6196C">
        <w:rPr>
          <w:rFonts w:ascii="Arial" w:hAnsi="Arial" w:cs="Arial"/>
          <w:i/>
          <w:sz w:val="18"/>
          <w:szCs w:val="18"/>
        </w:rPr>
        <w:t xml:space="preserve">Pena - reclusão, de um a cinco anos, e multa, se o documento é público, e reclusão de um a três anos, e multa, de quinhentos mil réis a cinco contos de réis, se o documento é particular. </w:t>
      </w:r>
    </w:p>
    <w:p w:rsidR="00F6196C" w:rsidRPr="00F6196C" w:rsidRDefault="00F6196C" w:rsidP="00F6196C">
      <w:pPr>
        <w:rPr>
          <w:rFonts w:ascii="Arial" w:hAnsi="Arial" w:cs="Arial"/>
          <w:sz w:val="18"/>
          <w:szCs w:val="18"/>
        </w:rPr>
      </w:pPr>
      <w:r>
        <w:rPr>
          <w:rStyle w:val="Forte"/>
          <w:rFonts w:ascii="Arial" w:hAnsi="Arial" w:cs="Arial"/>
          <w:sz w:val="18"/>
          <w:szCs w:val="18"/>
        </w:rPr>
        <w:t xml:space="preserve"> </w:t>
      </w:r>
    </w:p>
    <w:p w:rsidR="008B39E9" w:rsidRDefault="008B39E9" w:rsidP="008B39E9">
      <w:pPr>
        <w:spacing w:line="360" w:lineRule="auto"/>
        <w:ind w:firstLine="708"/>
        <w:jc w:val="both"/>
        <w:rPr>
          <w:rStyle w:val="apple-style-span"/>
          <w:rFonts w:ascii="Arial" w:hAnsi="Arial" w:cs="Arial"/>
          <w:color w:val="000000"/>
          <w:sz w:val="20"/>
          <w:szCs w:val="20"/>
        </w:rPr>
      </w:pPr>
    </w:p>
    <w:p w:rsidR="00F6196C" w:rsidRPr="008B39E9" w:rsidRDefault="00F6196C" w:rsidP="008B39E9">
      <w:pPr>
        <w:spacing w:line="360" w:lineRule="auto"/>
        <w:ind w:firstLine="708"/>
        <w:jc w:val="both"/>
        <w:rPr>
          <w:rStyle w:val="apple-style-span"/>
          <w:rFonts w:ascii="Arial" w:hAnsi="Arial" w:cs="Arial"/>
          <w:color w:val="000000"/>
          <w:sz w:val="20"/>
          <w:szCs w:val="20"/>
        </w:rPr>
      </w:pPr>
    </w:p>
    <w:p w:rsidR="008B39E9" w:rsidRPr="008B39E9" w:rsidRDefault="008B39E9" w:rsidP="008B39E9">
      <w:pPr>
        <w:spacing w:line="360" w:lineRule="auto"/>
        <w:jc w:val="both"/>
        <w:rPr>
          <w:rStyle w:val="apple-style-span"/>
          <w:rFonts w:ascii="Arial" w:hAnsi="Arial" w:cs="Arial"/>
          <w:color w:val="000000"/>
          <w:sz w:val="20"/>
          <w:szCs w:val="20"/>
        </w:rPr>
      </w:pPr>
    </w:p>
    <w:p w:rsidR="00460430" w:rsidRPr="00F642B3" w:rsidRDefault="00B1364E" w:rsidP="00460430">
      <w:pPr>
        <w:jc w:val="center"/>
        <w:rPr>
          <w:rFonts w:ascii="Arial" w:hAnsi="Arial" w:cs="Arial"/>
          <w:sz w:val="20"/>
          <w:szCs w:val="20"/>
        </w:rPr>
      </w:pPr>
      <w:r>
        <w:rPr>
          <w:rFonts w:ascii="Arial" w:hAnsi="Arial" w:cs="Arial"/>
          <w:sz w:val="20"/>
          <w:szCs w:val="20"/>
        </w:rPr>
        <w:t>Ibiam</w:t>
      </w:r>
      <w:r w:rsidR="00460430" w:rsidRPr="00F642B3">
        <w:rPr>
          <w:rFonts w:ascii="Arial" w:hAnsi="Arial" w:cs="Arial"/>
          <w:sz w:val="20"/>
          <w:szCs w:val="20"/>
        </w:rPr>
        <w:t>(SC), _____ de _______</w:t>
      </w:r>
      <w:r w:rsidR="00441DE1">
        <w:rPr>
          <w:rFonts w:ascii="Arial" w:hAnsi="Arial" w:cs="Arial"/>
          <w:sz w:val="20"/>
          <w:szCs w:val="20"/>
        </w:rPr>
        <w:t>__________de 2018</w:t>
      </w:r>
      <w:r w:rsidR="00460430" w:rsidRPr="00F642B3">
        <w:rPr>
          <w:rFonts w:ascii="Arial" w:hAnsi="Arial" w:cs="Arial"/>
          <w:sz w:val="20"/>
          <w:szCs w:val="20"/>
        </w:rPr>
        <w:t>.</w:t>
      </w:r>
    </w:p>
    <w:p w:rsidR="008B39E9" w:rsidRPr="008B39E9" w:rsidRDefault="008B39E9" w:rsidP="008B39E9">
      <w:pPr>
        <w:spacing w:line="360" w:lineRule="auto"/>
        <w:jc w:val="center"/>
        <w:rPr>
          <w:rFonts w:ascii="Arial" w:hAnsi="Arial" w:cs="Arial"/>
          <w:color w:val="000000"/>
          <w:sz w:val="20"/>
          <w:szCs w:val="20"/>
        </w:rPr>
      </w:pPr>
    </w:p>
    <w:p w:rsidR="008B39E9" w:rsidRDefault="008B39E9" w:rsidP="008B39E9">
      <w:pPr>
        <w:spacing w:line="360" w:lineRule="auto"/>
        <w:jc w:val="center"/>
        <w:rPr>
          <w:rFonts w:ascii="Arial" w:hAnsi="Arial" w:cs="Arial"/>
          <w:color w:val="000000"/>
          <w:sz w:val="20"/>
          <w:szCs w:val="20"/>
        </w:rPr>
      </w:pPr>
    </w:p>
    <w:p w:rsidR="008B39E9" w:rsidRDefault="008B39E9" w:rsidP="008B39E9">
      <w:pPr>
        <w:spacing w:line="360" w:lineRule="auto"/>
        <w:jc w:val="center"/>
        <w:rPr>
          <w:rFonts w:ascii="Arial" w:hAnsi="Arial" w:cs="Arial"/>
          <w:color w:val="000000"/>
          <w:sz w:val="20"/>
          <w:szCs w:val="20"/>
        </w:rPr>
      </w:pPr>
    </w:p>
    <w:p w:rsidR="008B39E9" w:rsidRPr="008B39E9" w:rsidRDefault="008B39E9" w:rsidP="008B39E9">
      <w:pPr>
        <w:spacing w:line="360" w:lineRule="auto"/>
        <w:jc w:val="center"/>
        <w:rPr>
          <w:rFonts w:ascii="Arial" w:hAnsi="Arial" w:cs="Arial"/>
          <w:color w:val="000000"/>
          <w:sz w:val="20"/>
          <w:szCs w:val="20"/>
        </w:rPr>
      </w:pPr>
    </w:p>
    <w:p w:rsidR="008B39E9" w:rsidRPr="008B39E9" w:rsidRDefault="008B39E9" w:rsidP="008B39E9">
      <w:pPr>
        <w:spacing w:line="360" w:lineRule="auto"/>
        <w:jc w:val="center"/>
        <w:rPr>
          <w:rFonts w:ascii="Arial" w:hAnsi="Arial" w:cs="Arial"/>
          <w:color w:val="000000"/>
          <w:sz w:val="20"/>
          <w:szCs w:val="20"/>
        </w:rPr>
      </w:pPr>
    </w:p>
    <w:p w:rsidR="008B39E9" w:rsidRPr="008B39E9" w:rsidRDefault="008B39E9" w:rsidP="008B39E9">
      <w:pPr>
        <w:spacing w:line="360" w:lineRule="auto"/>
        <w:jc w:val="center"/>
        <w:rPr>
          <w:rFonts w:ascii="Arial" w:hAnsi="Arial" w:cs="Arial"/>
          <w:color w:val="000000"/>
          <w:sz w:val="20"/>
          <w:szCs w:val="20"/>
        </w:rPr>
      </w:pPr>
      <w:r w:rsidRPr="008B39E9">
        <w:rPr>
          <w:rStyle w:val="apple-style-span"/>
          <w:rFonts w:ascii="Arial" w:hAnsi="Arial" w:cs="Arial"/>
          <w:color w:val="000000"/>
          <w:sz w:val="20"/>
          <w:szCs w:val="20"/>
        </w:rPr>
        <w:t>________________________________</w:t>
      </w:r>
    </w:p>
    <w:p w:rsidR="008B39E9" w:rsidRPr="008B39E9" w:rsidRDefault="008B39E9" w:rsidP="008B39E9">
      <w:pPr>
        <w:spacing w:line="360" w:lineRule="auto"/>
        <w:jc w:val="center"/>
        <w:rPr>
          <w:rFonts w:ascii="Arial" w:hAnsi="Arial" w:cs="Arial"/>
          <w:color w:val="000000"/>
          <w:sz w:val="20"/>
          <w:szCs w:val="20"/>
        </w:rPr>
      </w:pPr>
      <w:r w:rsidRPr="008B39E9">
        <w:rPr>
          <w:rFonts w:ascii="Arial" w:hAnsi="Arial" w:cs="Arial"/>
          <w:color w:val="000000"/>
          <w:sz w:val="20"/>
          <w:szCs w:val="20"/>
        </w:rPr>
        <w:t>Assinatura do Candidato</w:t>
      </w:r>
    </w:p>
    <w:p w:rsidR="008B39E9" w:rsidRDefault="008B39E9" w:rsidP="00414AF3">
      <w:pPr>
        <w:jc w:val="center"/>
        <w:rPr>
          <w:rFonts w:ascii="Arial" w:hAnsi="Arial" w:cs="Arial"/>
          <w:sz w:val="20"/>
          <w:szCs w:val="20"/>
        </w:rPr>
      </w:pPr>
    </w:p>
    <w:p w:rsidR="001A3CE7" w:rsidRDefault="001A3CE7" w:rsidP="00414AF3">
      <w:pPr>
        <w:jc w:val="center"/>
        <w:rPr>
          <w:rFonts w:ascii="Arial" w:hAnsi="Arial" w:cs="Arial"/>
          <w:sz w:val="20"/>
          <w:szCs w:val="20"/>
        </w:rPr>
      </w:pPr>
    </w:p>
    <w:p w:rsidR="001A3CE7" w:rsidRDefault="001A3CE7" w:rsidP="00414AF3">
      <w:pPr>
        <w:jc w:val="center"/>
        <w:rPr>
          <w:rFonts w:ascii="Arial" w:hAnsi="Arial" w:cs="Arial"/>
          <w:sz w:val="20"/>
          <w:szCs w:val="20"/>
        </w:rPr>
      </w:pPr>
    </w:p>
    <w:p w:rsidR="001A3CE7" w:rsidRDefault="001A3CE7" w:rsidP="00414AF3">
      <w:pPr>
        <w:jc w:val="center"/>
        <w:rPr>
          <w:rFonts w:ascii="Arial" w:hAnsi="Arial" w:cs="Arial"/>
          <w:sz w:val="20"/>
          <w:szCs w:val="20"/>
        </w:rPr>
      </w:pPr>
    </w:p>
    <w:p w:rsidR="001A3CE7" w:rsidRPr="00736E53" w:rsidRDefault="002D36F6" w:rsidP="00736E53">
      <w:pPr>
        <w:jc w:val="center"/>
        <w:rPr>
          <w:rFonts w:ascii="Arial" w:hAnsi="Arial" w:cs="Arial"/>
          <w:b/>
          <w:sz w:val="20"/>
          <w:szCs w:val="20"/>
        </w:rPr>
      </w:pPr>
      <w:r w:rsidRPr="00736E53">
        <w:rPr>
          <w:rFonts w:ascii="Arial" w:hAnsi="Arial" w:cs="Arial"/>
          <w:b/>
          <w:sz w:val="20"/>
          <w:szCs w:val="20"/>
        </w:rPr>
        <w:t>*** Enviar para o endereço da empresa APRENDER.COM – Rua Duque de Caxias, 844 – Centro – Joaçaba/SC – 89.600-000 – Assunto: Edital PS 02/2018 – Ibiam – Emprego Público.</w:t>
      </w:r>
    </w:p>
    <w:p w:rsidR="001A3CE7" w:rsidRDefault="00AC2636" w:rsidP="002D36F6">
      <w:pPr>
        <w:rPr>
          <w:rFonts w:ascii="Arial" w:hAnsi="Arial" w:cs="Arial"/>
          <w:sz w:val="20"/>
          <w:szCs w:val="20"/>
        </w:rPr>
      </w:pPr>
      <w:r>
        <w:rPr>
          <w:rFonts w:ascii="Arial" w:hAnsi="Arial" w:cs="Arial"/>
          <w:b/>
          <w:bCs/>
          <w:sz w:val="20"/>
          <w:szCs w:val="20"/>
        </w:rPr>
        <w:t xml:space="preserve"> </w:t>
      </w:r>
    </w:p>
    <w:sectPr w:rsidR="001A3CE7" w:rsidSect="00DF412C">
      <w:pgSz w:w="11907" w:h="16840" w:code="9"/>
      <w:pgMar w:top="1530" w:right="567" w:bottom="851" w:left="567" w:header="11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00C" w:rsidRDefault="00C5500C" w:rsidP="00D95FEF">
      <w:r>
        <w:separator/>
      </w:r>
    </w:p>
  </w:endnote>
  <w:endnote w:type="continuationSeparator" w:id="0">
    <w:p w:rsidR="00C5500C" w:rsidRDefault="00C5500C" w:rsidP="00D9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867" w:rsidRDefault="00592867">
    <w:pPr>
      <w:pStyle w:val="Rodap"/>
    </w:pPr>
    <w:r>
      <w:rPr>
        <w:noProof/>
      </w:rPr>
      <mc:AlternateContent>
        <mc:Choice Requires="wpg">
          <w:drawing>
            <wp:anchor distT="0" distB="0" distL="114300" distR="114300" simplePos="0" relativeHeight="251656192" behindDoc="0" locked="0" layoutInCell="0" allowOverlap="1" wp14:anchorId="0758914D" wp14:editId="6BCADE28">
              <wp:simplePos x="0" y="0"/>
              <wp:positionH relativeFrom="page">
                <wp:posOffset>6646545</wp:posOffset>
              </wp:positionH>
              <wp:positionV relativeFrom="page">
                <wp:posOffset>9779000</wp:posOffset>
              </wp:positionV>
              <wp:extent cx="914400" cy="914400"/>
              <wp:effectExtent l="19050" t="1905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2"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867" w:rsidRDefault="00592867"/>
                        </w:txbxContent>
                      </wps:txbx>
                      <wps:bodyPr rot="0" vert="horz" wrap="square" lIns="91440" tIns="45720" rIns="91440" bIns="45720" anchor="t" anchorCtr="0" upright="1">
                        <a:noAutofit/>
                      </wps:bodyPr>
                    </wps:wsp>
                    <wps:wsp>
                      <wps:cNvPr id="3" name="AutoShape 3"/>
                      <wps:cNvSpPr>
                        <a:spLocks noChangeArrowheads="1"/>
                      </wps:cNvSpPr>
                      <wps:spPr bwMode="auto">
                        <a:xfrm rot="13500000" flipH="1">
                          <a:off x="10813" y="14744"/>
                          <a:ext cx="1121" cy="495"/>
                        </a:xfrm>
                        <a:prstGeom prst="homePlate">
                          <a:avLst>
                            <a:gd name="adj" fmla="val 56616"/>
                          </a:avLst>
                        </a:prstGeom>
                        <a:noFill/>
                        <a:ln w="9525">
                          <a:solidFill>
                            <a:srgbClr val="4F81BD"/>
                          </a:solidFill>
                          <a:miter lim="800000"/>
                          <a:headEnd/>
                          <a:tailEnd/>
                        </a:ln>
                        <a:extLst>
                          <a:ext uri="{909E8E84-426E-40DD-AFC4-6F175D3DCCD1}">
                            <a14:hiddenFill xmlns:a14="http://schemas.microsoft.com/office/drawing/2010/main">
                              <a:solidFill>
                                <a:srgbClr val="4F81BD"/>
                              </a:solidFill>
                            </a14:hiddenFill>
                          </a:ext>
                        </a:extLst>
                      </wps:spPr>
                      <wps:txbx>
                        <w:txbxContent>
                          <w:p w:rsidR="00592867" w:rsidRPr="00D95FEF" w:rsidRDefault="00592867">
                            <w:pPr>
                              <w:pStyle w:val="Rodap"/>
                              <w:jc w:val="center"/>
                              <w:rPr>
                                <w:rFonts w:ascii="Arial" w:hAnsi="Arial" w:cs="Arial"/>
                                <w:b/>
                                <w:sz w:val="20"/>
                                <w:szCs w:val="20"/>
                              </w:rPr>
                            </w:pPr>
                            <w:r w:rsidRPr="00D95FEF">
                              <w:rPr>
                                <w:rFonts w:ascii="Arial" w:hAnsi="Arial" w:cs="Arial"/>
                                <w:b/>
                                <w:sz w:val="20"/>
                                <w:szCs w:val="20"/>
                              </w:rPr>
                              <w:fldChar w:fldCharType="begin"/>
                            </w:r>
                            <w:r w:rsidRPr="00D95FEF">
                              <w:rPr>
                                <w:rFonts w:ascii="Arial" w:hAnsi="Arial" w:cs="Arial"/>
                                <w:b/>
                                <w:sz w:val="20"/>
                                <w:szCs w:val="20"/>
                              </w:rPr>
                              <w:instrText xml:space="preserve"> PAGE   \* MERGEFORMAT </w:instrText>
                            </w:r>
                            <w:r w:rsidRPr="00D95FEF">
                              <w:rPr>
                                <w:rFonts w:ascii="Arial" w:hAnsi="Arial" w:cs="Arial"/>
                                <w:b/>
                                <w:sz w:val="20"/>
                                <w:szCs w:val="20"/>
                              </w:rPr>
                              <w:fldChar w:fldCharType="separate"/>
                            </w:r>
                            <w:r w:rsidR="00EE1DE8">
                              <w:rPr>
                                <w:rFonts w:ascii="Arial" w:hAnsi="Arial" w:cs="Arial"/>
                                <w:b/>
                                <w:noProof/>
                                <w:sz w:val="20"/>
                                <w:szCs w:val="20"/>
                              </w:rPr>
                              <w:t>4</w:t>
                            </w:r>
                            <w:r w:rsidRPr="00D95FEF">
                              <w:rPr>
                                <w:rFonts w:ascii="Arial" w:hAnsi="Arial" w:cs="Arial"/>
                                <w:b/>
                                <w:sz w:val="20"/>
                                <w:szCs w:val="20"/>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8914D" id="Group 1" o:spid="_x0000_s1026" style="position:absolute;margin-left:523.35pt;margin-top:770pt;width:1in;height:1in;z-index:251656192;mso-position-horizontal-relative:page;mso-position-vertical-relative:page"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" o:allowincell="f">
              <v:rect id="Rectangle 2" o:spid="_x0000_s1027"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textbox>
                  <w:txbxContent>
                    <w:p w:rsidR="00592867" w:rsidRDefault="00592867"/>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8"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bWMIA&#10;AADaAAAADwAAAGRycy9kb3ducmV2LnhtbESPQWvCQBSE74L/YXlCb7ppC22IrqEogR4bq5beHtnn&#10;bjD7NmS3Gv+9Wyj0OMzMN8yqHF0nLjSE1rOCx0UGgrjxumWjYP9ZzXMQISJr7DyTghsFKNfTyQoL&#10;7a9c02UXjUgQDgUqsDH2hZShseQwLHxPnLyTHxzGJAcj9YDXBHedfMqyF+mw5bRgsaeNpea8+3EK&#10;pG7o9PX6/ZEbe6xNv61iLQ9KPczGtyWISGP8D/+137WCZ/i9km6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qNtYwgAAANoAAAAPAAAAAAAAAAAAAAAAAJgCAABkcnMvZG93&#10;bnJldi54bWxQSwUGAAAAAAQABAD1AAAAhwMAAAAA&#10;" filled="f" fillcolor="#4f81bd" strokecolor="#4f81bd">
                <v:textbox inset=",0,,0">
                  <w:txbxContent>
                    <w:p w:rsidR="00592867" w:rsidRPr="00D95FEF" w:rsidRDefault="00592867">
                      <w:pPr>
                        <w:pStyle w:val="Rodap"/>
                        <w:jc w:val="center"/>
                        <w:rPr>
                          <w:rFonts w:ascii="Arial" w:hAnsi="Arial" w:cs="Arial"/>
                          <w:b/>
                          <w:sz w:val="20"/>
                          <w:szCs w:val="20"/>
                        </w:rPr>
                      </w:pPr>
                      <w:r w:rsidRPr="00D95FEF">
                        <w:rPr>
                          <w:rFonts w:ascii="Arial" w:hAnsi="Arial" w:cs="Arial"/>
                          <w:b/>
                          <w:sz w:val="20"/>
                          <w:szCs w:val="20"/>
                        </w:rPr>
                        <w:fldChar w:fldCharType="begin"/>
                      </w:r>
                      <w:r w:rsidRPr="00D95FEF">
                        <w:rPr>
                          <w:rFonts w:ascii="Arial" w:hAnsi="Arial" w:cs="Arial"/>
                          <w:b/>
                          <w:sz w:val="20"/>
                          <w:szCs w:val="20"/>
                        </w:rPr>
                        <w:instrText xml:space="preserve"> PAGE   \* MERGEFORMAT </w:instrText>
                      </w:r>
                      <w:r w:rsidRPr="00D95FEF">
                        <w:rPr>
                          <w:rFonts w:ascii="Arial" w:hAnsi="Arial" w:cs="Arial"/>
                          <w:b/>
                          <w:sz w:val="20"/>
                          <w:szCs w:val="20"/>
                        </w:rPr>
                        <w:fldChar w:fldCharType="separate"/>
                      </w:r>
                      <w:r w:rsidR="00EE1DE8">
                        <w:rPr>
                          <w:rFonts w:ascii="Arial" w:hAnsi="Arial" w:cs="Arial"/>
                          <w:b/>
                          <w:noProof/>
                          <w:sz w:val="20"/>
                          <w:szCs w:val="20"/>
                        </w:rPr>
                        <w:t>4</w:t>
                      </w:r>
                      <w:r w:rsidRPr="00D95FEF">
                        <w:rPr>
                          <w:rFonts w:ascii="Arial" w:hAnsi="Arial" w:cs="Arial"/>
                          <w:b/>
                          <w:sz w:val="20"/>
                          <w:szCs w:val="20"/>
                        </w:rPr>
                        <w:fldChar w:fldCharType="end"/>
                      </w: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00C" w:rsidRDefault="00C5500C" w:rsidP="00D95FEF">
      <w:r>
        <w:separator/>
      </w:r>
    </w:p>
  </w:footnote>
  <w:footnote w:type="continuationSeparator" w:id="0">
    <w:p w:rsidR="00C5500C" w:rsidRDefault="00C5500C" w:rsidP="00D95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867" w:rsidRDefault="00592867" w:rsidP="00DF412C">
    <w:pPr>
      <w:shd w:val="clear" w:color="auto" w:fill="FFFFFF"/>
      <w:spacing w:line="330" w:lineRule="atLeast"/>
      <w:jc w:val="center"/>
      <w:rPr>
        <w:rFonts w:ascii="Arial Narrow" w:hAnsi="Arial Narrow" w:cs="Arial"/>
        <w:b/>
        <w:sz w:val="28"/>
        <w:szCs w:val="28"/>
      </w:rPr>
    </w:pPr>
  </w:p>
  <w:p w:rsidR="00592867" w:rsidRDefault="00592867" w:rsidP="00DF412C">
    <w:pPr>
      <w:shd w:val="clear" w:color="auto" w:fill="FFFFFF"/>
      <w:spacing w:line="330" w:lineRule="atLeast"/>
      <w:jc w:val="center"/>
      <w:rPr>
        <w:rFonts w:ascii="Arial" w:hAnsi="Arial" w:cs="Arial"/>
        <w:b/>
        <w:sz w:val="20"/>
        <w:szCs w:val="20"/>
      </w:rPr>
    </w:pPr>
    <w:r>
      <w:rPr>
        <w:noProof/>
      </w:rPr>
      <w:drawing>
        <wp:anchor distT="0" distB="0" distL="114300" distR="114300" simplePos="0" relativeHeight="251658240" behindDoc="0" locked="0" layoutInCell="1" allowOverlap="1" wp14:anchorId="6EF2BE28" wp14:editId="717608B4">
          <wp:simplePos x="0" y="0"/>
          <wp:positionH relativeFrom="column">
            <wp:posOffset>599440</wp:posOffset>
          </wp:positionH>
          <wp:positionV relativeFrom="paragraph">
            <wp:posOffset>69850</wp:posOffset>
          </wp:positionV>
          <wp:extent cx="846455" cy="831215"/>
          <wp:effectExtent l="0" t="0" r="0" b="6985"/>
          <wp:wrapNone/>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455" cy="8312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2867" w:rsidRPr="00DF412C" w:rsidRDefault="00592867" w:rsidP="00DF412C">
    <w:pPr>
      <w:shd w:val="clear" w:color="auto" w:fill="FFFFFF"/>
      <w:spacing w:line="330" w:lineRule="atLeast"/>
      <w:jc w:val="center"/>
      <w:rPr>
        <w:rFonts w:ascii="Arial" w:hAnsi="Arial" w:cs="Arial"/>
        <w:sz w:val="20"/>
        <w:szCs w:val="20"/>
      </w:rPr>
    </w:pPr>
    <w:r>
      <w:rPr>
        <w:noProof/>
      </w:rPr>
      <w:drawing>
        <wp:anchor distT="0" distB="0" distL="114300" distR="114300" simplePos="0" relativeHeight="251659264" behindDoc="0" locked="0" layoutInCell="1" allowOverlap="1" wp14:anchorId="5838CB1D" wp14:editId="15D4FCC4">
          <wp:simplePos x="0" y="0"/>
          <wp:positionH relativeFrom="column">
            <wp:posOffset>4972050</wp:posOffset>
          </wp:positionH>
          <wp:positionV relativeFrom="paragraph">
            <wp:posOffset>20955</wp:posOffset>
          </wp:positionV>
          <wp:extent cx="1637030" cy="431165"/>
          <wp:effectExtent l="0" t="0" r="1270" b="6985"/>
          <wp:wrapNone/>
          <wp:docPr id="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7030" cy="431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412C">
      <w:rPr>
        <w:rFonts w:ascii="Arial" w:hAnsi="Arial" w:cs="Arial"/>
        <w:b/>
        <w:sz w:val="20"/>
        <w:szCs w:val="20"/>
      </w:rPr>
      <w:t>ESTADO DE SANTA CATARINA</w:t>
    </w:r>
    <w:r>
      <w:rPr>
        <w:rFonts w:ascii="Arial" w:hAnsi="Arial" w:cs="Arial"/>
        <w:b/>
        <w:sz w:val="20"/>
        <w:szCs w:val="20"/>
      </w:rPr>
      <w:br/>
    </w:r>
  </w:p>
  <w:p w:rsidR="00592867" w:rsidRDefault="00592867" w:rsidP="00DF412C">
    <w:pPr>
      <w:pStyle w:val="Ttulo71"/>
      <w:shd w:val="clear" w:color="auto" w:fill="FFFFFF"/>
      <w:rPr>
        <w:sz w:val="20"/>
      </w:rPr>
    </w:pPr>
    <w:r w:rsidRPr="00DF412C">
      <w:rPr>
        <w:sz w:val="20"/>
      </w:rPr>
      <w:t xml:space="preserve">PREFEITURA MUNICIPAL </w:t>
    </w:r>
    <w:r>
      <w:rPr>
        <w:sz w:val="20"/>
      </w:rPr>
      <w:t>DE IBIAM</w:t>
    </w:r>
  </w:p>
  <w:p w:rsidR="00592867" w:rsidRPr="00F72BE2" w:rsidRDefault="00592867" w:rsidP="00F72BE2">
    <w:r>
      <w:rPr>
        <w:noProof/>
      </w:rPr>
      <mc:AlternateContent>
        <mc:Choice Requires="wps">
          <w:drawing>
            <wp:anchor distT="4294967291" distB="4294967291" distL="114300" distR="114300" simplePos="0" relativeHeight="251657216" behindDoc="0" locked="0" layoutInCell="1" allowOverlap="1" wp14:anchorId="26F1ADE4" wp14:editId="20A8D0A2">
              <wp:simplePos x="0" y="0"/>
              <wp:positionH relativeFrom="column">
                <wp:posOffset>802640</wp:posOffset>
              </wp:positionH>
              <wp:positionV relativeFrom="paragraph">
                <wp:posOffset>132714</wp:posOffset>
              </wp:positionV>
              <wp:extent cx="6039485" cy="0"/>
              <wp:effectExtent l="0" t="0" r="1841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CB8D8E" id="_x0000_t32" coordsize="21600,21600" o:spt="32" o:oned="t" path="m,l21600,21600e" filled="f">
              <v:path arrowok="t" fillok="f" o:connecttype="none"/>
              <o:lock v:ext="edit" shapetype="t"/>
            </v:shapetype>
            <v:shape id="AutoShape 5" o:spid="_x0000_s1026" type="#_x0000_t32" style="position:absolute;margin-left:63.2pt;margin-top:10.45pt;width:475.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4z5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singleLevel"/>
    <w:tmpl w:val="00000006"/>
    <w:name w:val="WW8Num6"/>
    <w:lvl w:ilvl="0">
      <w:start w:val="1"/>
      <w:numFmt w:val="bullet"/>
      <w:lvlText w:val=""/>
      <w:lvlJc w:val="left"/>
      <w:pPr>
        <w:tabs>
          <w:tab w:val="num" w:pos="1428"/>
        </w:tabs>
        <w:ind w:left="1428" w:hanging="360"/>
      </w:pPr>
      <w:rPr>
        <w:rFonts w:ascii="Symbol" w:hAnsi="Symbol"/>
        <w:color w:val="auto"/>
      </w:rPr>
    </w:lvl>
  </w:abstractNum>
  <w:abstractNum w:abstractNumId="2" w15:restartNumberingAfterBreak="0">
    <w:nsid w:val="0000000A"/>
    <w:multiLevelType w:val="singleLevel"/>
    <w:tmpl w:val="0000000A"/>
    <w:name w:val="WW8Num10"/>
    <w:lvl w:ilvl="0">
      <w:start w:val="1"/>
      <w:numFmt w:val="bullet"/>
      <w:lvlText w:val=""/>
      <w:lvlJc w:val="left"/>
      <w:pPr>
        <w:tabs>
          <w:tab w:val="num" w:pos="1428"/>
        </w:tabs>
        <w:ind w:left="1428" w:hanging="360"/>
      </w:pPr>
      <w:rPr>
        <w:rFonts w:ascii="Symbol" w:hAnsi="Symbol"/>
        <w:color w:val="auto"/>
      </w:rPr>
    </w:lvl>
  </w:abstractNum>
  <w:abstractNum w:abstractNumId="3" w15:restartNumberingAfterBreak="0">
    <w:nsid w:val="00000014"/>
    <w:multiLevelType w:val="singleLevel"/>
    <w:tmpl w:val="00000014"/>
    <w:name w:val="WW8Num20"/>
    <w:lvl w:ilvl="0">
      <w:start w:val="1"/>
      <w:numFmt w:val="bullet"/>
      <w:lvlText w:val=""/>
      <w:lvlJc w:val="left"/>
      <w:pPr>
        <w:tabs>
          <w:tab w:val="num" w:pos="1428"/>
        </w:tabs>
        <w:ind w:left="1428" w:hanging="360"/>
      </w:pPr>
      <w:rPr>
        <w:rFonts w:ascii="Symbol" w:hAnsi="Symbol"/>
        <w:color w:val="auto"/>
      </w:rPr>
    </w:lvl>
  </w:abstractNum>
  <w:abstractNum w:abstractNumId="4" w15:restartNumberingAfterBreak="0">
    <w:nsid w:val="04526878"/>
    <w:multiLevelType w:val="hybridMultilevel"/>
    <w:tmpl w:val="6AF004E4"/>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5AC3508"/>
    <w:multiLevelType w:val="hybridMultilevel"/>
    <w:tmpl w:val="67E2B2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63E158B"/>
    <w:multiLevelType w:val="hybridMultilevel"/>
    <w:tmpl w:val="5046F2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73651E4"/>
    <w:multiLevelType w:val="hybridMultilevel"/>
    <w:tmpl w:val="CF1616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09470900"/>
    <w:multiLevelType w:val="hybridMultilevel"/>
    <w:tmpl w:val="77FC9A2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0A8E12D1"/>
    <w:multiLevelType w:val="hybridMultilevel"/>
    <w:tmpl w:val="D8107830"/>
    <w:lvl w:ilvl="0" w:tplc="26A625E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F6E27A5"/>
    <w:multiLevelType w:val="hybridMultilevel"/>
    <w:tmpl w:val="88EC2C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7247C55"/>
    <w:multiLevelType w:val="hybridMultilevel"/>
    <w:tmpl w:val="281E9252"/>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1764175B"/>
    <w:multiLevelType w:val="hybridMultilevel"/>
    <w:tmpl w:val="560C8FDE"/>
    <w:lvl w:ilvl="0" w:tplc="04160017">
      <w:start w:val="1"/>
      <w:numFmt w:val="lowerLetter"/>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15:restartNumberingAfterBreak="0">
    <w:nsid w:val="199517B8"/>
    <w:multiLevelType w:val="hybridMultilevel"/>
    <w:tmpl w:val="216200D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15:restartNumberingAfterBreak="0">
    <w:nsid w:val="1AA618A5"/>
    <w:multiLevelType w:val="hybridMultilevel"/>
    <w:tmpl w:val="60C6F7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D836D35"/>
    <w:multiLevelType w:val="hybridMultilevel"/>
    <w:tmpl w:val="C0F653C0"/>
    <w:lvl w:ilvl="0" w:tplc="04160017">
      <w:start w:val="2"/>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66E0FBB"/>
    <w:multiLevelType w:val="hybridMultilevel"/>
    <w:tmpl w:val="5C545A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9E2768A"/>
    <w:multiLevelType w:val="hybridMultilevel"/>
    <w:tmpl w:val="D6BC65E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D37D89"/>
    <w:multiLevelType w:val="hybridMultilevel"/>
    <w:tmpl w:val="728E36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1293574"/>
    <w:multiLevelType w:val="hybridMultilevel"/>
    <w:tmpl w:val="445E5A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4751FDF"/>
    <w:multiLevelType w:val="hybridMultilevel"/>
    <w:tmpl w:val="8CB23178"/>
    <w:lvl w:ilvl="0" w:tplc="04160017">
      <w:start w:val="1"/>
      <w:numFmt w:val="lowerLetter"/>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F6B1BC0"/>
    <w:multiLevelType w:val="hybridMultilevel"/>
    <w:tmpl w:val="A98E5152"/>
    <w:lvl w:ilvl="0" w:tplc="0416000F">
      <w:start w:val="1"/>
      <w:numFmt w:val="decimal"/>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2" w15:restartNumberingAfterBreak="0">
    <w:nsid w:val="42284132"/>
    <w:multiLevelType w:val="hybridMultilevel"/>
    <w:tmpl w:val="B23AE532"/>
    <w:lvl w:ilvl="0" w:tplc="0416000D">
      <w:start w:val="1"/>
      <w:numFmt w:val="bullet"/>
      <w:lvlText w:val=""/>
      <w:lvlJc w:val="left"/>
      <w:pPr>
        <w:ind w:left="1037" w:hanging="360"/>
      </w:pPr>
      <w:rPr>
        <w:rFonts w:ascii="Wingdings" w:hAnsi="Wingdings" w:hint="default"/>
      </w:rPr>
    </w:lvl>
    <w:lvl w:ilvl="1" w:tplc="04160003" w:tentative="1">
      <w:start w:val="1"/>
      <w:numFmt w:val="bullet"/>
      <w:lvlText w:val="o"/>
      <w:lvlJc w:val="left"/>
      <w:pPr>
        <w:ind w:left="1757" w:hanging="360"/>
      </w:pPr>
      <w:rPr>
        <w:rFonts w:ascii="Courier New" w:hAnsi="Courier New" w:cs="Courier New" w:hint="default"/>
      </w:rPr>
    </w:lvl>
    <w:lvl w:ilvl="2" w:tplc="04160005" w:tentative="1">
      <w:start w:val="1"/>
      <w:numFmt w:val="bullet"/>
      <w:lvlText w:val=""/>
      <w:lvlJc w:val="left"/>
      <w:pPr>
        <w:ind w:left="2477" w:hanging="360"/>
      </w:pPr>
      <w:rPr>
        <w:rFonts w:ascii="Wingdings" w:hAnsi="Wingdings" w:hint="default"/>
      </w:rPr>
    </w:lvl>
    <w:lvl w:ilvl="3" w:tplc="04160001" w:tentative="1">
      <w:start w:val="1"/>
      <w:numFmt w:val="bullet"/>
      <w:lvlText w:val=""/>
      <w:lvlJc w:val="left"/>
      <w:pPr>
        <w:ind w:left="3197" w:hanging="360"/>
      </w:pPr>
      <w:rPr>
        <w:rFonts w:ascii="Symbol" w:hAnsi="Symbol" w:hint="default"/>
      </w:rPr>
    </w:lvl>
    <w:lvl w:ilvl="4" w:tplc="04160003" w:tentative="1">
      <w:start w:val="1"/>
      <w:numFmt w:val="bullet"/>
      <w:lvlText w:val="o"/>
      <w:lvlJc w:val="left"/>
      <w:pPr>
        <w:ind w:left="3917" w:hanging="360"/>
      </w:pPr>
      <w:rPr>
        <w:rFonts w:ascii="Courier New" w:hAnsi="Courier New" w:cs="Courier New" w:hint="default"/>
      </w:rPr>
    </w:lvl>
    <w:lvl w:ilvl="5" w:tplc="04160005" w:tentative="1">
      <w:start w:val="1"/>
      <w:numFmt w:val="bullet"/>
      <w:lvlText w:val=""/>
      <w:lvlJc w:val="left"/>
      <w:pPr>
        <w:ind w:left="4637" w:hanging="360"/>
      </w:pPr>
      <w:rPr>
        <w:rFonts w:ascii="Wingdings" w:hAnsi="Wingdings" w:hint="default"/>
      </w:rPr>
    </w:lvl>
    <w:lvl w:ilvl="6" w:tplc="04160001" w:tentative="1">
      <w:start w:val="1"/>
      <w:numFmt w:val="bullet"/>
      <w:lvlText w:val=""/>
      <w:lvlJc w:val="left"/>
      <w:pPr>
        <w:ind w:left="5357" w:hanging="360"/>
      </w:pPr>
      <w:rPr>
        <w:rFonts w:ascii="Symbol" w:hAnsi="Symbol" w:hint="default"/>
      </w:rPr>
    </w:lvl>
    <w:lvl w:ilvl="7" w:tplc="04160003" w:tentative="1">
      <w:start w:val="1"/>
      <w:numFmt w:val="bullet"/>
      <w:lvlText w:val="o"/>
      <w:lvlJc w:val="left"/>
      <w:pPr>
        <w:ind w:left="6077" w:hanging="360"/>
      </w:pPr>
      <w:rPr>
        <w:rFonts w:ascii="Courier New" w:hAnsi="Courier New" w:cs="Courier New" w:hint="default"/>
      </w:rPr>
    </w:lvl>
    <w:lvl w:ilvl="8" w:tplc="04160005" w:tentative="1">
      <w:start w:val="1"/>
      <w:numFmt w:val="bullet"/>
      <w:lvlText w:val=""/>
      <w:lvlJc w:val="left"/>
      <w:pPr>
        <w:ind w:left="6797" w:hanging="360"/>
      </w:pPr>
      <w:rPr>
        <w:rFonts w:ascii="Wingdings" w:hAnsi="Wingdings" w:hint="default"/>
      </w:rPr>
    </w:lvl>
  </w:abstractNum>
  <w:abstractNum w:abstractNumId="23" w15:restartNumberingAfterBreak="0">
    <w:nsid w:val="42C83AE8"/>
    <w:multiLevelType w:val="hybridMultilevel"/>
    <w:tmpl w:val="8214CF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3490C8E"/>
    <w:multiLevelType w:val="multilevel"/>
    <w:tmpl w:val="C80C1866"/>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EE6F29"/>
    <w:multiLevelType w:val="hybridMultilevel"/>
    <w:tmpl w:val="7D2A19DA"/>
    <w:lvl w:ilvl="0" w:tplc="0416000D">
      <w:start w:val="1"/>
      <w:numFmt w:val="bullet"/>
      <w:lvlText w:val=""/>
      <w:lvlJc w:val="left"/>
      <w:pPr>
        <w:ind w:left="1038" w:hanging="360"/>
      </w:pPr>
      <w:rPr>
        <w:rFonts w:ascii="Wingdings" w:hAnsi="Wingdings" w:hint="default"/>
      </w:rPr>
    </w:lvl>
    <w:lvl w:ilvl="1" w:tplc="04160003" w:tentative="1">
      <w:start w:val="1"/>
      <w:numFmt w:val="bullet"/>
      <w:lvlText w:val="o"/>
      <w:lvlJc w:val="left"/>
      <w:pPr>
        <w:ind w:left="1758" w:hanging="360"/>
      </w:pPr>
      <w:rPr>
        <w:rFonts w:ascii="Courier New" w:hAnsi="Courier New" w:cs="Courier New" w:hint="default"/>
      </w:rPr>
    </w:lvl>
    <w:lvl w:ilvl="2" w:tplc="04160005" w:tentative="1">
      <w:start w:val="1"/>
      <w:numFmt w:val="bullet"/>
      <w:lvlText w:val=""/>
      <w:lvlJc w:val="left"/>
      <w:pPr>
        <w:ind w:left="2478" w:hanging="360"/>
      </w:pPr>
      <w:rPr>
        <w:rFonts w:ascii="Wingdings" w:hAnsi="Wingdings" w:hint="default"/>
      </w:rPr>
    </w:lvl>
    <w:lvl w:ilvl="3" w:tplc="04160001" w:tentative="1">
      <w:start w:val="1"/>
      <w:numFmt w:val="bullet"/>
      <w:lvlText w:val=""/>
      <w:lvlJc w:val="left"/>
      <w:pPr>
        <w:ind w:left="3198" w:hanging="360"/>
      </w:pPr>
      <w:rPr>
        <w:rFonts w:ascii="Symbol" w:hAnsi="Symbol" w:hint="default"/>
      </w:rPr>
    </w:lvl>
    <w:lvl w:ilvl="4" w:tplc="04160003" w:tentative="1">
      <w:start w:val="1"/>
      <w:numFmt w:val="bullet"/>
      <w:lvlText w:val="o"/>
      <w:lvlJc w:val="left"/>
      <w:pPr>
        <w:ind w:left="3918" w:hanging="360"/>
      </w:pPr>
      <w:rPr>
        <w:rFonts w:ascii="Courier New" w:hAnsi="Courier New" w:cs="Courier New" w:hint="default"/>
      </w:rPr>
    </w:lvl>
    <w:lvl w:ilvl="5" w:tplc="04160005" w:tentative="1">
      <w:start w:val="1"/>
      <w:numFmt w:val="bullet"/>
      <w:lvlText w:val=""/>
      <w:lvlJc w:val="left"/>
      <w:pPr>
        <w:ind w:left="4638" w:hanging="360"/>
      </w:pPr>
      <w:rPr>
        <w:rFonts w:ascii="Wingdings" w:hAnsi="Wingdings" w:hint="default"/>
      </w:rPr>
    </w:lvl>
    <w:lvl w:ilvl="6" w:tplc="04160001" w:tentative="1">
      <w:start w:val="1"/>
      <w:numFmt w:val="bullet"/>
      <w:lvlText w:val=""/>
      <w:lvlJc w:val="left"/>
      <w:pPr>
        <w:ind w:left="5358" w:hanging="360"/>
      </w:pPr>
      <w:rPr>
        <w:rFonts w:ascii="Symbol" w:hAnsi="Symbol" w:hint="default"/>
      </w:rPr>
    </w:lvl>
    <w:lvl w:ilvl="7" w:tplc="04160003" w:tentative="1">
      <w:start w:val="1"/>
      <w:numFmt w:val="bullet"/>
      <w:lvlText w:val="o"/>
      <w:lvlJc w:val="left"/>
      <w:pPr>
        <w:ind w:left="6078" w:hanging="360"/>
      </w:pPr>
      <w:rPr>
        <w:rFonts w:ascii="Courier New" w:hAnsi="Courier New" w:cs="Courier New" w:hint="default"/>
      </w:rPr>
    </w:lvl>
    <w:lvl w:ilvl="8" w:tplc="04160005" w:tentative="1">
      <w:start w:val="1"/>
      <w:numFmt w:val="bullet"/>
      <w:lvlText w:val=""/>
      <w:lvlJc w:val="left"/>
      <w:pPr>
        <w:ind w:left="6798" w:hanging="360"/>
      </w:pPr>
      <w:rPr>
        <w:rFonts w:ascii="Wingdings" w:hAnsi="Wingdings" w:hint="default"/>
      </w:rPr>
    </w:lvl>
  </w:abstractNum>
  <w:abstractNum w:abstractNumId="26" w15:restartNumberingAfterBreak="0">
    <w:nsid w:val="48401099"/>
    <w:multiLevelType w:val="hybridMultilevel"/>
    <w:tmpl w:val="D0F608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8C03B42"/>
    <w:multiLevelType w:val="hybridMultilevel"/>
    <w:tmpl w:val="6D888FC6"/>
    <w:lvl w:ilvl="0" w:tplc="04160017">
      <w:start w:val="2"/>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8E07B28"/>
    <w:multiLevelType w:val="hybridMultilevel"/>
    <w:tmpl w:val="0C127C98"/>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9ED48C9"/>
    <w:multiLevelType w:val="hybridMultilevel"/>
    <w:tmpl w:val="F1725D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B5C491E"/>
    <w:multiLevelType w:val="hybridMultilevel"/>
    <w:tmpl w:val="6CAC83A8"/>
    <w:lvl w:ilvl="0" w:tplc="FA96E14A">
      <w:start w:val="1"/>
      <w:numFmt w:val="decimalZero"/>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65B2EBA"/>
    <w:multiLevelType w:val="hybridMultilevel"/>
    <w:tmpl w:val="A37E8C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8FC0797"/>
    <w:multiLevelType w:val="hybridMultilevel"/>
    <w:tmpl w:val="A344E0B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5B330250"/>
    <w:multiLevelType w:val="hybridMultilevel"/>
    <w:tmpl w:val="C840FABC"/>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C9928FD"/>
    <w:multiLevelType w:val="hybridMultilevel"/>
    <w:tmpl w:val="563EE4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0E6206B"/>
    <w:multiLevelType w:val="hybridMultilevel"/>
    <w:tmpl w:val="85FED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B721D58"/>
    <w:multiLevelType w:val="hybridMultilevel"/>
    <w:tmpl w:val="0666D5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BFA0668"/>
    <w:multiLevelType w:val="hybridMultilevel"/>
    <w:tmpl w:val="00B6C23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7"/>
  </w:num>
  <w:num w:numId="3">
    <w:abstractNumId w:val="28"/>
  </w:num>
  <w:num w:numId="4">
    <w:abstractNumId w:val="20"/>
  </w:num>
  <w:num w:numId="5">
    <w:abstractNumId w:val="32"/>
  </w:num>
  <w:num w:numId="6">
    <w:abstractNumId w:val="19"/>
  </w:num>
  <w:num w:numId="7">
    <w:abstractNumId w:val="17"/>
  </w:num>
  <w:num w:numId="8">
    <w:abstractNumId w:val="27"/>
  </w:num>
  <w:num w:numId="9">
    <w:abstractNumId w:val="15"/>
  </w:num>
  <w:num w:numId="10">
    <w:abstractNumId w:val="4"/>
  </w:num>
  <w:num w:numId="11">
    <w:abstractNumId w:val="8"/>
  </w:num>
  <w:num w:numId="12">
    <w:abstractNumId w:val="33"/>
  </w:num>
  <w:num w:numId="13">
    <w:abstractNumId w:val="36"/>
  </w:num>
  <w:num w:numId="14">
    <w:abstractNumId w:val="30"/>
  </w:num>
  <w:num w:numId="15">
    <w:abstractNumId w:val="23"/>
  </w:num>
  <w:num w:numId="16">
    <w:abstractNumId w:val="21"/>
  </w:num>
  <w:num w:numId="17">
    <w:abstractNumId w:val="5"/>
  </w:num>
  <w:num w:numId="18">
    <w:abstractNumId w:val="31"/>
  </w:num>
  <w:num w:numId="19">
    <w:abstractNumId w:val="12"/>
  </w:num>
  <w:num w:numId="20">
    <w:abstractNumId w:val="26"/>
  </w:num>
  <w:num w:numId="21">
    <w:abstractNumId w:val="22"/>
  </w:num>
  <w:num w:numId="22">
    <w:abstractNumId w:val="25"/>
  </w:num>
  <w:num w:numId="23">
    <w:abstractNumId w:val="1"/>
  </w:num>
  <w:num w:numId="24">
    <w:abstractNumId w:val="0"/>
  </w:num>
  <w:num w:numId="25">
    <w:abstractNumId w:val="3"/>
  </w:num>
  <w:num w:numId="26">
    <w:abstractNumId w:val="7"/>
  </w:num>
  <w:num w:numId="27">
    <w:abstractNumId w:val="34"/>
  </w:num>
  <w:num w:numId="28">
    <w:abstractNumId w:val="6"/>
  </w:num>
  <w:num w:numId="29">
    <w:abstractNumId w:val="2"/>
  </w:num>
  <w:num w:numId="30">
    <w:abstractNumId w:val="29"/>
  </w:num>
  <w:num w:numId="31">
    <w:abstractNumId w:val="9"/>
  </w:num>
  <w:num w:numId="32">
    <w:abstractNumId w:val="14"/>
  </w:num>
  <w:num w:numId="33">
    <w:abstractNumId w:val="16"/>
  </w:num>
  <w:num w:numId="34">
    <w:abstractNumId w:val="24"/>
  </w:num>
  <w:num w:numId="35">
    <w:abstractNumId w:val="35"/>
  </w:num>
  <w:num w:numId="36">
    <w:abstractNumId w:val="18"/>
  </w:num>
  <w:num w:numId="37">
    <w:abstractNumId w:val="10"/>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48"/>
    <w:rsid w:val="000004CE"/>
    <w:rsid w:val="000009FB"/>
    <w:rsid w:val="00000C64"/>
    <w:rsid w:val="00001407"/>
    <w:rsid w:val="000025D6"/>
    <w:rsid w:val="000026EC"/>
    <w:rsid w:val="00003583"/>
    <w:rsid w:val="00004C6A"/>
    <w:rsid w:val="00005AF5"/>
    <w:rsid w:val="00005CFD"/>
    <w:rsid w:val="00005ECE"/>
    <w:rsid w:val="00006229"/>
    <w:rsid w:val="00006590"/>
    <w:rsid w:val="00007DDF"/>
    <w:rsid w:val="0001079E"/>
    <w:rsid w:val="000108E4"/>
    <w:rsid w:val="000108EA"/>
    <w:rsid w:val="00010CB0"/>
    <w:rsid w:val="00010F77"/>
    <w:rsid w:val="0001229D"/>
    <w:rsid w:val="0001272B"/>
    <w:rsid w:val="000131F2"/>
    <w:rsid w:val="00013D4E"/>
    <w:rsid w:val="00014241"/>
    <w:rsid w:val="00014382"/>
    <w:rsid w:val="00014BEE"/>
    <w:rsid w:val="000158FE"/>
    <w:rsid w:val="00015E6A"/>
    <w:rsid w:val="0001603F"/>
    <w:rsid w:val="000165AF"/>
    <w:rsid w:val="00016E8E"/>
    <w:rsid w:val="00016FED"/>
    <w:rsid w:val="00017503"/>
    <w:rsid w:val="00017A3D"/>
    <w:rsid w:val="00017EC6"/>
    <w:rsid w:val="00020684"/>
    <w:rsid w:val="0002202F"/>
    <w:rsid w:val="00022A20"/>
    <w:rsid w:val="00023DFF"/>
    <w:rsid w:val="00023E6F"/>
    <w:rsid w:val="000264A8"/>
    <w:rsid w:val="00026937"/>
    <w:rsid w:val="000269B2"/>
    <w:rsid w:val="00026BCE"/>
    <w:rsid w:val="00026DD6"/>
    <w:rsid w:val="000274F0"/>
    <w:rsid w:val="00030156"/>
    <w:rsid w:val="00030321"/>
    <w:rsid w:val="00030E7B"/>
    <w:rsid w:val="00031709"/>
    <w:rsid w:val="000323F2"/>
    <w:rsid w:val="0003268A"/>
    <w:rsid w:val="00032779"/>
    <w:rsid w:val="00032C06"/>
    <w:rsid w:val="00033609"/>
    <w:rsid w:val="00033BDC"/>
    <w:rsid w:val="00033DF7"/>
    <w:rsid w:val="00034FC3"/>
    <w:rsid w:val="00035DF5"/>
    <w:rsid w:val="00035F29"/>
    <w:rsid w:val="00035FE6"/>
    <w:rsid w:val="00036F13"/>
    <w:rsid w:val="00036F9D"/>
    <w:rsid w:val="00036FBB"/>
    <w:rsid w:val="000370B2"/>
    <w:rsid w:val="0003727D"/>
    <w:rsid w:val="00037532"/>
    <w:rsid w:val="00040327"/>
    <w:rsid w:val="0004052C"/>
    <w:rsid w:val="000410EB"/>
    <w:rsid w:val="000411DE"/>
    <w:rsid w:val="00041508"/>
    <w:rsid w:val="0004297E"/>
    <w:rsid w:val="00042B22"/>
    <w:rsid w:val="00042D6B"/>
    <w:rsid w:val="000438AF"/>
    <w:rsid w:val="00043A69"/>
    <w:rsid w:val="00044DF0"/>
    <w:rsid w:val="00044F1D"/>
    <w:rsid w:val="0004530B"/>
    <w:rsid w:val="000464D6"/>
    <w:rsid w:val="00046B84"/>
    <w:rsid w:val="000514E6"/>
    <w:rsid w:val="000514F7"/>
    <w:rsid w:val="00051FE6"/>
    <w:rsid w:val="00052952"/>
    <w:rsid w:val="000532DD"/>
    <w:rsid w:val="00053E3E"/>
    <w:rsid w:val="00053EDF"/>
    <w:rsid w:val="0005426C"/>
    <w:rsid w:val="00054347"/>
    <w:rsid w:val="00054979"/>
    <w:rsid w:val="00054BB9"/>
    <w:rsid w:val="00054DCA"/>
    <w:rsid w:val="00054FBF"/>
    <w:rsid w:val="00056401"/>
    <w:rsid w:val="00056602"/>
    <w:rsid w:val="00057A16"/>
    <w:rsid w:val="00057E5F"/>
    <w:rsid w:val="00060238"/>
    <w:rsid w:val="000604DD"/>
    <w:rsid w:val="00060D3C"/>
    <w:rsid w:val="00061AC2"/>
    <w:rsid w:val="0006250E"/>
    <w:rsid w:val="0006253F"/>
    <w:rsid w:val="00062A5F"/>
    <w:rsid w:val="00062EAD"/>
    <w:rsid w:val="000630B3"/>
    <w:rsid w:val="000642D3"/>
    <w:rsid w:val="00064E62"/>
    <w:rsid w:val="00065840"/>
    <w:rsid w:val="00065E56"/>
    <w:rsid w:val="000676D6"/>
    <w:rsid w:val="00071A21"/>
    <w:rsid w:val="0007211D"/>
    <w:rsid w:val="000721A3"/>
    <w:rsid w:val="00072E05"/>
    <w:rsid w:val="00072FB0"/>
    <w:rsid w:val="00073A06"/>
    <w:rsid w:val="00073DB3"/>
    <w:rsid w:val="00074C2E"/>
    <w:rsid w:val="00075E57"/>
    <w:rsid w:val="000765F1"/>
    <w:rsid w:val="00076CD2"/>
    <w:rsid w:val="00077AE6"/>
    <w:rsid w:val="00077E96"/>
    <w:rsid w:val="00077ED9"/>
    <w:rsid w:val="00080544"/>
    <w:rsid w:val="00081108"/>
    <w:rsid w:val="0008111A"/>
    <w:rsid w:val="00081771"/>
    <w:rsid w:val="00081F33"/>
    <w:rsid w:val="00081F74"/>
    <w:rsid w:val="0008264A"/>
    <w:rsid w:val="00082801"/>
    <w:rsid w:val="000839EF"/>
    <w:rsid w:val="00083A9F"/>
    <w:rsid w:val="000846B8"/>
    <w:rsid w:val="000849DE"/>
    <w:rsid w:val="00084E7D"/>
    <w:rsid w:val="0008629A"/>
    <w:rsid w:val="000878F1"/>
    <w:rsid w:val="00087EE7"/>
    <w:rsid w:val="00090258"/>
    <w:rsid w:val="000904CB"/>
    <w:rsid w:val="00090869"/>
    <w:rsid w:val="00091607"/>
    <w:rsid w:val="00091765"/>
    <w:rsid w:val="00091D13"/>
    <w:rsid w:val="000931A0"/>
    <w:rsid w:val="000933F0"/>
    <w:rsid w:val="00093704"/>
    <w:rsid w:val="00093C19"/>
    <w:rsid w:val="00093DB4"/>
    <w:rsid w:val="00094FF5"/>
    <w:rsid w:val="00095A0D"/>
    <w:rsid w:val="00095FDD"/>
    <w:rsid w:val="00096056"/>
    <w:rsid w:val="000964C0"/>
    <w:rsid w:val="00096A23"/>
    <w:rsid w:val="000970AA"/>
    <w:rsid w:val="00097786"/>
    <w:rsid w:val="00097799"/>
    <w:rsid w:val="000A06FD"/>
    <w:rsid w:val="000A0CDF"/>
    <w:rsid w:val="000A1D58"/>
    <w:rsid w:val="000A21F6"/>
    <w:rsid w:val="000A279B"/>
    <w:rsid w:val="000A34BF"/>
    <w:rsid w:val="000A4579"/>
    <w:rsid w:val="000A53DA"/>
    <w:rsid w:val="000A6B08"/>
    <w:rsid w:val="000A6CA6"/>
    <w:rsid w:val="000A6CDF"/>
    <w:rsid w:val="000A6FBB"/>
    <w:rsid w:val="000A71B7"/>
    <w:rsid w:val="000B12AE"/>
    <w:rsid w:val="000B1527"/>
    <w:rsid w:val="000B15F4"/>
    <w:rsid w:val="000B19A4"/>
    <w:rsid w:val="000B2678"/>
    <w:rsid w:val="000B3028"/>
    <w:rsid w:val="000B3A53"/>
    <w:rsid w:val="000B3F8F"/>
    <w:rsid w:val="000B42D0"/>
    <w:rsid w:val="000B66E9"/>
    <w:rsid w:val="000B7B6C"/>
    <w:rsid w:val="000B7C15"/>
    <w:rsid w:val="000B7E19"/>
    <w:rsid w:val="000B7F84"/>
    <w:rsid w:val="000C0DB2"/>
    <w:rsid w:val="000C199B"/>
    <w:rsid w:val="000C2308"/>
    <w:rsid w:val="000C2853"/>
    <w:rsid w:val="000C3950"/>
    <w:rsid w:val="000C44F8"/>
    <w:rsid w:val="000C5D92"/>
    <w:rsid w:val="000C64BE"/>
    <w:rsid w:val="000C6703"/>
    <w:rsid w:val="000C6C6C"/>
    <w:rsid w:val="000C704A"/>
    <w:rsid w:val="000C7A23"/>
    <w:rsid w:val="000D08B5"/>
    <w:rsid w:val="000D0B19"/>
    <w:rsid w:val="000D1059"/>
    <w:rsid w:val="000D1D5E"/>
    <w:rsid w:val="000D1FFE"/>
    <w:rsid w:val="000D26B6"/>
    <w:rsid w:val="000D28C8"/>
    <w:rsid w:val="000D3538"/>
    <w:rsid w:val="000D3B6A"/>
    <w:rsid w:val="000D40E3"/>
    <w:rsid w:val="000D55CC"/>
    <w:rsid w:val="000D55D4"/>
    <w:rsid w:val="000D6449"/>
    <w:rsid w:val="000D67FF"/>
    <w:rsid w:val="000D6B5F"/>
    <w:rsid w:val="000D6D09"/>
    <w:rsid w:val="000D6D6F"/>
    <w:rsid w:val="000D75FC"/>
    <w:rsid w:val="000D76A0"/>
    <w:rsid w:val="000D7760"/>
    <w:rsid w:val="000D7B23"/>
    <w:rsid w:val="000D7B78"/>
    <w:rsid w:val="000E1C50"/>
    <w:rsid w:val="000E1C7F"/>
    <w:rsid w:val="000E1F26"/>
    <w:rsid w:val="000E2A57"/>
    <w:rsid w:val="000E339C"/>
    <w:rsid w:val="000E411F"/>
    <w:rsid w:val="000E4590"/>
    <w:rsid w:val="000E46AB"/>
    <w:rsid w:val="000E4C12"/>
    <w:rsid w:val="000E4D8A"/>
    <w:rsid w:val="000E56C9"/>
    <w:rsid w:val="000E5A89"/>
    <w:rsid w:val="000E6682"/>
    <w:rsid w:val="000E6754"/>
    <w:rsid w:val="000E7230"/>
    <w:rsid w:val="000E767C"/>
    <w:rsid w:val="000F0020"/>
    <w:rsid w:val="000F093B"/>
    <w:rsid w:val="000F1038"/>
    <w:rsid w:val="000F13A2"/>
    <w:rsid w:val="000F1565"/>
    <w:rsid w:val="000F15B5"/>
    <w:rsid w:val="000F175B"/>
    <w:rsid w:val="000F2A35"/>
    <w:rsid w:val="000F3825"/>
    <w:rsid w:val="000F4C3B"/>
    <w:rsid w:val="000F4ED6"/>
    <w:rsid w:val="000F5CD8"/>
    <w:rsid w:val="000F60B7"/>
    <w:rsid w:val="000F62CA"/>
    <w:rsid w:val="000F6504"/>
    <w:rsid w:val="000F7699"/>
    <w:rsid w:val="000F7727"/>
    <w:rsid w:val="000F7A94"/>
    <w:rsid w:val="000F7BA1"/>
    <w:rsid w:val="000F7EBA"/>
    <w:rsid w:val="000F7EFD"/>
    <w:rsid w:val="00100671"/>
    <w:rsid w:val="00101EAB"/>
    <w:rsid w:val="00103B3F"/>
    <w:rsid w:val="00103FEC"/>
    <w:rsid w:val="00104A48"/>
    <w:rsid w:val="001069B8"/>
    <w:rsid w:val="00106AD6"/>
    <w:rsid w:val="00106E23"/>
    <w:rsid w:val="00106F82"/>
    <w:rsid w:val="00107B42"/>
    <w:rsid w:val="0011025D"/>
    <w:rsid w:val="00111F42"/>
    <w:rsid w:val="00112133"/>
    <w:rsid w:val="0011293F"/>
    <w:rsid w:val="00112A38"/>
    <w:rsid w:val="001130E3"/>
    <w:rsid w:val="0011316B"/>
    <w:rsid w:val="00113576"/>
    <w:rsid w:val="001150B8"/>
    <w:rsid w:val="00115677"/>
    <w:rsid w:val="001159C7"/>
    <w:rsid w:val="00116067"/>
    <w:rsid w:val="00117576"/>
    <w:rsid w:val="00117A70"/>
    <w:rsid w:val="00117EDF"/>
    <w:rsid w:val="00120D34"/>
    <w:rsid w:val="001211D0"/>
    <w:rsid w:val="00121A70"/>
    <w:rsid w:val="001223CE"/>
    <w:rsid w:val="00122ED1"/>
    <w:rsid w:val="001234C9"/>
    <w:rsid w:val="00123D80"/>
    <w:rsid w:val="001256E0"/>
    <w:rsid w:val="0012577B"/>
    <w:rsid w:val="00125BBC"/>
    <w:rsid w:val="00125DB8"/>
    <w:rsid w:val="00126822"/>
    <w:rsid w:val="00126D66"/>
    <w:rsid w:val="00131354"/>
    <w:rsid w:val="001329C1"/>
    <w:rsid w:val="00132F63"/>
    <w:rsid w:val="00133B10"/>
    <w:rsid w:val="00133B4E"/>
    <w:rsid w:val="00133D15"/>
    <w:rsid w:val="001351F1"/>
    <w:rsid w:val="001353CE"/>
    <w:rsid w:val="001355EF"/>
    <w:rsid w:val="00135612"/>
    <w:rsid w:val="00135C2C"/>
    <w:rsid w:val="00135F6C"/>
    <w:rsid w:val="00137029"/>
    <w:rsid w:val="00137A6C"/>
    <w:rsid w:val="00137AF1"/>
    <w:rsid w:val="0014005D"/>
    <w:rsid w:val="0014142A"/>
    <w:rsid w:val="00141764"/>
    <w:rsid w:val="001418C0"/>
    <w:rsid w:val="00141E8D"/>
    <w:rsid w:val="001424CA"/>
    <w:rsid w:val="0014268B"/>
    <w:rsid w:val="00142A8E"/>
    <w:rsid w:val="00142E34"/>
    <w:rsid w:val="001439AC"/>
    <w:rsid w:val="00143BC2"/>
    <w:rsid w:val="00143E71"/>
    <w:rsid w:val="00143FFB"/>
    <w:rsid w:val="00144FCD"/>
    <w:rsid w:val="001452D8"/>
    <w:rsid w:val="0014554D"/>
    <w:rsid w:val="00145BAA"/>
    <w:rsid w:val="001461DD"/>
    <w:rsid w:val="00146214"/>
    <w:rsid w:val="0014621D"/>
    <w:rsid w:val="00146F9B"/>
    <w:rsid w:val="001470E3"/>
    <w:rsid w:val="0014760B"/>
    <w:rsid w:val="0014787D"/>
    <w:rsid w:val="00147E84"/>
    <w:rsid w:val="00153159"/>
    <w:rsid w:val="00153715"/>
    <w:rsid w:val="00153A96"/>
    <w:rsid w:val="00153B62"/>
    <w:rsid w:val="00154675"/>
    <w:rsid w:val="00155356"/>
    <w:rsid w:val="00155A94"/>
    <w:rsid w:val="001561A9"/>
    <w:rsid w:val="0015749B"/>
    <w:rsid w:val="00157D4F"/>
    <w:rsid w:val="00157DC2"/>
    <w:rsid w:val="001604F4"/>
    <w:rsid w:val="0016110F"/>
    <w:rsid w:val="001615D7"/>
    <w:rsid w:val="001617FF"/>
    <w:rsid w:val="00161C46"/>
    <w:rsid w:val="00161C60"/>
    <w:rsid w:val="0016266A"/>
    <w:rsid w:val="0016272C"/>
    <w:rsid w:val="001630DB"/>
    <w:rsid w:val="0016350F"/>
    <w:rsid w:val="00164442"/>
    <w:rsid w:val="001648D2"/>
    <w:rsid w:val="00166C43"/>
    <w:rsid w:val="00166D9F"/>
    <w:rsid w:val="00167AA8"/>
    <w:rsid w:val="00170C43"/>
    <w:rsid w:val="00171A74"/>
    <w:rsid w:val="0017266B"/>
    <w:rsid w:val="00172D86"/>
    <w:rsid w:val="001731C9"/>
    <w:rsid w:val="00174014"/>
    <w:rsid w:val="001746D6"/>
    <w:rsid w:val="00174974"/>
    <w:rsid w:val="00174C06"/>
    <w:rsid w:val="00177137"/>
    <w:rsid w:val="00177BD2"/>
    <w:rsid w:val="00177C40"/>
    <w:rsid w:val="00177C5C"/>
    <w:rsid w:val="00177F00"/>
    <w:rsid w:val="00177FFA"/>
    <w:rsid w:val="00180AAC"/>
    <w:rsid w:val="00180AD9"/>
    <w:rsid w:val="00180F8D"/>
    <w:rsid w:val="001814D8"/>
    <w:rsid w:val="00181DF5"/>
    <w:rsid w:val="001823F8"/>
    <w:rsid w:val="0018365D"/>
    <w:rsid w:val="001841C8"/>
    <w:rsid w:val="00184533"/>
    <w:rsid w:val="001849DF"/>
    <w:rsid w:val="00184C61"/>
    <w:rsid w:val="0018509E"/>
    <w:rsid w:val="001855BC"/>
    <w:rsid w:val="00185EA0"/>
    <w:rsid w:val="0018622E"/>
    <w:rsid w:val="00186FAB"/>
    <w:rsid w:val="00187525"/>
    <w:rsid w:val="00187DB8"/>
    <w:rsid w:val="00190007"/>
    <w:rsid w:val="001904E4"/>
    <w:rsid w:val="00190EB1"/>
    <w:rsid w:val="00191E15"/>
    <w:rsid w:val="0019275D"/>
    <w:rsid w:val="00193B8F"/>
    <w:rsid w:val="001944C0"/>
    <w:rsid w:val="0019479F"/>
    <w:rsid w:val="00194F5D"/>
    <w:rsid w:val="00196704"/>
    <w:rsid w:val="001973F9"/>
    <w:rsid w:val="001979AC"/>
    <w:rsid w:val="00197D20"/>
    <w:rsid w:val="00197D68"/>
    <w:rsid w:val="001A0380"/>
    <w:rsid w:val="001A06F9"/>
    <w:rsid w:val="001A07FE"/>
    <w:rsid w:val="001A0EEC"/>
    <w:rsid w:val="001A13F2"/>
    <w:rsid w:val="001A1C5D"/>
    <w:rsid w:val="001A231B"/>
    <w:rsid w:val="001A2FC9"/>
    <w:rsid w:val="001A3879"/>
    <w:rsid w:val="001A3CE7"/>
    <w:rsid w:val="001A431B"/>
    <w:rsid w:val="001A4B37"/>
    <w:rsid w:val="001A4BB2"/>
    <w:rsid w:val="001A4E44"/>
    <w:rsid w:val="001A529C"/>
    <w:rsid w:val="001A5A63"/>
    <w:rsid w:val="001A5F44"/>
    <w:rsid w:val="001A613C"/>
    <w:rsid w:val="001A61EB"/>
    <w:rsid w:val="001A68A1"/>
    <w:rsid w:val="001A73E3"/>
    <w:rsid w:val="001A7884"/>
    <w:rsid w:val="001A78BC"/>
    <w:rsid w:val="001A7A54"/>
    <w:rsid w:val="001A7ADC"/>
    <w:rsid w:val="001A7EF0"/>
    <w:rsid w:val="001B02C5"/>
    <w:rsid w:val="001B0911"/>
    <w:rsid w:val="001B0D64"/>
    <w:rsid w:val="001B0D98"/>
    <w:rsid w:val="001B1440"/>
    <w:rsid w:val="001B1477"/>
    <w:rsid w:val="001B1743"/>
    <w:rsid w:val="001B176C"/>
    <w:rsid w:val="001B19A7"/>
    <w:rsid w:val="001B1A2A"/>
    <w:rsid w:val="001B1A30"/>
    <w:rsid w:val="001B1C43"/>
    <w:rsid w:val="001B1C85"/>
    <w:rsid w:val="001B1F08"/>
    <w:rsid w:val="001B3E99"/>
    <w:rsid w:val="001B3F7E"/>
    <w:rsid w:val="001B42AE"/>
    <w:rsid w:val="001B662C"/>
    <w:rsid w:val="001B74F1"/>
    <w:rsid w:val="001C0325"/>
    <w:rsid w:val="001C052C"/>
    <w:rsid w:val="001C1E21"/>
    <w:rsid w:val="001C2FF8"/>
    <w:rsid w:val="001C34FC"/>
    <w:rsid w:val="001C4059"/>
    <w:rsid w:val="001C4597"/>
    <w:rsid w:val="001C4A13"/>
    <w:rsid w:val="001C4C49"/>
    <w:rsid w:val="001C5105"/>
    <w:rsid w:val="001C578A"/>
    <w:rsid w:val="001C5BB4"/>
    <w:rsid w:val="001C6238"/>
    <w:rsid w:val="001C6C36"/>
    <w:rsid w:val="001C77AB"/>
    <w:rsid w:val="001D1898"/>
    <w:rsid w:val="001D2F36"/>
    <w:rsid w:val="001D329E"/>
    <w:rsid w:val="001D4817"/>
    <w:rsid w:val="001D4825"/>
    <w:rsid w:val="001D4A2E"/>
    <w:rsid w:val="001D5A46"/>
    <w:rsid w:val="001D5BCE"/>
    <w:rsid w:val="001D705C"/>
    <w:rsid w:val="001D752B"/>
    <w:rsid w:val="001D7B55"/>
    <w:rsid w:val="001D7C38"/>
    <w:rsid w:val="001D7D4E"/>
    <w:rsid w:val="001D7F1A"/>
    <w:rsid w:val="001E005C"/>
    <w:rsid w:val="001E146D"/>
    <w:rsid w:val="001E177D"/>
    <w:rsid w:val="001E18A0"/>
    <w:rsid w:val="001E1A47"/>
    <w:rsid w:val="001E37F7"/>
    <w:rsid w:val="001E504C"/>
    <w:rsid w:val="001E54BB"/>
    <w:rsid w:val="001E5FC1"/>
    <w:rsid w:val="001E6B80"/>
    <w:rsid w:val="001E6C06"/>
    <w:rsid w:val="001F04EC"/>
    <w:rsid w:val="001F0BD5"/>
    <w:rsid w:val="001F1B28"/>
    <w:rsid w:val="001F2063"/>
    <w:rsid w:val="001F235E"/>
    <w:rsid w:val="001F2A10"/>
    <w:rsid w:val="001F2BB7"/>
    <w:rsid w:val="001F3746"/>
    <w:rsid w:val="001F4353"/>
    <w:rsid w:val="001F4DD3"/>
    <w:rsid w:val="001F54C1"/>
    <w:rsid w:val="001F5CDE"/>
    <w:rsid w:val="001F6047"/>
    <w:rsid w:val="001F6F1F"/>
    <w:rsid w:val="00200CA4"/>
    <w:rsid w:val="00201123"/>
    <w:rsid w:val="00201E07"/>
    <w:rsid w:val="0020239C"/>
    <w:rsid w:val="002028BE"/>
    <w:rsid w:val="00202EE6"/>
    <w:rsid w:val="00203F13"/>
    <w:rsid w:val="002042AF"/>
    <w:rsid w:val="00205473"/>
    <w:rsid w:val="00206646"/>
    <w:rsid w:val="002067BB"/>
    <w:rsid w:val="0020681F"/>
    <w:rsid w:val="00206D8D"/>
    <w:rsid w:val="002071E4"/>
    <w:rsid w:val="00207EA7"/>
    <w:rsid w:val="00210744"/>
    <w:rsid w:val="002109A0"/>
    <w:rsid w:val="00210DC4"/>
    <w:rsid w:val="00210E14"/>
    <w:rsid w:val="002117E5"/>
    <w:rsid w:val="00211D44"/>
    <w:rsid w:val="00211D9A"/>
    <w:rsid w:val="002121C8"/>
    <w:rsid w:val="00212A89"/>
    <w:rsid w:val="00212F44"/>
    <w:rsid w:val="00213148"/>
    <w:rsid w:val="00213260"/>
    <w:rsid w:val="002133D9"/>
    <w:rsid w:val="002139B6"/>
    <w:rsid w:val="002140EA"/>
    <w:rsid w:val="002141AB"/>
    <w:rsid w:val="002145F4"/>
    <w:rsid w:val="002149F6"/>
    <w:rsid w:val="00214A69"/>
    <w:rsid w:val="002152D3"/>
    <w:rsid w:val="00215B06"/>
    <w:rsid w:val="00217844"/>
    <w:rsid w:val="00217934"/>
    <w:rsid w:val="00217C34"/>
    <w:rsid w:val="0022011B"/>
    <w:rsid w:val="0022073C"/>
    <w:rsid w:val="00220A1B"/>
    <w:rsid w:val="002220A8"/>
    <w:rsid w:val="002230DC"/>
    <w:rsid w:val="002234E5"/>
    <w:rsid w:val="00223524"/>
    <w:rsid w:val="00223F9F"/>
    <w:rsid w:val="00224ACD"/>
    <w:rsid w:val="00225223"/>
    <w:rsid w:val="002268B2"/>
    <w:rsid w:val="00230209"/>
    <w:rsid w:val="002303DA"/>
    <w:rsid w:val="00230F7C"/>
    <w:rsid w:val="002311F6"/>
    <w:rsid w:val="002319F0"/>
    <w:rsid w:val="002325C5"/>
    <w:rsid w:val="00232F7F"/>
    <w:rsid w:val="0023321E"/>
    <w:rsid w:val="00233F82"/>
    <w:rsid w:val="00234026"/>
    <w:rsid w:val="00234EE5"/>
    <w:rsid w:val="00235388"/>
    <w:rsid w:val="002358BB"/>
    <w:rsid w:val="00235BBA"/>
    <w:rsid w:val="00235C99"/>
    <w:rsid w:val="00235D51"/>
    <w:rsid w:val="00236198"/>
    <w:rsid w:val="00236774"/>
    <w:rsid w:val="00240271"/>
    <w:rsid w:val="002402C3"/>
    <w:rsid w:val="0024048F"/>
    <w:rsid w:val="00240FEE"/>
    <w:rsid w:val="00241C90"/>
    <w:rsid w:val="00242ECB"/>
    <w:rsid w:val="00243CFD"/>
    <w:rsid w:val="00244891"/>
    <w:rsid w:val="0024536A"/>
    <w:rsid w:val="00245740"/>
    <w:rsid w:val="0024598F"/>
    <w:rsid w:val="00246550"/>
    <w:rsid w:val="00246D43"/>
    <w:rsid w:val="00246E45"/>
    <w:rsid w:val="00247807"/>
    <w:rsid w:val="00247E44"/>
    <w:rsid w:val="00247E69"/>
    <w:rsid w:val="00250302"/>
    <w:rsid w:val="0025074A"/>
    <w:rsid w:val="00250BCD"/>
    <w:rsid w:val="00250E7C"/>
    <w:rsid w:val="0025102C"/>
    <w:rsid w:val="00251186"/>
    <w:rsid w:val="002513BC"/>
    <w:rsid w:val="002515F0"/>
    <w:rsid w:val="00251678"/>
    <w:rsid w:val="0025178E"/>
    <w:rsid w:val="002519DB"/>
    <w:rsid w:val="00252E0C"/>
    <w:rsid w:val="00253374"/>
    <w:rsid w:val="0025429B"/>
    <w:rsid w:val="0025495B"/>
    <w:rsid w:val="00254C63"/>
    <w:rsid w:val="002555C9"/>
    <w:rsid w:val="002556DF"/>
    <w:rsid w:val="00255DD8"/>
    <w:rsid w:val="00255EDB"/>
    <w:rsid w:val="00255FCA"/>
    <w:rsid w:val="00256092"/>
    <w:rsid w:val="00256101"/>
    <w:rsid w:val="002561EE"/>
    <w:rsid w:val="00256252"/>
    <w:rsid w:val="00256570"/>
    <w:rsid w:val="002576E4"/>
    <w:rsid w:val="00257BCA"/>
    <w:rsid w:val="00257D2F"/>
    <w:rsid w:val="00257EC5"/>
    <w:rsid w:val="00260C31"/>
    <w:rsid w:val="0026196D"/>
    <w:rsid w:val="00262538"/>
    <w:rsid w:val="002629DE"/>
    <w:rsid w:val="00262C0B"/>
    <w:rsid w:val="0026301E"/>
    <w:rsid w:val="00263C22"/>
    <w:rsid w:val="002643BF"/>
    <w:rsid w:val="00264443"/>
    <w:rsid w:val="00264F93"/>
    <w:rsid w:val="0026550F"/>
    <w:rsid w:val="002655A1"/>
    <w:rsid w:val="00265CC8"/>
    <w:rsid w:val="00265EDE"/>
    <w:rsid w:val="002664E2"/>
    <w:rsid w:val="0026678F"/>
    <w:rsid w:val="00266907"/>
    <w:rsid w:val="00267629"/>
    <w:rsid w:val="00267826"/>
    <w:rsid w:val="0026799F"/>
    <w:rsid w:val="00267D8E"/>
    <w:rsid w:val="00270CAB"/>
    <w:rsid w:val="00270F56"/>
    <w:rsid w:val="00271A8C"/>
    <w:rsid w:val="002720C7"/>
    <w:rsid w:val="0027232A"/>
    <w:rsid w:val="00273F22"/>
    <w:rsid w:val="00274CC6"/>
    <w:rsid w:val="00274F9F"/>
    <w:rsid w:val="00275758"/>
    <w:rsid w:val="00275AF9"/>
    <w:rsid w:val="00276D8D"/>
    <w:rsid w:val="002808F8"/>
    <w:rsid w:val="00280B30"/>
    <w:rsid w:val="00280CBE"/>
    <w:rsid w:val="00281EBF"/>
    <w:rsid w:val="00283037"/>
    <w:rsid w:val="0028305A"/>
    <w:rsid w:val="00284172"/>
    <w:rsid w:val="00284A9E"/>
    <w:rsid w:val="00284E22"/>
    <w:rsid w:val="0028515F"/>
    <w:rsid w:val="0028621F"/>
    <w:rsid w:val="0028678C"/>
    <w:rsid w:val="00287273"/>
    <w:rsid w:val="002873BB"/>
    <w:rsid w:val="00287902"/>
    <w:rsid w:val="00287A27"/>
    <w:rsid w:val="00287FCF"/>
    <w:rsid w:val="002902CC"/>
    <w:rsid w:val="002905F0"/>
    <w:rsid w:val="00292A3F"/>
    <w:rsid w:val="00292E0A"/>
    <w:rsid w:val="00292F58"/>
    <w:rsid w:val="00293456"/>
    <w:rsid w:val="00293A90"/>
    <w:rsid w:val="002963CC"/>
    <w:rsid w:val="002969D5"/>
    <w:rsid w:val="00297239"/>
    <w:rsid w:val="00297960"/>
    <w:rsid w:val="002A066D"/>
    <w:rsid w:val="002A1802"/>
    <w:rsid w:val="002A313A"/>
    <w:rsid w:val="002A3BFD"/>
    <w:rsid w:val="002A3E1D"/>
    <w:rsid w:val="002A3E28"/>
    <w:rsid w:val="002A3EA8"/>
    <w:rsid w:val="002A4346"/>
    <w:rsid w:val="002A53DB"/>
    <w:rsid w:val="002A57AC"/>
    <w:rsid w:val="002A60F5"/>
    <w:rsid w:val="002A61F4"/>
    <w:rsid w:val="002A63BA"/>
    <w:rsid w:val="002A6811"/>
    <w:rsid w:val="002A6860"/>
    <w:rsid w:val="002A6AB4"/>
    <w:rsid w:val="002B07FC"/>
    <w:rsid w:val="002B0B98"/>
    <w:rsid w:val="002B1B86"/>
    <w:rsid w:val="002B20A5"/>
    <w:rsid w:val="002B2602"/>
    <w:rsid w:val="002B2F3F"/>
    <w:rsid w:val="002B30D3"/>
    <w:rsid w:val="002B36C4"/>
    <w:rsid w:val="002B39F7"/>
    <w:rsid w:val="002B3A16"/>
    <w:rsid w:val="002B4827"/>
    <w:rsid w:val="002B48C1"/>
    <w:rsid w:val="002B4E72"/>
    <w:rsid w:val="002B54BB"/>
    <w:rsid w:val="002B5DAE"/>
    <w:rsid w:val="002B608A"/>
    <w:rsid w:val="002B6125"/>
    <w:rsid w:val="002B6A8D"/>
    <w:rsid w:val="002B7BC9"/>
    <w:rsid w:val="002C18DC"/>
    <w:rsid w:val="002C1E08"/>
    <w:rsid w:val="002C2440"/>
    <w:rsid w:val="002C26E5"/>
    <w:rsid w:val="002C2CCD"/>
    <w:rsid w:val="002C3578"/>
    <w:rsid w:val="002C4270"/>
    <w:rsid w:val="002C4934"/>
    <w:rsid w:val="002C49A5"/>
    <w:rsid w:val="002C5DA3"/>
    <w:rsid w:val="002D0701"/>
    <w:rsid w:val="002D0739"/>
    <w:rsid w:val="002D1576"/>
    <w:rsid w:val="002D17CF"/>
    <w:rsid w:val="002D1B94"/>
    <w:rsid w:val="002D1D81"/>
    <w:rsid w:val="002D1E90"/>
    <w:rsid w:val="002D343A"/>
    <w:rsid w:val="002D36F6"/>
    <w:rsid w:val="002D36F9"/>
    <w:rsid w:val="002D43C7"/>
    <w:rsid w:val="002D4FA3"/>
    <w:rsid w:val="002D5BCA"/>
    <w:rsid w:val="002D6789"/>
    <w:rsid w:val="002D6F38"/>
    <w:rsid w:val="002D7F46"/>
    <w:rsid w:val="002E04AF"/>
    <w:rsid w:val="002E13C3"/>
    <w:rsid w:val="002E1616"/>
    <w:rsid w:val="002E1FDE"/>
    <w:rsid w:val="002E28C8"/>
    <w:rsid w:val="002E31F2"/>
    <w:rsid w:val="002E33BD"/>
    <w:rsid w:val="002E3533"/>
    <w:rsid w:val="002E3771"/>
    <w:rsid w:val="002E387C"/>
    <w:rsid w:val="002E3E12"/>
    <w:rsid w:val="002E54C0"/>
    <w:rsid w:val="002E55CE"/>
    <w:rsid w:val="002E575E"/>
    <w:rsid w:val="002E6AB3"/>
    <w:rsid w:val="002F0650"/>
    <w:rsid w:val="002F1216"/>
    <w:rsid w:val="002F18B6"/>
    <w:rsid w:val="002F1C04"/>
    <w:rsid w:val="002F1CAB"/>
    <w:rsid w:val="002F210D"/>
    <w:rsid w:val="002F23D5"/>
    <w:rsid w:val="002F26E1"/>
    <w:rsid w:val="002F27F7"/>
    <w:rsid w:val="002F2B2E"/>
    <w:rsid w:val="002F325E"/>
    <w:rsid w:val="002F331B"/>
    <w:rsid w:val="002F3B17"/>
    <w:rsid w:val="002F3CB6"/>
    <w:rsid w:val="002F504D"/>
    <w:rsid w:val="002F547C"/>
    <w:rsid w:val="002F5A9E"/>
    <w:rsid w:val="002F6893"/>
    <w:rsid w:val="002F6D88"/>
    <w:rsid w:val="002F7461"/>
    <w:rsid w:val="002F74DE"/>
    <w:rsid w:val="002F7B15"/>
    <w:rsid w:val="002F7FB0"/>
    <w:rsid w:val="003002BE"/>
    <w:rsid w:val="00300FEA"/>
    <w:rsid w:val="0030112C"/>
    <w:rsid w:val="003015FF"/>
    <w:rsid w:val="00302667"/>
    <w:rsid w:val="00302A18"/>
    <w:rsid w:val="0030316E"/>
    <w:rsid w:val="003034A7"/>
    <w:rsid w:val="00303D2B"/>
    <w:rsid w:val="00304432"/>
    <w:rsid w:val="0030506B"/>
    <w:rsid w:val="00305455"/>
    <w:rsid w:val="00305C3A"/>
    <w:rsid w:val="00306726"/>
    <w:rsid w:val="00306CFC"/>
    <w:rsid w:val="00311318"/>
    <w:rsid w:val="0031142E"/>
    <w:rsid w:val="0031198B"/>
    <w:rsid w:val="00312477"/>
    <w:rsid w:val="00312948"/>
    <w:rsid w:val="00314125"/>
    <w:rsid w:val="0031417D"/>
    <w:rsid w:val="00316671"/>
    <w:rsid w:val="003168CF"/>
    <w:rsid w:val="00316D7A"/>
    <w:rsid w:val="003171F8"/>
    <w:rsid w:val="00320DB0"/>
    <w:rsid w:val="003210FF"/>
    <w:rsid w:val="003214DC"/>
    <w:rsid w:val="00321571"/>
    <w:rsid w:val="00321CE7"/>
    <w:rsid w:val="00323D5A"/>
    <w:rsid w:val="00323DFB"/>
    <w:rsid w:val="00325908"/>
    <w:rsid w:val="00325B2D"/>
    <w:rsid w:val="00325D69"/>
    <w:rsid w:val="003260FD"/>
    <w:rsid w:val="00326EF9"/>
    <w:rsid w:val="003276DA"/>
    <w:rsid w:val="00330275"/>
    <w:rsid w:val="0033063C"/>
    <w:rsid w:val="003314B7"/>
    <w:rsid w:val="00331814"/>
    <w:rsid w:val="00331B92"/>
    <w:rsid w:val="0033292F"/>
    <w:rsid w:val="00332FEE"/>
    <w:rsid w:val="00333FF8"/>
    <w:rsid w:val="00334D32"/>
    <w:rsid w:val="00335F8D"/>
    <w:rsid w:val="00335FAE"/>
    <w:rsid w:val="00336C68"/>
    <w:rsid w:val="00337087"/>
    <w:rsid w:val="00340E6F"/>
    <w:rsid w:val="00340EEB"/>
    <w:rsid w:val="003417D8"/>
    <w:rsid w:val="00342698"/>
    <w:rsid w:val="00342A20"/>
    <w:rsid w:val="00342FEC"/>
    <w:rsid w:val="003434DE"/>
    <w:rsid w:val="00343CA2"/>
    <w:rsid w:val="00344045"/>
    <w:rsid w:val="003441C8"/>
    <w:rsid w:val="003449CC"/>
    <w:rsid w:val="00344A6C"/>
    <w:rsid w:val="00345A9F"/>
    <w:rsid w:val="00346085"/>
    <w:rsid w:val="0034608B"/>
    <w:rsid w:val="0034627E"/>
    <w:rsid w:val="00346F2C"/>
    <w:rsid w:val="00347156"/>
    <w:rsid w:val="00347278"/>
    <w:rsid w:val="00350A66"/>
    <w:rsid w:val="00352192"/>
    <w:rsid w:val="003524DA"/>
    <w:rsid w:val="00353382"/>
    <w:rsid w:val="00353569"/>
    <w:rsid w:val="003536E8"/>
    <w:rsid w:val="00353D9B"/>
    <w:rsid w:val="00353EF1"/>
    <w:rsid w:val="00354564"/>
    <w:rsid w:val="0035558E"/>
    <w:rsid w:val="00355604"/>
    <w:rsid w:val="00355F91"/>
    <w:rsid w:val="003566B7"/>
    <w:rsid w:val="00360897"/>
    <w:rsid w:val="0036230E"/>
    <w:rsid w:val="00362874"/>
    <w:rsid w:val="003629A0"/>
    <w:rsid w:val="00362B8E"/>
    <w:rsid w:val="00362CA6"/>
    <w:rsid w:val="0036388C"/>
    <w:rsid w:val="0036395A"/>
    <w:rsid w:val="00364834"/>
    <w:rsid w:val="003649BF"/>
    <w:rsid w:val="003650D7"/>
    <w:rsid w:val="0036553A"/>
    <w:rsid w:val="0036590E"/>
    <w:rsid w:val="00365A8B"/>
    <w:rsid w:val="0036679A"/>
    <w:rsid w:val="00366A57"/>
    <w:rsid w:val="0036726E"/>
    <w:rsid w:val="003708F1"/>
    <w:rsid w:val="003709FD"/>
    <w:rsid w:val="00370D3D"/>
    <w:rsid w:val="003712A7"/>
    <w:rsid w:val="0037218C"/>
    <w:rsid w:val="00372518"/>
    <w:rsid w:val="00372F9D"/>
    <w:rsid w:val="003730C6"/>
    <w:rsid w:val="00373511"/>
    <w:rsid w:val="00373E6B"/>
    <w:rsid w:val="00374642"/>
    <w:rsid w:val="003753DF"/>
    <w:rsid w:val="00375866"/>
    <w:rsid w:val="0037639C"/>
    <w:rsid w:val="00376A30"/>
    <w:rsid w:val="00377B23"/>
    <w:rsid w:val="00377F82"/>
    <w:rsid w:val="00380873"/>
    <w:rsid w:val="00380FB1"/>
    <w:rsid w:val="00381FA5"/>
    <w:rsid w:val="003829CE"/>
    <w:rsid w:val="003834B4"/>
    <w:rsid w:val="00383F1F"/>
    <w:rsid w:val="0038520A"/>
    <w:rsid w:val="003858FD"/>
    <w:rsid w:val="00386028"/>
    <w:rsid w:val="00386F73"/>
    <w:rsid w:val="00387273"/>
    <w:rsid w:val="00387C1B"/>
    <w:rsid w:val="0039163E"/>
    <w:rsid w:val="00391D97"/>
    <w:rsid w:val="00392B92"/>
    <w:rsid w:val="00393421"/>
    <w:rsid w:val="00393EB4"/>
    <w:rsid w:val="00394BD6"/>
    <w:rsid w:val="00394DCF"/>
    <w:rsid w:val="00395A6C"/>
    <w:rsid w:val="0039731C"/>
    <w:rsid w:val="003A0236"/>
    <w:rsid w:val="003A0451"/>
    <w:rsid w:val="003A117E"/>
    <w:rsid w:val="003A1A44"/>
    <w:rsid w:val="003A224C"/>
    <w:rsid w:val="003A2705"/>
    <w:rsid w:val="003A28C8"/>
    <w:rsid w:val="003A3005"/>
    <w:rsid w:val="003A3D1E"/>
    <w:rsid w:val="003A3F5A"/>
    <w:rsid w:val="003A41F4"/>
    <w:rsid w:val="003A4687"/>
    <w:rsid w:val="003A49E6"/>
    <w:rsid w:val="003A4F1D"/>
    <w:rsid w:val="003A52FC"/>
    <w:rsid w:val="003A5349"/>
    <w:rsid w:val="003A55D0"/>
    <w:rsid w:val="003A5946"/>
    <w:rsid w:val="003A5DE3"/>
    <w:rsid w:val="003A7B16"/>
    <w:rsid w:val="003A7EE2"/>
    <w:rsid w:val="003B0A16"/>
    <w:rsid w:val="003B1005"/>
    <w:rsid w:val="003B118C"/>
    <w:rsid w:val="003B1668"/>
    <w:rsid w:val="003B2098"/>
    <w:rsid w:val="003B2229"/>
    <w:rsid w:val="003B2379"/>
    <w:rsid w:val="003B2728"/>
    <w:rsid w:val="003B2D70"/>
    <w:rsid w:val="003B2FC6"/>
    <w:rsid w:val="003B445B"/>
    <w:rsid w:val="003B4E2B"/>
    <w:rsid w:val="003B5172"/>
    <w:rsid w:val="003B6138"/>
    <w:rsid w:val="003B61D9"/>
    <w:rsid w:val="003B7464"/>
    <w:rsid w:val="003C066B"/>
    <w:rsid w:val="003C0777"/>
    <w:rsid w:val="003C1058"/>
    <w:rsid w:val="003C11B0"/>
    <w:rsid w:val="003C18D0"/>
    <w:rsid w:val="003C198E"/>
    <w:rsid w:val="003C267F"/>
    <w:rsid w:val="003C3BC7"/>
    <w:rsid w:val="003C3E98"/>
    <w:rsid w:val="003C458C"/>
    <w:rsid w:val="003C74E4"/>
    <w:rsid w:val="003D0EBB"/>
    <w:rsid w:val="003D116A"/>
    <w:rsid w:val="003D24E5"/>
    <w:rsid w:val="003D3BB8"/>
    <w:rsid w:val="003D4FA1"/>
    <w:rsid w:val="003D59AA"/>
    <w:rsid w:val="003D5A6E"/>
    <w:rsid w:val="003D6564"/>
    <w:rsid w:val="003D6637"/>
    <w:rsid w:val="003D767E"/>
    <w:rsid w:val="003E0F2C"/>
    <w:rsid w:val="003E14CC"/>
    <w:rsid w:val="003E1752"/>
    <w:rsid w:val="003E22C6"/>
    <w:rsid w:val="003E2D20"/>
    <w:rsid w:val="003E3143"/>
    <w:rsid w:val="003E34D6"/>
    <w:rsid w:val="003E3E43"/>
    <w:rsid w:val="003E3EE6"/>
    <w:rsid w:val="003E3F80"/>
    <w:rsid w:val="003E5437"/>
    <w:rsid w:val="003E5657"/>
    <w:rsid w:val="003E5698"/>
    <w:rsid w:val="003E5B43"/>
    <w:rsid w:val="003E5E22"/>
    <w:rsid w:val="003E5E8D"/>
    <w:rsid w:val="003E5F63"/>
    <w:rsid w:val="003E72C8"/>
    <w:rsid w:val="003E7AF4"/>
    <w:rsid w:val="003E7F52"/>
    <w:rsid w:val="003F088A"/>
    <w:rsid w:val="003F13C4"/>
    <w:rsid w:val="003F1E74"/>
    <w:rsid w:val="003F1EFA"/>
    <w:rsid w:val="003F3AF1"/>
    <w:rsid w:val="003F511F"/>
    <w:rsid w:val="003F5B0B"/>
    <w:rsid w:val="003F5F22"/>
    <w:rsid w:val="003F5F87"/>
    <w:rsid w:val="003F6585"/>
    <w:rsid w:val="003F6AEC"/>
    <w:rsid w:val="003F6BA1"/>
    <w:rsid w:val="003F76D4"/>
    <w:rsid w:val="0040027E"/>
    <w:rsid w:val="00400C86"/>
    <w:rsid w:val="00402226"/>
    <w:rsid w:val="00403276"/>
    <w:rsid w:val="00403280"/>
    <w:rsid w:val="00403507"/>
    <w:rsid w:val="00403886"/>
    <w:rsid w:val="00403A03"/>
    <w:rsid w:val="00403B08"/>
    <w:rsid w:val="00404055"/>
    <w:rsid w:val="004040C1"/>
    <w:rsid w:val="004046CC"/>
    <w:rsid w:val="00404D25"/>
    <w:rsid w:val="00404F1E"/>
    <w:rsid w:val="004050C5"/>
    <w:rsid w:val="004050E1"/>
    <w:rsid w:val="0040596E"/>
    <w:rsid w:val="00405A37"/>
    <w:rsid w:val="00405D22"/>
    <w:rsid w:val="004063DA"/>
    <w:rsid w:val="004072EF"/>
    <w:rsid w:val="004076EC"/>
    <w:rsid w:val="00407906"/>
    <w:rsid w:val="00407BCB"/>
    <w:rsid w:val="00410455"/>
    <w:rsid w:val="004104E9"/>
    <w:rsid w:val="00410798"/>
    <w:rsid w:val="00410E7D"/>
    <w:rsid w:val="00410EF1"/>
    <w:rsid w:val="0041411A"/>
    <w:rsid w:val="004144DB"/>
    <w:rsid w:val="00414AF3"/>
    <w:rsid w:val="00416F05"/>
    <w:rsid w:val="0041771D"/>
    <w:rsid w:val="00421C2F"/>
    <w:rsid w:val="00421CB4"/>
    <w:rsid w:val="004239B1"/>
    <w:rsid w:val="004239CC"/>
    <w:rsid w:val="0042446E"/>
    <w:rsid w:val="004248B7"/>
    <w:rsid w:val="00425561"/>
    <w:rsid w:val="00425572"/>
    <w:rsid w:val="00425D74"/>
    <w:rsid w:val="004268BE"/>
    <w:rsid w:val="0042712F"/>
    <w:rsid w:val="00427DAF"/>
    <w:rsid w:val="0043031E"/>
    <w:rsid w:val="00430932"/>
    <w:rsid w:val="004311EB"/>
    <w:rsid w:val="004316A4"/>
    <w:rsid w:val="00431C0A"/>
    <w:rsid w:val="00432133"/>
    <w:rsid w:val="00432333"/>
    <w:rsid w:val="00432803"/>
    <w:rsid w:val="0043300B"/>
    <w:rsid w:val="00433337"/>
    <w:rsid w:val="00433743"/>
    <w:rsid w:val="00433E43"/>
    <w:rsid w:val="00434A02"/>
    <w:rsid w:val="00434A7B"/>
    <w:rsid w:val="004369E5"/>
    <w:rsid w:val="0043775F"/>
    <w:rsid w:val="00440A2B"/>
    <w:rsid w:val="00440BA5"/>
    <w:rsid w:val="00440C00"/>
    <w:rsid w:val="00440F62"/>
    <w:rsid w:val="00441DE1"/>
    <w:rsid w:val="00441FD9"/>
    <w:rsid w:val="004433B4"/>
    <w:rsid w:val="00444F07"/>
    <w:rsid w:val="004457B4"/>
    <w:rsid w:val="00445C59"/>
    <w:rsid w:val="00446AB0"/>
    <w:rsid w:val="004470EA"/>
    <w:rsid w:val="004473AE"/>
    <w:rsid w:val="00447855"/>
    <w:rsid w:val="00447C83"/>
    <w:rsid w:val="004511BF"/>
    <w:rsid w:val="004517F0"/>
    <w:rsid w:val="00451C9B"/>
    <w:rsid w:val="00452144"/>
    <w:rsid w:val="00452437"/>
    <w:rsid w:val="00452F11"/>
    <w:rsid w:val="00452F55"/>
    <w:rsid w:val="00453E5B"/>
    <w:rsid w:val="00453E5F"/>
    <w:rsid w:val="00454A6F"/>
    <w:rsid w:val="00454FC9"/>
    <w:rsid w:val="00455B23"/>
    <w:rsid w:val="00455C95"/>
    <w:rsid w:val="00455CD0"/>
    <w:rsid w:val="00456316"/>
    <w:rsid w:val="00456AB8"/>
    <w:rsid w:val="00460403"/>
    <w:rsid w:val="00460430"/>
    <w:rsid w:val="00460B37"/>
    <w:rsid w:val="00461513"/>
    <w:rsid w:val="00461641"/>
    <w:rsid w:val="00462805"/>
    <w:rsid w:val="00462A23"/>
    <w:rsid w:val="00463901"/>
    <w:rsid w:val="00463ACC"/>
    <w:rsid w:val="00463EAC"/>
    <w:rsid w:val="0046422C"/>
    <w:rsid w:val="00464C6A"/>
    <w:rsid w:val="0046562E"/>
    <w:rsid w:val="00466A28"/>
    <w:rsid w:val="00466EF0"/>
    <w:rsid w:val="00467896"/>
    <w:rsid w:val="00467B15"/>
    <w:rsid w:val="00467D94"/>
    <w:rsid w:val="00470850"/>
    <w:rsid w:val="004715D9"/>
    <w:rsid w:val="00472AF0"/>
    <w:rsid w:val="00472C39"/>
    <w:rsid w:val="00473376"/>
    <w:rsid w:val="00473455"/>
    <w:rsid w:val="00473E90"/>
    <w:rsid w:val="004755AC"/>
    <w:rsid w:val="004762ED"/>
    <w:rsid w:val="0047631C"/>
    <w:rsid w:val="00477377"/>
    <w:rsid w:val="004775A0"/>
    <w:rsid w:val="00480B6C"/>
    <w:rsid w:val="00481477"/>
    <w:rsid w:val="00481822"/>
    <w:rsid w:val="00483E0C"/>
    <w:rsid w:val="00487859"/>
    <w:rsid w:val="00487D5C"/>
    <w:rsid w:val="00490284"/>
    <w:rsid w:val="0049040C"/>
    <w:rsid w:val="0049056A"/>
    <w:rsid w:val="00490C34"/>
    <w:rsid w:val="00490EC1"/>
    <w:rsid w:val="004916F1"/>
    <w:rsid w:val="0049269E"/>
    <w:rsid w:val="0049273B"/>
    <w:rsid w:val="004927B8"/>
    <w:rsid w:val="00492D88"/>
    <w:rsid w:val="0049319B"/>
    <w:rsid w:val="004931D2"/>
    <w:rsid w:val="00493A1A"/>
    <w:rsid w:val="00493F64"/>
    <w:rsid w:val="00494F51"/>
    <w:rsid w:val="00494FE3"/>
    <w:rsid w:val="004954B5"/>
    <w:rsid w:val="00495601"/>
    <w:rsid w:val="00495B1A"/>
    <w:rsid w:val="00496042"/>
    <w:rsid w:val="0049650F"/>
    <w:rsid w:val="0049722B"/>
    <w:rsid w:val="004A05E2"/>
    <w:rsid w:val="004A084F"/>
    <w:rsid w:val="004A094E"/>
    <w:rsid w:val="004A0ED8"/>
    <w:rsid w:val="004A18F5"/>
    <w:rsid w:val="004A283B"/>
    <w:rsid w:val="004A293D"/>
    <w:rsid w:val="004A33CB"/>
    <w:rsid w:val="004A346F"/>
    <w:rsid w:val="004A377E"/>
    <w:rsid w:val="004A4862"/>
    <w:rsid w:val="004A4AC6"/>
    <w:rsid w:val="004A4D69"/>
    <w:rsid w:val="004A4FC5"/>
    <w:rsid w:val="004A5174"/>
    <w:rsid w:val="004A72EE"/>
    <w:rsid w:val="004A7EF9"/>
    <w:rsid w:val="004B0D77"/>
    <w:rsid w:val="004B1A2C"/>
    <w:rsid w:val="004B2134"/>
    <w:rsid w:val="004B2BB1"/>
    <w:rsid w:val="004B4158"/>
    <w:rsid w:val="004B459A"/>
    <w:rsid w:val="004B53B3"/>
    <w:rsid w:val="004B6132"/>
    <w:rsid w:val="004B6CA4"/>
    <w:rsid w:val="004B7008"/>
    <w:rsid w:val="004B7457"/>
    <w:rsid w:val="004C0EA0"/>
    <w:rsid w:val="004C25ED"/>
    <w:rsid w:val="004C26D2"/>
    <w:rsid w:val="004C35D8"/>
    <w:rsid w:val="004C3DD4"/>
    <w:rsid w:val="004C3EA9"/>
    <w:rsid w:val="004C40F6"/>
    <w:rsid w:val="004C4870"/>
    <w:rsid w:val="004C5B8E"/>
    <w:rsid w:val="004C6C26"/>
    <w:rsid w:val="004C6D5B"/>
    <w:rsid w:val="004C6DB0"/>
    <w:rsid w:val="004D0635"/>
    <w:rsid w:val="004D12DE"/>
    <w:rsid w:val="004D13F8"/>
    <w:rsid w:val="004D1DEB"/>
    <w:rsid w:val="004D287B"/>
    <w:rsid w:val="004D3053"/>
    <w:rsid w:val="004D4171"/>
    <w:rsid w:val="004D43BA"/>
    <w:rsid w:val="004D4E25"/>
    <w:rsid w:val="004D5A82"/>
    <w:rsid w:val="004D66F7"/>
    <w:rsid w:val="004D6925"/>
    <w:rsid w:val="004D6955"/>
    <w:rsid w:val="004D6B52"/>
    <w:rsid w:val="004D6FC8"/>
    <w:rsid w:val="004D79BB"/>
    <w:rsid w:val="004D7A2D"/>
    <w:rsid w:val="004E0408"/>
    <w:rsid w:val="004E1371"/>
    <w:rsid w:val="004E1426"/>
    <w:rsid w:val="004E16BA"/>
    <w:rsid w:val="004E24DC"/>
    <w:rsid w:val="004E273E"/>
    <w:rsid w:val="004E2F7A"/>
    <w:rsid w:val="004E30BF"/>
    <w:rsid w:val="004E3597"/>
    <w:rsid w:val="004E37BF"/>
    <w:rsid w:val="004E3E4D"/>
    <w:rsid w:val="004E40A2"/>
    <w:rsid w:val="004E4EB9"/>
    <w:rsid w:val="004E4F68"/>
    <w:rsid w:val="004E52E6"/>
    <w:rsid w:val="004E5A75"/>
    <w:rsid w:val="004E5EF8"/>
    <w:rsid w:val="004E614A"/>
    <w:rsid w:val="004E616D"/>
    <w:rsid w:val="004E6502"/>
    <w:rsid w:val="004E6553"/>
    <w:rsid w:val="004E7205"/>
    <w:rsid w:val="004E7935"/>
    <w:rsid w:val="004E7C65"/>
    <w:rsid w:val="004F09F8"/>
    <w:rsid w:val="004F139E"/>
    <w:rsid w:val="004F2333"/>
    <w:rsid w:val="004F2C63"/>
    <w:rsid w:val="004F30B0"/>
    <w:rsid w:val="004F31D9"/>
    <w:rsid w:val="004F325E"/>
    <w:rsid w:val="004F37C3"/>
    <w:rsid w:val="004F42C4"/>
    <w:rsid w:val="004F5B06"/>
    <w:rsid w:val="004F636D"/>
    <w:rsid w:val="004F7877"/>
    <w:rsid w:val="004F7EEB"/>
    <w:rsid w:val="00501383"/>
    <w:rsid w:val="00501986"/>
    <w:rsid w:val="00501DAA"/>
    <w:rsid w:val="00502A19"/>
    <w:rsid w:val="00502FE1"/>
    <w:rsid w:val="0050331F"/>
    <w:rsid w:val="005034AA"/>
    <w:rsid w:val="005051AB"/>
    <w:rsid w:val="0050541A"/>
    <w:rsid w:val="00506272"/>
    <w:rsid w:val="00506A9D"/>
    <w:rsid w:val="00506AD9"/>
    <w:rsid w:val="0050768C"/>
    <w:rsid w:val="00507A62"/>
    <w:rsid w:val="00507C32"/>
    <w:rsid w:val="0051062E"/>
    <w:rsid w:val="00511971"/>
    <w:rsid w:val="00511B07"/>
    <w:rsid w:val="005144CA"/>
    <w:rsid w:val="00514CC4"/>
    <w:rsid w:val="00515930"/>
    <w:rsid w:val="00515992"/>
    <w:rsid w:val="005167E0"/>
    <w:rsid w:val="0051725E"/>
    <w:rsid w:val="0051783F"/>
    <w:rsid w:val="00517A92"/>
    <w:rsid w:val="00517C88"/>
    <w:rsid w:val="005215A4"/>
    <w:rsid w:val="00521C76"/>
    <w:rsid w:val="0052202F"/>
    <w:rsid w:val="00524914"/>
    <w:rsid w:val="005250E1"/>
    <w:rsid w:val="00525A90"/>
    <w:rsid w:val="00525FE8"/>
    <w:rsid w:val="00527607"/>
    <w:rsid w:val="00527B16"/>
    <w:rsid w:val="00530223"/>
    <w:rsid w:val="0053033E"/>
    <w:rsid w:val="0053047B"/>
    <w:rsid w:val="005311AB"/>
    <w:rsid w:val="005317D9"/>
    <w:rsid w:val="00531841"/>
    <w:rsid w:val="00531BD5"/>
    <w:rsid w:val="0053235C"/>
    <w:rsid w:val="00532797"/>
    <w:rsid w:val="005329F2"/>
    <w:rsid w:val="00532A8D"/>
    <w:rsid w:val="00532EB2"/>
    <w:rsid w:val="0053330B"/>
    <w:rsid w:val="00533652"/>
    <w:rsid w:val="00533C07"/>
    <w:rsid w:val="0053413F"/>
    <w:rsid w:val="00535362"/>
    <w:rsid w:val="005362F9"/>
    <w:rsid w:val="00537736"/>
    <w:rsid w:val="00537FDE"/>
    <w:rsid w:val="005412BD"/>
    <w:rsid w:val="00542671"/>
    <w:rsid w:val="00542987"/>
    <w:rsid w:val="00543217"/>
    <w:rsid w:val="00543871"/>
    <w:rsid w:val="00543A02"/>
    <w:rsid w:val="00544130"/>
    <w:rsid w:val="00545D9C"/>
    <w:rsid w:val="005463EA"/>
    <w:rsid w:val="00546474"/>
    <w:rsid w:val="00546973"/>
    <w:rsid w:val="00547044"/>
    <w:rsid w:val="00547262"/>
    <w:rsid w:val="005505CE"/>
    <w:rsid w:val="00550A7A"/>
    <w:rsid w:val="00550C54"/>
    <w:rsid w:val="00551388"/>
    <w:rsid w:val="00551451"/>
    <w:rsid w:val="00552567"/>
    <w:rsid w:val="00552B48"/>
    <w:rsid w:val="00552B5E"/>
    <w:rsid w:val="005535D3"/>
    <w:rsid w:val="00554336"/>
    <w:rsid w:val="005543D8"/>
    <w:rsid w:val="005545F9"/>
    <w:rsid w:val="00555364"/>
    <w:rsid w:val="00555C8D"/>
    <w:rsid w:val="005562F2"/>
    <w:rsid w:val="005566DC"/>
    <w:rsid w:val="00556ED6"/>
    <w:rsid w:val="005577CF"/>
    <w:rsid w:val="00557909"/>
    <w:rsid w:val="00557A79"/>
    <w:rsid w:val="00557E22"/>
    <w:rsid w:val="00560D9C"/>
    <w:rsid w:val="00560FF2"/>
    <w:rsid w:val="00561FBE"/>
    <w:rsid w:val="00563BD2"/>
    <w:rsid w:val="005653E0"/>
    <w:rsid w:val="00566224"/>
    <w:rsid w:val="00566448"/>
    <w:rsid w:val="00566AE1"/>
    <w:rsid w:val="00566E2B"/>
    <w:rsid w:val="0056725E"/>
    <w:rsid w:val="005703E4"/>
    <w:rsid w:val="005710F3"/>
    <w:rsid w:val="005714A5"/>
    <w:rsid w:val="00571FCF"/>
    <w:rsid w:val="005720E7"/>
    <w:rsid w:val="00572BEB"/>
    <w:rsid w:val="005732DB"/>
    <w:rsid w:val="00573EB1"/>
    <w:rsid w:val="00574174"/>
    <w:rsid w:val="00575CDC"/>
    <w:rsid w:val="00576C17"/>
    <w:rsid w:val="00576D95"/>
    <w:rsid w:val="005770FD"/>
    <w:rsid w:val="00577A7E"/>
    <w:rsid w:val="00577AB0"/>
    <w:rsid w:val="00577BDC"/>
    <w:rsid w:val="00580F4D"/>
    <w:rsid w:val="0058124C"/>
    <w:rsid w:val="00582244"/>
    <w:rsid w:val="00582263"/>
    <w:rsid w:val="00582957"/>
    <w:rsid w:val="005835D1"/>
    <w:rsid w:val="00584594"/>
    <w:rsid w:val="00584A5A"/>
    <w:rsid w:val="00584F10"/>
    <w:rsid w:val="005856D5"/>
    <w:rsid w:val="00585D42"/>
    <w:rsid w:val="005862D4"/>
    <w:rsid w:val="00586E96"/>
    <w:rsid w:val="0059010E"/>
    <w:rsid w:val="00590C45"/>
    <w:rsid w:val="005910C0"/>
    <w:rsid w:val="00591330"/>
    <w:rsid w:val="005920A1"/>
    <w:rsid w:val="0059235F"/>
    <w:rsid w:val="005926A3"/>
    <w:rsid w:val="00592867"/>
    <w:rsid w:val="00593AB1"/>
    <w:rsid w:val="00594171"/>
    <w:rsid w:val="005941D8"/>
    <w:rsid w:val="00594CDF"/>
    <w:rsid w:val="00595659"/>
    <w:rsid w:val="005963A3"/>
    <w:rsid w:val="00596ED5"/>
    <w:rsid w:val="00596F0A"/>
    <w:rsid w:val="005974BF"/>
    <w:rsid w:val="00597760"/>
    <w:rsid w:val="00597A79"/>
    <w:rsid w:val="005A055B"/>
    <w:rsid w:val="005A1BB6"/>
    <w:rsid w:val="005A1DC8"/>
    <w:rsid w:val="005A2684"/>
    <w:rsid w:val="005A26F4"/>
    <w:rsid w:val="005A272C"/>
    <w:rsid w:val="005A284B"/>
    <w:rsid w:val="005A2C67"/>
    <w:rsid w:val="005A36C7"/>
    <w:rsid w:val="005A42C6"/>
    <w:rsid w:val="005A4911"/>
    <w:rsid w:val="005A60E2"/>
    <w:rsid w:val="005A65BC"/>
    <w:rsid w:val="005A6ED2"/>
    <w:rsid w:val="005A771E"/>
    <w:rsid w:val="005A7CA3"/>
    <w:rsid w:val="005B2BCC"/>
    <w:rsid w:val="005B391B"/>
    <w:rsid w:val="005B3DDE"/>
    <w:rsid w:val="005B3E19"/>
    <w:rsid w:val="005B40F2"/>
    <w:rsid w:val="005B5105"/>
    <w:rsid w:val="005B526A"/>
    <w:rsid w:val="005B59D2"/>
    <w:rsid w:val="005B59F3"/>
    <w:rsid w:val="005B7401"/>
    <w:rsid w:val="005C16C9"/>
    <w:rsid w:val="005C1786"/>
    <w:rsid w:val="005C1A13"/>
    <w:rsid w:val="005C1BFF"/>
    <w:rsid w:val="005C1F90"/>
    <w:rsid w:val="005C2BCF"/>
    <w:rsid w:val="005C2CC0"/>
    <w:rsid w:val="005C5373"/>
    <w:rsid w:val="005C5726"/>
    <w:rsid w:val="005C6B90"/>
    <w:rsid w:val="005C6E30"/>
    <w:rsid w:val="005C759F"/>
    <w:rsid w:val="005D0F38"/>
    <w:rsid w:val="005D11F2"/>
    <w:rsid w:val="005D2CA2"/>
    <w:rsid w:val="005D39B5"/>
    <w:rsid w:val="005D3A98"/>
    <w:rsid w:val="005D4F53"/>
    <w:rsid w:val="005D5138"/>
    <w:rsid w:val="005D5581"/>
    <w:rsid w:val="005D616E"/>
    <w:rsid w:val="005D63A9"/>
    <w:rsid w:val="005D665B"/>
    <w:rsid w:val="005D6E29"/>
    <w:rsid w:val="005D6F99"/>
    <w:rsid w:val="005D7002"/>
    <w:rsid w:val="005D70AA"/>
    <w:rsid w:val="005D73E4"/>
    <w:rsid w:val="005D745B"/>
    <w:rsid w:val="005E0561"/>
    <w:rsid w:val="005E07B4"/>
    <w:rsid w:val="005E08C5"/>
    <w:rsid w:val="005E0923"/>
    <w:rsid w:val="005E0B14"/>
    <w:rsid w:val="005E0D4F"/>
    <w:rsid w:val="005E0D59"/>
    <w:rsid w:val="005E1153"/>
    <w:rsid w:val="005E1457"/>
    <w:rsid w:val="005E18A5"/>
    <w:rsid w:val="005E2D04"/>
    <w:rsid w:val="005E3952"/>
    <w:rsid w:val="005E3BC1"/>
    <w:rsid w:val="005E3EA6"/>
    <w:rsid w:val="005E41BE"/>
    <w:rsid w:val="005E443A"/>
    <w:rsid w:val="005E447C"/>
    <w:rsid w:val="005E4ADD"/>
    <w:rsid w:val="005E5894"/>
    <w:rsid w:val="005E6876"/>
    <w:rsid w:val="005E6F99"/>
    <w:rsid w:val="005E7B7E"/>
    <w:rsid w:val="005F01F7"/>
    <w:rsid w:val="005F08EA"/>
    <w:rsid w:val="005F156E"/>
    <w:rsid w:val="005F194C"/>
    <w:rsid w:val="005F1AD8"/>
    <w:rsid w:val="005F20F0"/>
    <w:rsid w:val="005F3D4F"/>
    <w:rsid w:val="005F4D68"/>
    <w:rsid w:val="005F5304"/>
    <w:rsid w:val="005F6856"/>
    <w:rsid w:val="005F6C7C"/>
    <w:rsid w:val="005F720D"/>
    <w:rsid w:val="005F7CAC"/>
    <w:rsid w:val="00600341"/>
    <w:rsid w:val="00600B81"/>
    <w:rsid w:val="00600F2B"/>
    <w:rsid w:val="00601506"/>
    <w:rsid w:val="006017B9"/>
    <w:rsid w:val="006023C9"/>
    <w:rsid w:val="00602BA2"/>
    <w:rsid w:val="00603012"/>
    <w:rsid w:val="0060361E"/>
    <w:rsid w:val="0060391A"/>
    <w:rsid w:val="00603989"/>
    <w:rsid w:val="00604A86"/>
    <w:rsid w:val="00605401"/>
    <w:rsid w:val="0060632C"/>
    <w:rsid w:val="00606950"/>
    <w:rsid w:val="00607063"/>
    <w:rsid w:val="00607072"/>
    <w:rsid w:val="006078B3"/>
    <w:rsid w:val="00607E73"/>
    <w:rsid w:val="006106F2"/>
    <w:rsid w:val="00610C88"/>
    <w:rsid w:val="006114CF"/>
    <w:rsid w:val="0061156F"/>
    <w:rsid w:val="00611B3D"/>
    <w:rsid w:val="006120F4"/>
    <w:rsid w:val="00612272"/>
    <w:rsid w:val="006124AF"/>
    <w:rsid w:val="006128C6"/>
    <w:rsid w:val="006138D9"/>
    <w:rsid w:val="00613A5A"/>
    <w:rsid w:val="00613F3D"/>
    <w:rsid w:val="00614AD9"/>
    <w:rsid w:val="00615248"/>
    <w:rsid w:val="006154D9"/>
    <w:rsid w:val="006156C2"/>
    <w:rsid w:val="00615AF4"/>
    <w:rsid w:val="006165EB"/>
    <w:rsid w:val="006177DA"/>
    <w:rsid w:val="00617976"/>
    <w:rsid w:val="00621FC4"/>
    <w:rsid w:val="00622D63"/>
    <w:rsid w:val="00622EEE"/>
    <w:rsid w:val="00623450"/>
    <w:rsid w:val="00623783"/>
    <w:rsid w:val="00623CD3"/>
    <w:rsid w:val="0062528A"/>
    <w:rsid w:val="006274AA"/>
    <w:rsid w:val="00627672"/>
    <w:rsid w:val="00627B32"/>
    <w:rsid w:val="00627BC6"/>
    <w:rsid w:val="00627BE5"/>
    <w:rsid w:val="00630175"/>
    <w:rsid w:val="0063017D"/>
    <w:rsid w:val="00630997"/>
    <w:rsid w:val="0063106C"/>
    <w:rsid w:val="006318E6"/>
    <w:rsid w:val="006319F5"/>
    <w:rsid w:val="0063313D"/>
    <w:rsid w:val="0063373D"/>
    <w:rsid w:val="00633C58"/>
    <w:rsid w:val="00634250"/>
    <w:rsid w:val="0063433A"/>
    <w:rsid w:val="006347CE"/>
    <w:rsid w:val="0063534A"/>
    <w:rsid w:val="00635D2B"/>
    <w:rsid w:val="00635F73"/>
    <w:rsid w:val="006363E4"/>
    <w:rsid w:val="00637252"/>
    <w:rsid w:val="00637C65"/>
    <w:rsid w:val="00637CE8"/>
    <w:rsid w:val="0064005F"/>
    <w:rsid w:val="006407E0"/>
    <w:rsid w:val="00640D6F"/>
    <w:rsid w:val="006416E5"/>
    <w:rsid w:val="006429F5"/>
    <w:rsid w:val="00642A38"/>
    <w:rsid w:val="00642A9D"/>
    <w:rsid w:val="00642C55"/>
    <w:rsid w:val="00642CB5"/>
    <w:rsid w:val="006432A4"/>
    <w:rsid w:val="006436C2"/>
    <w:rsid w:val="006437E9"/>
    <w:rsid w:val="00643F8B"/>
    <w:rsid w:val="00644A78"/>
    <w:rsid w:val="00644F41"/>
    <w:rsid w:val="0064511A"/>
    <w:rsid w:val="006452B1"/>
    <w:rsid w:val="006457D2"/>
    <w:rsid w:val="0064649F"/>
    <w:rsid w:val="0064720F"/>
    <w:rsid w:val="00647C3E"/>
    <w:rsid w:val="00647C9B"/>
    <w:rsid w:val="00651029"/>
    <w:rsid w:val="006511DB"/>
    <w:rsid w:val="006513AF"/>
    <w:rsid w:val="00651477"/>
    <w:rsid w:val="00651570"/>
    <w:rsid w:val="00652853"/>
    <w:rsid w:val="00653BD1"/>
    <w:rsid w:val="00653F59"/>
    <w:rsid w:val="00653FA0"/>
    <w:rsid w:val="006550AE"/>
    <w:rsid w:val="0065575A"/>
    <w:rsid w:val="00655D7A"/>
    <w:rsid w:val="006569FB"/>
    <w:rsid w:val="006608C3"/>
    <w:rsid w:val="00660A2D"/>
    <w:rsid w:val="006612A4"/>
    <w:rsid w:val="006612FF"/>
    <w:rsid w:val="0066192D"/>
    <w:rsid w:val="006627A3"/>
    <w:rsid w:val="00662AF0"/>
    <w:rsid w:val="006634E8"/>
    <w:rsid w:val="00663799"/>
    <w:rsid w:val="00663823"/>
    <w:rsid w:val="00664A25"/>
    <w:rsid w:val="00664BA3"/>
    <w:rsid w:val="00664BD5"/>
    <w:rsid w:val="00665188"/>
    <w:rsid w:val="00665711"/>
    <w:rsid w:val="006663FA"/>
    <w:rsid w:val="006667A9"/>
    <w:rsid w:val="006671AD"/>
    <w:rsid w:val="00667317"/>
    <w:rsid w:val="006673F5"/>
    <w:rsid w:val="00667675"/>
    <w:rsid w:val="00667DB3"/>
    <w:rsid w:val="00670C72"/>
    <w:rsid w:val="0067103A"/>
    <w:rsid w:val="00671864"/>
    <w:rsid w:val="00671ECF"/>
    <w:rsid w:val="00672009"/>
    <w:rsid w:val="006733E5"/>
    <w:rsid w:val="00673AF6"/>
    <w:rsid w:val="00673D0A"/>
    <w:rsid w:val="0067428C"/>
    <w:rsid w:val="00674737"/>
    <w:rsid w:val="00675818"/>
    <w:rsid w:val="00675922"/>
    <w:rsid w:val="00675A7E"/>
    <w:rsid w:val="00675DB4"/>
    <w:rsid w:val="006763F2"/>
    <w:rsid w:val="00676868"/>
    <w:rsid w:val="00676BA8"/>
    <w:rsid w:val="0067734D"/>
    <w:rsid w:val="0067745D"/>
    <w:rsid w:val="0068067F"/>
    <w:rsid w:val="00680C47"/>
    <w:rsid w:val="00680CAA"/>
    <w:rsid w:val="00680F1C"/>
    <w:rsid w:val="006816EF"/>
    <w:rsid w:val="00682479"/>
    <w:rsid w:val="00682EC4"/>
    <w:rsid w:val="006849BA"/>
    <w:rsid w:val="006849D6"/>
    <w:rsid w:val="00684B11"/>
    <w:rsid w:val="00685D25"/>
    <w:rsid w:val="00686024"/>
    <w:rsid w:val="006864EF"/>
    <w:rsid w:val="0068653B"/>
    <w:rsid w:val="00686F04"/>
    <w:rsid w:val="0068762B"/>
    <w:rsid w:val="00690469"/>
    <w:rsid w:val="006915FA"/>
    <w:rsid w:val="00691D7A"/>
    <w:rsid w:val="006920D8"/>
    <w:rsid w:val="0069291F"/>
    <w:rsid w:val="00692CCE"/>
    <w:rsid w:val="006939AE"/>
    <w:rsid w:val="00693E4A"/>
    <w:rsid w:val="0069426E"/>
    <w:rsid w:val="00694CBF"/>
    <w:rsid w:val="00696092"/>
    <w:rsid w:val="00696106"/>
    <w:rsid w:val="006964E4"/>
    <w:rsid w:val="00696700"/>
    <w:rsid w:val="00696F08"/>
    <w:rsid w:val="0069772E"/>
    <w:rsid w:val="00697D0B"/>
    <w:rsid w:val="006A04DC"/>
    <w:rsid w:val="006A0EDF"/>
    <w:rsid w:val="006A16E2"/>
    <w:rsid w:val="006A1A1F"/>
    <w:rsid w:val="006A1AB4"/>
    <w:rsid w:val="006A2711"/>
    <w:rsid w:val="006A2800"/>
    <w:rsid w:val="006A2C1F"/>
    <w:rsid w:val="006A3699"/>
    <w:rsid w:val="006A407F"/>
    <w:rsid w:val="006A43DA"/>
    <w:rsid w:val="006A49EC"/>
    <w:rsid w:val="006A5585"/>
    <w:rsid w:val="006A564A"/>
    <w:rsid w:val="006A570E"/>
    <w:rsid w:val="006A5D2B"/>
    <w:rsid w:val="006A5D32"/>
    <w:rsid w:val="006A6395"/>
    <w:rsid w:val="006A6491"/>
    <w:rsid w:val="006A69D0"/>
    <w:rsid w:val="006A6E3E"/>
    <w:rsid w:val="006A77FE"/>
    <w:rsid w:val="006B01F8"/>
    <w:rsid w:val="006B07FE"/>
    <w:rsid w:val="006B0F00"/>
    <w:rsid w:val="006B1036"/>
    <w:rsid w:val="006B1777"/>
    <w:rsid w:val="006B1C03"/>
    <w:rsid w:val="006B1DB5"/>
    <w:rsid w:val="006B2212"/>
    <w:rsid w:val="006B2BAC"/>
    <w:rsid w:val="006B5A5E"/>
    <w:rsid w:val="006B71D9"/>
    <w:rsid w:val="006B7A7D"/>
    <w:rsid w:val="006C09AA"/>
    <w:rsid w:val="006C0EDF"/>
    <w:rsid w:val="006C185E"/>
    <w:rsid w:val="006C1A9D"/>
    <w:rsid w:val="006C2DDC"/>
    <w:rsid w:val="006C3206"/>
    <w:rsid w:val="006C3E77"/>
    <w:rsid w:val="006C4BA3"/>
    <w:rsid w:val="006C4DA6"/>
    <w:rsid w:val="006C502B"/>
    <w:rsid w:val="006C5271"/>
    <w:rsid w:val="006C53A5"/>
    <w:rsid w:val="006C5929"/>
    <w:rsid w:val="006C6294"/>
    <w:rsid w:val="006C7404"/>
    <w:rsid w:val="006C751D"/>
    <w:rsid w:val="006C7CB4"/>
    <w:rsid w:val="006D0149"/>
    <w:rsid w:val="006D2DF0"/>
    <w:rsid w:val="006D3548"/>
    <w:rsid w:val="006D372F"/>
    <w:rsid w:val="006D4FC3"/>
    <w:rsid w:val="006D542C"/>
    <w:rsid w:val="006D5753"/>
    <w:rsid w:val="006D5C6C"/>
    <w:rsid w:val="006D5F29"/>
    <w:rsid w:val="006D5FCA"/>
    <w:rsid w:val="006D630E"/>
    <w:rsid w:val="006D72A9"/>
    <w:rsid w:val="006D7733"/>
    <w:rsid w:val="006D7910"/>
    <w:rsid w:val="006D7AB2"/>
    <w:rsid w:val="006E0555"/>
    <w:rsid w:val="006E0C72"/>
    <w:rsid w:val="006E1B75"/>
    <w:rsid w:val="006E245E"/>
    <w:rsid w:val="006E27B7"/>
    <w:rsid w:val="006E2BE4"/>
    <w:rsid w:val="006E317B"/>
    <w:rsid w:val="006E31A6"/>
    <w:rsid w:val="006E425F"/>
    <w:rsid w:val="006E4DE6"/>
    <w:rsid w:val="006E5D5C"/>
    <w:rsid w:val="006E66EB"/>
    <w:rsid w:val="006E694C"/>
    <w:rsid w:val="006E6BD9"/>
    <w:rsid w:val="006E7189"/>
    <w:rsid w:val="006E7231"/>
    <w:rsid w:val="006E733F"/>
    <w:rsid w:val="006E7DDC"/>
    <w:rsid w:val="006E7E78"/>
    <w:rsid w:val="006F0675"/>
    <w:rsid w:val="006F0BC6"/>
    <w:rsid w:val="006F15CA"/>
    <w:rsid w:val="006F1D49"/>
    <w:rsid w:val="006F1DA7"/>
    <w:rsid w:val="006F32D2"/>
    <w:rsid w:val="006F3822"/>
    <w:rsid w:val="006F3BF9"/>
    <w:rsid w:val="006F4F44"/>
    <w:rsid w:val="006F51A5"/>
    <w:rsid w:val="006F53B4"/>
    <w:rsid w:val="006F63BB"/>
    <w:rsid w:val="006F789F"/>
    <w:rsid w:val="00700085"/>
    <w:rsid w:val="00700BD7"/>
    <w:rsid w:val="0070187B"/>
    <w:rsid w:val="00701DD6"/>
    <w:rsid w:val="007020AA"/>
    <w:rsid w:val="00702209"/>
    <w:rsid w:val="00702227"/>
    <w:rsid w:val="007023E7"/>
    <w:rsid w:val="00702C26"/>
    <w:rsid w:val="00702F64"/>
    <w:rsid w:val="007037A1"/>
    <w:rsid w:val="00703846"/>
    <w:rsid w:val="00703C97"/>
    <w:rsid w:val="0070467F"/>
    <w:rsid w:val="007046E9"/>
    <w:rsid w:val="00705725"/>
    <w:rsid w:val="00705C31"/>
    <w:rsid w:val="00705F74"/>
    <w:rsid w:val="00706E92"/>
    <w:rsid w:val="00707385"/>
    <w:rsid w:val="00707C8C"/>
    <w:rsid w:val="00707E42"/>
    <w:rsid w:val="00711153"/>
    <w:rsid w:val="0071191A"/>
    <w:rsid w:val="007119D4"/>
    <w:rsid w:val="00712D2D"/>
    <w:rsid w:val="0071350C"/>
    <w:rsid w:val="0071371A"/>
    <w:rsid w:val="007138E5"/>
    <w:rsid w:val="00713CC0"/>
    <w:rsid w:val="007166C9"/>
    <w:rsid w:val="0071680C"/>
    <w:rsid w:val="00716B0B"/>
    <w:rsid w:val="00716D36"/>
    <w:rsid w:val="00717299"/>
    <w:rsid w:val="00717A0E"/>
    <w:rsid w:val="00720A7B"/>
    <w:rsid w:val="0072107F"/>
    <w:rsid w:val="00721B02"/>
    <w:rsid w:val="007223DB"/>
    <w:rsid w:val="00722677"/>
    <w:rsid w:val="00722D12"/>
    <w:rsid w:val="007231FE"/>
    <w:rsid w:val="00724416"/>
    <w:rsid w:val="00724A55"/>
    <w:rsid w:val="00724B6C"/>
    <w:rsid w:val="00724CAE"/>
    <w:rsid w:val="00725138"/>
    <w:rsid w:val="00725A1B"/>
    <w:rsid w:val="00725D82"/>
    <w:rsid w:val="00725E0B"/>
    <w:rsid w:val="00726F4A"/>
    <w:rsid w:val="00727287"/>
    <w:rsid w:val="007275C9"/>
    <w:rsid w:val="00727A5F"/>
    <w:rsid w:val="0073027A"/>
    <w:rsid w:val="0073050D"/>
    <w:rsid w:val="007310FC"/>
    <w:rsid w:val="007327D8"/>
    <w:rsid w:val="007342CE"/>
    <w:rsid w:val="00735641"/>
    <w:rsid w:val="0073573A"/>
    <w:rsid w:val="0073591F"/>
    <w:rsid w:val="007359C8"/>
    <w:rsid w:val="00735CED"/>
    <w:rsid w:val="007360C4"/>
    <w:rsid w:val="007362C9"/>
    <w:rsid w:val="00736656"/>
    <w:rsid w:val="00736E53"/>
    <w:rsid w:val="0073743B"/>
    <w:rsid w:val="007378E0"/>
    <w:rsid w:val="007405A2"/>
    <w:rsid w:val="00741E3D"/>
    <w:rsid w:val="00741F32"/>
    <w:rsid w:val="0074260D"/>
    <w:rsid w:val="00742E66"/>
    <w:rsid w:val="007448BA"/>
    <w:rsid w:val="00745080"/>
    <w:rsid w:val="007457BD"/>
    <w:rsid w:val="00746029"/>
    <w:rsid w:val="007465A9"/>
    <w:rsid w:val="007465E6"/>
    <w:rsid w:val="007475AB"/>
    <w:rsid w:val="00747B95"/>
    <w:rsid w:val="00747DBC"/>
    <w:rsid w:val="00750AD4"/>
    <w:rsid w:val="00750E68"/>
    <w:rsid w:val="00751E6A"/>
    <w:rsid w:val="00752A92"/>
    <w:rsid w:val="0075305D"/>
    <w:rsid w:val="00753147"/>
    <w:rsid w:val="007531AD"/>
    <w:rsid w:val="007543F0"/>
    <w:rsid w:val="007553D4"/>
    <w:rsid w:val="00755494"/>
    <w:rsid w:val="00756C8B"/>
    <w:rsid w:val="00756D9E"/>
    <w:rsid w:val="00756DF0"/>
    <w:rsid w:val="00757197"/>
    <w:rsid w:val="00757423"/>
    <w:rsid w:val="0075754A"/>
    <w:rsid w:val="0075771E"/>
    <w:rsid w:val="007626E0"/>
    <w:rsid w:val="007634EB"/>
    <w:rsid w:val="0076440C"/>
    <w:rsid w:val="00764622"/>
    <w:rsid w:val="00765124"/>
    <w:rsid w:val="007657A7"/>
    <w:rsid w:val="00765A3D"/>
    <w:rsid w:val="00766275"/>
    <w:rsid w:val="00766EBC"/>
    <w:rsid w:val="00767F31"/>
    <w:rsid w:val="00770C40"/>
    <w:rsid w:val="00771033"/>
    <w:rsid w:val="007713F9"/>
    <w:rsid w:val="007718A8"/>
    <w:rsid w:val="007725E7"/>
    <w:rsid w:val="007729D1"/>
    <w:rsid w:val="00772E8E"/>
    <w:rsid w:val="007740A7"/>
    <w:rsid w:val="00775728"/>
    <w:rsid w:val="00775CA3"/>
    <w:rsid w:val="00775D1E"/>
    <w:rsid w:val="007764DC"/>
    <w:rsid w:val="00777463"/>
    <w:rsid w:val="00777A1C"/>
    <w:rsid w:val="007801B5"/>
    <w:rsid w:val="007810BE"/>
    <w:rsid w:val="007813AB"/>
    <w:rsid w:val="00781729"/>
    <w:rsid w:val="00782EEA"/>
    <w:rsid w:val="00783E1E"/>
    <w:rsid w:val="007848AB"/>
    <w:rsid w:val="00784B01"/>
    <w:rsid w:val="00784F43"/>
    <w:rsid w:val="00785DAF"/>
    <w:rsid w:val="0078768B"/>
    <w:rsid w:val="00790805"/>
    <w:rsid w:val="00790BFE"/>
    <w:rsid w:val="00791100"/>
    <w:rsid w:val="0079119D"/>
    <w:rsid w:val="00791688"/>
    <w:rsid w:val="007926E3"/>
    <w:rsid w:val="007935C7"/>
    <w:rsid w:val="00793AD9"/>
    <w:rsid w:val="00793F49"/>
    <w:rsid w:val="007956BF"/>
    <w:rsid w:val="0079639F"/>
    <w:rsid w:val="00797149"/>
    <w:rsid w:val="007974E4"/>
    <w:rsid w:val="007A0A0D"/>
    <w:rsid w:val="007A0A66"/>
    <w:rsid w:val="007A1EFD"/>
    <w:rsid w:val="007A1FF5"/>
    <w:rsid w:val="007A2034"/>
    <w:rsid w:val="007A3361"/>
    <w:rsid w:val="007A3A24"/>
    <w:rsid w:val="007A5014"/>
    <w:rsid w:val="007A5050"/>
    <w:rsid w:val="007A610B"/>
    <w:rsid w:val="007A6524"/>
    <w:rsid w:val="007A736C"/>
    <w:rsid w:val="007A7667"/>
    <w:rsid w:val="007A7A98"/>
    <w:rsid w:val="007A7CDC"/>
    <w:rsid w:val="007A7D20"/>
    <w:rsid w:val="007B039C"/>
    <w:rsid w:val="007B15A5"/>
    <w:rsid w:val="007B38D5"/>
    <w:rsid w:val="007B3920"/>
    <w:rsid w:val="007B43E5"/>
    <w:rsid w:val="007B4ACD"/>
    <w:rsid w:val="007B5046"/>
    <w:rsid w:val="007B51DD"/>
    <w:rsid w:val="007B5773"/>
    <w:rsid w:val="007B5B02"/>
    <w:rsid w:val="007B5F6D"/>
    <w:rsid w:val="007B636F"/>
    <w:rsid w:val="007B6CDA"/>
    <w:rsid w:val="007B7FC0"/>
    <w:rsid w:val="007C012D"/>
    <w:rsid w:val="007C07CF"/>
    <w:rsid w:val="007C11AF"/>
    <w:rsid w:val="007C2C73"/>
    <w:rsid w:val="007C5996"/>
    <w:rsid w:val="007C5F05"/>
    <w:rsid w:val="007C6840"/>
    <w:rsid w:val="007C769C"/>
    <w:rsid w:val="007D054A"/>
    <w:rsid w:val="007D0767"/>
    <w:rsid w:val="007D084B"/>
    <w:rsid w:val="007D0F1F"/>
    <w:rsid w:val="007D1301"/>
    <w:rsid w:val="007D1CE1"/>
    <w:rsid w:val="007D242D"/>
    <w:rsid w:val="007D2E5B"/>
    <w:rsid w:val="007D372E"/>
    <w:rsid w:val="007D4039"/>
    <w:rsid w:val="007D432F"/>
    <w:rsid w:val="007D487D"/>
    <w:rsid w:val="007D4B8D"/>
    <w:rsid w:val="007D65C0"/>
    <w:rsid w:val="007D65C3"/>
    <w:rsid w:val="007D69D4"/>
    <w:rsid w:val="007D6EF0"/>
    <w:rsid w:val="007D7470"/>
    <w:rsid w:val="007E19C3"/>
    <w:rsid w:val="007E1CA2"/>
    <w:rsid w:val="007E1DB6"/>
    <w:rsid w:val="007E414B"/>
    <w:rsid w:val="007E4BD9"/>
    <w:rsid w:val="007E56C1"/>
    <w:rsid w:val="007E5E70"/>
    <w:rsid w:val="007E60D3"/>
    <w:rsid w:val="007E780E"/>
    <w:rsid w:val="007E7E80"/>
    <w:rsid w:val="007F1C33"/>
    <w:rsid w:val="007F1D04"/>
    <w:rsid w:val="007F1D62"/>
    <w:rsid w:val="007F203A"/>
    <w:rsid w:val="007F2A0D"/>
    <w:rsid w:val="007F3734"/>
    <w:rsid w:val="007F3B2A"/>
    <w:rsid w:val="007F3EE0"/>
    <w:rsid w:val="007F44A7"/>
    <w:rsid w:val="007F4DF5"/>
    <w:rsid w:val="007F58AA"/>
    <w:rsid w:val="007F679A"/>
    <w:rsid w:val="007F6866"/>
    <w:rsid w:val="007F7CE4"/>
    <w:rsid w:val="00802873"/>
    <w:rsid w:val="008030EE"/>
    <w:rsid w:val="00803154"/>
    <w:rsid w:val="00803827"/>
    <w:rsid w:val="00803904"/>
    <w:rsid w:val="008043F1"/>
    <w:rsid w:val="00805200"/>
    <w:rsid w:val="008052BA"/>
    <w:rsid w:val="0080599B"/>
    <w:rsid w:val="0080625B"/>
    <w:rsid w:val="00806BB8"/>
    <w:rsid w:val="00806C9D"/>
    <w:rsid w:val="00807352"/>
    <w:rsid w:val="00807556"/>
    <w:rsid w:val="00807DF6"/>
    <w:rsid w:val="00810382"/>
    <w:rsid w:val="0081049B"/>
    <w:rsid w:val="0081050A"/>
    <w:rsid w:val="00811685"/>
    <w:rsid w:val="00811C3D"/>
    <w:rsid w:val="00812036"/>
    <w:rsid w:val="008121CF"/>
    <w:rsid w:val="00812284"/>
    <w:rsid w:val="00812682"/>
    <w:rsid w:val="00812E31"/>
    <w:rsid w:val="008135CF"/>
    <w:rsid w:val="0081392D"/>
    <w:rsid w:val="00813ADD"/>
    <w:rsid w:val="00813D1C"/>
    <w:rsid w:val="00813F75"/>
    <w:rsid w:val="008148F6"/>
    <w:rsid w:val="0081522A"/>
    <w:rsid w:val="00815572"/>
    <w:rsid w:val="00815BD0"/>
    <w:rsid w:val="00815E27"/>
    <w:rsid w:val="00815F22"/>
    <w:rsid w:val="00816317"/>
    <w:rsid w:val="00817B84"/>
    <w:rsid w:val="00817FF0"/>
    <w:rsid w:val="0082059C"/>
    <w:rsid w:val="0082067B"/>
    <w:rsid w:val="00820781"/>
    <w:rsid w:val="00821F6A"/>
    <w:rsid w:val="008223A2"/>
    <w:rsid w:val="00822497"/>
    <w:rsid w:val="00822E97"/>
    <w:rsid w:val="00824026"/>
    <w:rsid w:val="00825118"/>
    <w:rsid w:val="0082523B"/>
    <w:rsid w:val="00825AB9"/>
    <w:rsid w:val="00825D2B"/>
    <w:rsid w:val="0082611E"/>
    <w:rsid w:val="00826983"/>
    <w:rsid w:val="00826C35"/>
    <w:rsid w:val="00827EFC"/>
    <w:rsid w:val="008301E2"/>
    <w:rsid w:val="00831119"/>
    <w:rsid w:val="00832754"/>
    <w:rsid w:val="00832917"/>
    <w:rsid w:val="00832E7E"/>
    <w:rsid w:val="00833139"/>
    <w:rsid w:val="00833481"/>
    <w:rsid w:val="0083456A"/>
    <w:rsid w:val="00834BC7"/>
    <w:rsid w:val="00835132"/>
    <w:rsid w:val="00837F55"/>
    <w:rsid w:val="00840FF5"/>
    <w:rsid w:val="008417A4"/>
    <w:rsid w:val="008424F5"/>
    <w:rsid w:val="008427ED"/>
    <w:rsid w:val="008435A8"/>
    <w:rsid w:val="00843621"/>
    <w:rsid w:val="00844146"/>
    <w:rsid w:val="0084484D"/>
    <w:rsid w:val="00844D19"/>
    <w:rsid w:val="0084555B"/>
    <w:rsid w:val="0084606F"/>
    <w:rsid w:val="00846CA3"/>
    <w:rsid w:val="00846CC5"/>
    <w:rsid w:val="008470B3"/>
    <w:rsid w:val="008471AD"/>
    <w:rsid w:val="00847235"/>
    <w:rsid w:val="00850613"/>
    <w:rsid w:val="00850FE1"/>
    <w:rsid w:val="0085196A"/>
    <w:rsid w:val="00851DAF"/>
    <w:rsid w:val="0085205A"/>
    <w:rsid w:val="0085229B"/>
    <w:rsid w:val="008525E4"/>
    <w:rsid w:val="00853023"/>
    <w:rsid w:val="00853E6B"/>
    <w:rsid w:val="0085448F"/>
    <w:rsid w:val="0085596B"/>
    <w:rsid w:val="00856F22"/>
    <w:rsid w:val="0085796D"/>
    <w:rsid w:val="00857F7B"/>
    <w:rsid w:val="00860E02"/>
    <w:rsid w:val="008615D5"/>
    <w:rsid w:val="0086188C"/>
    <w:rsid w:val="00861FDA"/>
    <w:rsid w:val="0086298B"/>
    <w:rsid w:val="00863A41"/>
    <w:rsid w:val="00863A67"/>
    <w:rsid w:val="008647EF"/>
    <w:rsid w:val="00864DF7"/>
    <w:rsid w:val="00865068"/>
    <w:rsid w:val="008655CC"/>
    <w:rsid w:val="0086567E"/>
    <w:rsid w:val="00865A9C"/>
    <w:rsid w:val="00865D9F"/>
    <w:rsid w:val="008666E9"/>
    <w:rsid w:val="00866E54"/>
    <w:rsid w:val="008713DF"/>
    <w:rsid w:val="008721F8"/>
    <w:rsid w:val="00872E47"/>
    <w:rsid w:val="0087369C"/>
    <w:rsid w:val="00874319"/>
    <w:rsid w:val="00874C36"/>
    <w:rsid w:val="008756CA"/>
    <w:rsid w:val="00876510"/>
    <w:rsid w:val="008768C9"/>
    <w:rsid w:val="00876FEB"/>
    <w:rsid w:val="00877341"/>
    <w:rsid w:val="00877349"/>
    <w:rsid w:val="008775AB"/>
    <w:rsid w:val="008779D5"/>
    <w:rsid w:val="00877BF6"/>
    <w:rsid w:val="008800D9"/>
    <w:rsid w:val="00880691"/>
    <w:rsid w:val="00880A13"/>
    <w:rsid w:val="00880FE1"/>
    <w:rsid w:val="008814BC"/>
    <w:rsid w:val="0088191A"/>
    <w:rsid w:val="00881B23"/>
    <w:rsid w:val="00882E31"/>
    <w:rsid w:val="00882EB3"/>
    <w:rsid w:val="00883324"/>
    <w:rsid w:val="0088369A"/>
    <w:rsid w:val="00883714"/>
    <w:rsid w:val="00883A89"/>
    <w:rsid w:val="00884420"/>
    <w:rsid w:val="00884E5F"/>
    <w:rsid w:val="00885356"/>
    <w:rsid w:val="0088616E"/>
    <w:rsid w:val="00887614"/>
    <w:rsid w:val="00890701"/>
    <w:rsid w:val="00891068"/>
    <w:rsid w:val="0089135F"/>
    <w:rsid w:val="00892557"/>
    <w:rsid w:val="008929EE"/>
    <w:rsid w:val="008933E1"/>
    <w:rsid w:val="00893581"/>
    <w:rsid w:val="00893B41"/>
    <w:rsid w:val="00894468"/>
    <w:rsid w:val="00895A34"/>
    <w:rsid w:val="00896610"/>
    <w:rsid w:val="008966EA"/>
    <w:rsid w:val="00896C9B"/>
    <w:rsid w:val="008971D4"/>
    <w:rsid w:val="0089799D"/>
    <w:rsid w:val="00897C8B"/>
    <w:rsid w:val="008A15E6"/>
    <w:rsid w:val="008A208E"/>
    <w:rsid w:val="008A23C8"/>
    <w:rsid w:val="008A2AD5"/>
    <w:rsid w:val="008A32C7"/>
    <w:rsid w:val="008A3946"/>
    <w:rsid w:val="008A4BF3"/>
    <w:rsid w:val="008A4C8F"/>
    <w:rsid w:val="008A56FC"/>
    <w:rsid w:val="008A5AB3"/>
    <w:rsid w:val="008A6D85"/>
    <w:rsid w:val="008A70C9"/>
    <w:rsid w:val="008B035D"/>
    <w:rsid w:val="008B05E2"/>
    <w:rsid w:val="008B0D1E"/>
    <w:rsid w:val="008B1F46"/>
    <w:rsid w:val="008B20EA"/>
    <w:rsid w:val="008B272E"/>
    <w:rsid w:val="008B28C7"/>
    <w:rsid w:val="008B2F14"/>
    <w:rsid w:val="008B3876"/>
    <w:rsid w:val="008B389D"/>
    <w:rsid w:val="008B39E9"/>
    <w:rsid w:val="008B3AEC"/>
    <w:rsid w:val="008B47F4"/>
    <w:rsid w:val="008B485B"/>
    <w:rsid w:val="008B4980"/>
    <w:rsid w:val="008B4C83"/>
    <w:rsid w:val="008B6011"/>
    <w:rsid w:val="008B6620"/>
    <w:rsid w:val="008B67A5"/>
    <w:rsid w:val="008B7902"/>
    <w:rsid w:val="008C0223"/>
    <w:rsid w:val="008C0C14"/>
    <w:rsid w:val="008C148F"/>
    <w:rsid w:val="008C1C8E"/>
    <w:rsid w:val="008C245F"/>
    <w:rsid w:val="008C2985"/>
    <w:rsid w:val="008C323F"/>
    <w:rsid w:val="008C37C6"/>
    <w:rsid w:val="008C3FC7"/>
    <w:rsid w:val="008C6796"/>
    <w:rsid w:val="008C790D"/>
    <w:rsid w:val="008C7B47"/>
    <w:rsid w:val="008D0256"/>
    <w:rsid w:val="008D0B1F"/>
    <w:rsid w:val="008D0C15"/>
    <w:rsid w:val="008D11AF"/>
    <w:rsid w:val="008D26F6"/>
    <w:rsid w:val="008D293E"/>
    <w:rsid w:val="008D2BC2"/>
    <w:rsid w:val="008D2C24"/>
    <w:rsid w:val="008D2E29"/>
    <w:rsid w:val="008D2E51"/>
    <w:rsid w:val="008D3219"/>
    <w:rsid w:val="008D34F7"/>
    <w:rsid w:val="008D5694"/>
    <w:rsid w:val="008D5736"/>
    <w:rsid w:val="008D5E8D"/>
    <w:rsid w:val="008D63DC"/>
    <w:rsid w:val="008D6C63"/>
    <w:rsid w:val="008D7082"/>
    <w:rsid w:val="008D78DD"/>
    <w:rsid w:val="008E0F7E"/>
    <w:rsid w:val="008E10CC"/>
    <w:rsid w:val="008E182F"/>
    <w:rsid w:val="008E1A8F"/>
    <w:rsid w:val="008E1CC2"/>
    <w:rsid w:val="008E1D81"/>
    <w:rsid w:val="008E1E9E"/>
    <w:rsid w:val="008E28F3"/>
    <w:rsid w:val="008E3618"/>
    <w:rsid w:val="008E3BDE"/>
    <w:rsid w:val="008E3CC9"/>
    <w:rsid w:val="008E47C6"/>
    <w:rsid w:val="008E49ED"/>
    <w:rsid w:val="008E4D11"/>
    <w:rsid w:val="008E4ED0"/>
    <w:rsid w:val="008E4F7C"/>
    <w:rsid w:val="008E51EA"/>
    <w:rsid w:val="008E575A"/>
    <w:rsid w:val="008E596D"/>
    <w:rsid w:val="008E68CA"/>
    <w:rsid w:val="008E726D"/>
    <w:rsid w:val="008E7806"/>
    <w:rsid w:val="008E7931"/>
    <w:rsid w:val="008E7A7D"/>
    <w:rsid w:val="008F0329"/>
    <w:rsid w:val="008F0432"/>
    <w:rsid w:val="008F0669"/>
    <w:rsid w:val="008F1805"/>
    <w:rsid w:val="008F235A"/>
    <w:rsid w:val="008F28AB"/>
    <w:rsid w:val="008F294D"/>
    <w:rsid w:val="008F2AE9"/>
    <w:rsid w:val="008F2DB3"/>
    <w:rsid w:val="008F4D84"/>
    <w:rsid w:val="008F54FD"/>
    <w:rsid w:val="008F5764"/>
    <w:rsid w:val="008F5CF1"/>
    <w:rsid w:val="008F5DBB"/>
    <w:rsid w:val="008F65EF"/>
    <w:rsid w:val="008F6791"/>
    <w:rsid w:val="00901382"/>
    <w:rsid w:val="00901D1C"/>
    <w:rsid w:val="00902202"/>
    <w:rsid w:val="00902937"/>
    <w:rsid w:val="00903621"/>
    <w:rsid w:val="009039E1"/>
    <w:rsid w:val="00903F83"/>
    <w:rsid w:val="009042B1"/>
    <w:rsid w:val="009045FC"/>
    <w:rsid w:val="00904DA2"/>
    <w:rsid w:val="0090512E"/>
    <w:rsid w:val="00906354"/>
    <w:rsid w:val="00906B9A"/>
    <w:rsid w:val="0090716A"/>
    <w:rsid w:val="009103FC"/>
    <w:rsid w:val="00910BAE"/>
    <w:rsid w:val="00911A0B"/>
    <w:rsid w:val="00911B4D"/>
    <w:rsid w:val="00911D7E"/>
    <w:rsid w:val="009134C3"/>
    <w:rsid w:val="0091387C"/>
    <w:rsid w:val="009138EB"/>
    <w:rsid w:val="0091390C"/>
    <w:rsid w:val="00913C88"/>
    <w:rsid w:val="00914D7C"/>
    <w:rsid w:val="00915472"/>
    <w:rsid w:val="00915484"/>
    <w:rsid w:val="00915691"/>
    <w:rsid w:val="00915BBF"/>
    <w:rsid w:val="00916E06"/>
    <w:rsid w:val="0091762E"/>
    <w:rsid w:val="00920D10"/>
    <w:rsid w:val="00921769"/>
    <w:rsid w:val="009230D2"/>
    <w:rsid w:val="009243C8"/>
    <w:rsid w:val="00924643"/>
    <w:rsid w:val="00924763"/>
    <w:rsid w:val="00924DDF"/>
    <w:rsid w:val="00925447"/>
    <w:rsid w:val="00925B39"/>
    <w:rsid w:val="00927684"/>
    <w:rsid w:val="00927C37"/>
    <w:rsid w:val="00930148"/>
    <w:rsid w:val="00930290"/>
    <w:rsid w:val="0093031A"/>
    <w:rsid w:val="00930A9B"/>
    <w:rsid w:val="00930EB8"/>
    <w:rsid w:val="009317E3"/>
    <w:rsid w:val="00931DA5"/>
    <w:rsid w:val="00932120"/>
    <w:rsid w:val="00932207"/>
    <w:rsid w:val="009322A3"/>
    <w:rsid w:val="0093268E"/>
    <w:rsid w:val="009326A2"/>
    <w:rsid w:val="00932F78"/>
    <w:rsid w:val="0093338C"/>
    <w:rsid w:val="00933AA1"/>
    <w:rsid w:val="00934870"/>
    <w:rsid w:val="00934F47"/>
    <w:rsid w:val="009351BD"/>
    <w:rsid w:val="0093561E"/>
    <w:rsid w:val="009359A1"/>
    <w:rsid w:val="00935C15"/>
    <w:rsid w:val="00936493"/>
    <w:rsid w:val="0093699E"/>
    <w:rsid w:val="0093703C"/>
    <w:rsid w:val="009372B2"/>
    <w:rsid w:val="00941833"/>
    <w:rsid w:val="00941E5C"/>
    <w:rsid w:val="00941F18"/>
    <w:rsid w:val="00942180"/>
    <w:rsid w:val="009434B5"/>
    <w:rsid w:val="009439ED"/>
    <w:rsid w:val="00943A36"/>
    <w:rsid w:val="00943B78"/>
    <w:rsid w:val="00943ECC"/>
    <w:rsid w:val="00943F1C"/>
    <w:rsid w:val="00943F2C"/>
    <w:rsid w:val="0094458C"/>
    <w:rsid w:val="00944C0C"/>
    <w:rsid w:val="00945D66"/>
    <w:rsid w:val="0094651A"/>
    <w:rsid w:val="0094691E"/>
    <w:rsid w:val="00947B37"/>
    <w:rsid w:val="009502BC"/>
    <w:rsid w:val="00950A02"/>
    <w:rsid w:val="009514A3"/>
    <w:rsid w:val="009518E2"/>
    <w:rsid w:val="00951BDA"/>
    <w:rsid w:val="00952E98"/>
    <w:rsid w:val="009533D7"/>
    <w:rsid w:val="00954522"/>
    <w:rsid w:val="00954B3E"/>
    <w:rsid w:val="00955C49"/>
    <w:rsid w:val="00955D0C"/>
    <w:rsid w:val="00956453"/>
    <w:rsid w:val="009564E4"/>
    <w:rsid w:val="00956B1E"/>
    <w:rsid w:val="009571B3"/>
    <w:rsid w:val="00957336"/>
    <w:rsid w:val="009574A4"/>
    <w:rsid w:val="00957D49"/>
    <w:rsid w:val="0096184A"/>
    <w:rsid w:val="00962329"/>
    <w:rsid w:val="0096321D"/>
    <w:rsid w:val="00963643"/>
    <w:rsid w:val="00963A5F"/>
    <w:rsid w:val="009640E7"/>
    <w:rsid w:val="00964D94"/>
    <w:rsid w:val="00965318"/>
    <w:rsid w:val="009658D3"/>
    <w:rsid w:val="0096600A"/>
    <w:rsid w:val="00966839"/>
    <w:rsid w:val="00966927"/>
    <w:rsid w:val="00967718"/>
    <w:rsid w:val="0097062F"/>
    <w:rsid w:val="00970A3F"/>
    <w:rsid w:val="00973E3E"/>
    <w:rsid w:val="00975015"/>
    <w:rsid w:val="00975978"/>
    <w:rsid w:val="0097634A"/>
    <w:rsid w:val="00976648"/>
    <w:rsid w:val="00976ABE"/>
    <w:rsid w:val="009773A5"/>
    <w:rsid w:val="0097746A"/>
    <w:rsid w:val="00977F0C"/>
    <w:rsid w:val="0098032F"/>
    <w:rsid w:val="00980828"/>
    <w:rsid w:val="00980C73"/>
    <w:rsid w:val="00980E4F"/>
    <w:rsid w:val="009821ED"/>
    <w:rsid w:val="00982200"/>
    <w:rsid w:val="00982A53"/>
    <w:rsid w:val="00982EE2"/>
    <w:rsid w:val="00983618"/>
    <w:rsid w:val="009843E0"/>
    <w:rsid w:val="00984BA1"/>
    <w:rsid w:val="00984E35"/>
    <w:rsid w:val="00986234"/>
    <w:rsid w:val="00986508"/>
    <w:rsid w:val="009902FB"/>
    <w:rsid w:val="00990968"/>
    <w:rsid w:val="0099111E"/>
    <w:rsid w:val="00991BE9"/>
    <w:rsid w:val="00992F74"/>
    <w:rsid w:val="00993BC0"/>
    <w:rsid w:val="00994536"/>
    <w:rsid w:val="009948B5"/>
    <w:rsid w:val="0099495C"/>
    <w:rsid w:val="0099568D"/>
    <w:rsid w:val="009961EB"/>
    <w:rsid w:val="009963DE"/>
    <w:rsid w:val="00996A17"/>
    <w:rsid w:val="00996C48"/>
    <w:rsid w:val="00996FA0"/>
    <w:rsid w:val="00997E17"/>
    <w:rsid w:val="009A0502"/>
    <w:rsid w:val="009A06E5"/>
    <w:rsid w:val="009A1882"/>
    <w:rsid w:val="009A1CD8"/>
    <w:rsid w:val="009A30DB"/>
    <w:rsid w:val="009A3C68"/>
    <w:rsid w:val="009A56BF"/>
    <w:rsid w:val="009A6498"/>
    <w:rsid w:val="009A6F87"/>
    <w:rsid w:val="009A7D80"/>
    <w:rsid w:val="009A7FFA"/>
    <w:rsid w:val="009B166C"/>
    <w:rsid w:val="009B1733"/>
    <w:rsid w:val="009B1994"/>
    <w:rsid w:val="009B209D"/>
    <w:rsid w:val="009B22AB"/>
    <w:rsid w:val="009B357A"/>
    <w:rsid w:val="009B3CAA"/>
    <w:rsid w:val="009B3E79"/>
    <w:rsid w:val="009B3ECF"/>
    <w:rsid w:val="009B45E4"/>
    <w:rsid w:val="009B4768"/>
    <w:rsid w:val="009B5031"/>
    <w:rsid w:val="009B56AC"/>
    <w:rsid w:val="009B5884"/>
    <w:rsid w:val="009B597F"/>
    <w:rsid w:val="009B6624"/>
    <w:rsid w:val="009B673E"/>
    <w:rsid w:val="009B6ADA"/>
    <w:rsid w:val="009B73FD"/>
    <w:rsid w:val="009B74F5"/>
    <w:rsid w:val="009B7E26"/>
    <w:rsid w:val="009B7FDD"/>
    <w:rsid w:val="009C0431"/>
    <w:rsid w:val="009C0921"/>
    <w:rsid w:val="009C0D5F"/>
    <w:rsid w:val="009C2CE1"/>
    <w:rsid w:val="009C2D47"/>
    <w:rsid w:val="009C2F20"/>
    <w:rsid w:val="009C3ACA"/>
    <w:rsid w:val="009C3DE3"/>
    <w:rsid w:val="009C4166"/>
    <w:rsid w:val="009C4360"/>
    <w:rsid w:val="009C5241"/>
    <w:rsid w:val="009C5B2C"/>
    <w:rsid w:val="009C5E71"/>
    <w:rsid w:val="009C6742"/>
    <w:rsid w:val="009C770A"/>
    <w:rsid w:val="009C77E7"/>
    <w:rsid w:val="009D1CEA"/>
    <w:rsid w:val="009D2835"/>
    <w:rsid w:val="009D2CA0"/>
    <w:rsid w:val="009D2EC4"/>
    <w:rsid w:val="009D311F"/>
    <w:rsid w:val="009D3190"/>
    <w:rsid w:val="009D3662"/>
    <w:rsid w:val="009D3F82"/>
    <w:rsid w:val="009D4320"/>
    <w:rsid w:val="009D4437"/>
    <w:rsid w:val="009D44DB"/>
    <w:rsid w:val="009D5B9E"/>
    <w:rsid w:val="009D60FF"/>
    <w:rsid w:val="009D6A88"/>
    <w:rsid w:val="009D76EB"/>
    <w:rsid w:val="009D7947"/>
    <w:rsid w:val="009E00C4"/>
    <w:rsid w:val="009E0569"/>
    <w:rsid w:val="009E0DE6"/>
    <w:rsid w:val="009E21DD"/>
    <w:rsid w:val="009E2F27"/>
    <w:rsid w:val="009E3353"/>
    <w:rsid w:val="009E35E9"/>
    <w:rsid w:val="009E3BA8"/>
    <w:rsid w:val="009E3D51"/>
    <w:rsid w:val="009E4979"/>
    <w:rsid w:val="009E521B"/>
    <w:rsid w:val="009E5A0D"/>
    <w:rsid w:val="009E6EFF"/>
    <w:rsid w:val="009E718B"/>
    <w:rsid w:val="009E7FDC"/>
    <w:rsid w:val="009F0575"/>
    <w:rsid w:val="009F0602"/>
    <w:rsid w:val="009F08A6"/>
    <w:rsid w:val="009F08D9"/>
    <w:rsid w:val="009F1A8F"/>
    <w:rsid w:val="009F2BB9"/>
    <w:rsid w:val="009F38C0"/>
    <w:rsid w:val="009F4084"/>
    <w:rsid w:val="009F54F6"/>
    <w:rsid w:val="009F5A88"/>
    <w:rsid w:val="009F6291"/>
    <w:rsid w:val="009F6C32"/>
    <w:rsid w:val="009F7A66"/>
    <w:rsid w:val="00A0032A"/>
    <w:rsid w:val="00A00DA6"/>
    <w:rsid w:val="00A017F0"/>
    <w:rsid w:val="00A03179"/>
    <w:rsid w:val="00A03BF3"/>
    <w:rsid w:val="00A03D1B"/>
    <w:rsid w:val="00A04D4B"/>
    <w:rsid w:val="00A052E2"/>
    <w:rsid w:val="00A0544F"/>
    <w:rsid w:val="00A05508"/>
    <w:rsid w:val="00A05744"/>
    <w:rsid w:val="00A05B51"/>
    <w:rsid w:val="00A062B6"/>
    <w:rsid w:val="00A07B30"/>
    <w:rsid w:val="00A10C18"/>
    <w:rsid w:val="00A1157A"/>
    <w:rsid w:val="00A11C30"/>
    <w:rsid w:val="00A11C73"/>
    <w:rsid w:val="00A11D64"/>
    <w:rsid w:val="00A123FA"/>
    <w:rsid w:val="00A124A7"/>
    <w:rsid w:val="00A125E0"/>
    <w:rsid w:val="00A135A7"/>
    <w:rsid w:val="00A1418A"/>
    <w:rsid w:val="00A14C1F"/>
    <w:rsid w:val="00A155A3"/>
    <w:rsid w:val="00A155C4"/>
    <w:rsid w:val="00A165CB"/>
    <w:rsid w:val="00A173B3"/>
    <w:rsid w:val="00A1744F"/>
    <w:rsid w:val="00A1786C"/>
    <w:rsid w:val="00A1797D"/>
    <w:rsid w:val="00A2058D"/>
    <w:rsid w:val="00A20BF2"/>
    <w:rsid w:val="00A20CFF"/>
    <w:rsid w:val="00A21F24"/>
    <w:rsid w:val="00A22F5E"/>
    <w:rsid w:val="00A2312C"/>
    <w:rsid w:val="00A2396B"/>
    <w:rsid w:val="00A24B11"/>
    <w:rsid w:val="00A24F89"/>
    <w:rsid w:val="00A250AB"/>
    <w:rsid w:val="00A25259"/>
    <w:rsid w:val="00A2621A"/>
    <w:rsid w:val="00A26830"/>
    <w:rsid w:val="00A272B3"/>
    <w:rsid w:val="00A276E3"/>
    <w:rsid w:val="00A27F5A"/>
    <w:rsid w:val="00A3019A"/>
    <w:rsid w:val="00A30492"/>
    <w:rsid w:val="00A3075A"/>
    <w:rsid w:val="00A30AB3"/>
    <w:rsid w:val="00A31C0D"/>
    <w:rsid w:val="00A31D4A"/>
    <w:rsid w:val="00A31DAF"/>
    <w:rsid w:val="00A32592"/>
    <w:rsid w:val="00A32734"/>
    <w:rsid w:val="00A34CCB"/>
    <w:rsid w:val="00A34F9E"/>
    <w:rsid w:val="00A35006"/>
    <w:rsid w:val="00A35642"/>
    <w:rsid w:val="00A3581D"/>
    <w:rsid w:val="00A36459"/>
    <w:rsid w:val="00A368B9"/>
    <w:rsid w:val="00A36939"/>
    <w:rsid w:val="00A36BCE"/>
    <w:rsid w:val="00A37324"/>
    <w:rsid w:val="00A37C9C"/>
    <w:rsid w:val="00A37F9A"/>
    <w:rsid w:val="00A4051A"/>
    <w:rsid w:val="00A41600"/>
    <w:rsid w:val="00A4194D"/>
    <w:rsid w:val="00A42415"/>
    <w:rsid w:val="00A42B8C"/>
    <w:rsid w:val="00A43744"/>
    <w:rsid w:val="00A43924"/>
    <w:rsid w:val="00A43B77"/>
    <w:rsid w:val="00A441D2"/>
    <w:rsid w:val="00A44E0C"/>
    <w:rsid w:val="00A45387"/>
    <w:rsid w:val="00A45931"/>
    <w:rsid w:val="00A45FF1"/>
    <w:rsid w:val="00A47475"/>
    <w:rsid w:val="00A47847"/>
    <w:rsid w:val="00A50FC1"/>
    <w:rsid w:val="00A51BAA"/>
    <w:rsid w:val="00A52146"/>
    <w:rsid w:val="00A524B4"/>
    <w:rsid w:val="00A52EA0"/>
    <w:rsid w:val="00A5313A"/>
    <w:rsid w:val="00A53288"/>
    <w:rsid w:val="00A5346C"/>
    <w:rsid w:val="00A54001"/>
    <w:rsid w:val="00A55A26"/>
    <w:rsid w:val="00A55B4E"/>
    <w:rsid w:val="00A55ED7"/>
    <w:rsid w:val="00A55FD2"/>
    <w:rsid w:val="00A574B8"/>
    <w:rsid w:val="00A57CB8"/>
    <w:rsid w:val="00A61111"/>
    <w:rsid w:val="00A624C5"/>
    <w:rsid w:val="00A628C7"/>
    <w:rsid w:val="00A63A71"/>
    <w:rsid w:val="00A63FEF"/>
    <w:rsid w:val="00A64D9D"/>
    <w:rsid w:val="00A64FD5"/>
    <w:rsid w:val="00A662EA"/>
    <w:rsid w:val="00A6675A"/>
    <w:rsid w:val="00A66B73"/>
    <w:rsid w:val="00A66F58"/>
    <w:rsid w:val="00A7012A"/>
    <w:rsid w:val="00A705A2"/>
    <w:rsid w:val="00A70D8F"/>
    <w:rsid w:val="00A71201"/>
    <w:rsid w:val="00A71244"/>
    <w:rsid w:val="00A71BDD"/>
    <w:rsid w:val="00A72248"/>
    <w:rsid w:val="00A72B1C"/>
    <w:rsid w:val="00A73E03"/>
    <w:rsid w:val="00A7401D"/>
    <w:rsid w:val="00A7431A"/>
    <w:rsid w:val="00A74AD9"/>
    <w:rsid w:val="00A74D29"/>
    <w:rsid w:val="00A76459"/>
    <w:rsid w:val="00A766D5"/>
    <w:rsid w:val="00A768B9"/>
    <w:rsid w:val="00A76EBF"/>
    <w:rsid w:val="00A77BDF"/>
    <w:rsid w:val="00A80008"/>
    <w:rsid w:val="00A80710"/>
    <w:rsid w:val="00A81FB5"/>
    <w:rsid w:val="00A82CE4"/>
    <w:rsid w:val="00A831FD"/>
    <w:rsid w:val="00A838EE"/>
    <w:rsid w:val="00A83F58"/>
    <w:rsid w:val="00A84453"/>
    <w:rsid w:val="00A849AB"/>
    <w:rsid w:val="00A8512C"/>
    <w:rsid w:val="00A85FB2"/>
    <w:rsid w:val="00A861D6"/>
    <w:rsid w:val="00A8652B"/>
    <w:rsid w:val="00A86D68"/>
    <w:rsid w:val="00A86EA7"/>
    <w:rsid w:val="00A87A99"/>
    <w:rsid w:val="00A9036C"/>
    <w:rsid w:val="00A90382"/>
    <w:rsid w:val="00A90581"/>
    <w:rsid w:val="00A90A1D"/>
    <w:rsid w:val="00A90DDC"/>
    <w:rsid w:val="00A90F3C"/>
    <w:rsid w:val="00A920BE"/>
    <w:rsid w:val="00A92D0C"/>
    <w:rsid w:val="00A93433"/>
    <w:rsid w:val="00A9390A"/>
    <w:rsid w:val="00A93B8E"/>
    <w:rsid w:val="00A944BD"/>
    <w:rsid w:val="00A94997"/>
    <w:rsid w:val="00A9509D"/>
    <w:rsid w:val="00A95F97"/>
    <w:rsid w:val="00A96D6C"/>
    <w:rsid w:val="00A976BC"/>
    <w:rsid w:val="00A97A1C"/>
    <w:rsid w:val="00AA0954"/>
    <w:rsid w:val="00AA0F6B"/>
    <w:rsid w:val="00AA1E16"/>
    <w:rsid w:val="00AA2350"/>
    <w:rsid w:val="00AA3787"/>
    <w:rsid w:val="00AA3BAC"/>
    <w:rsid w:val="00AA3CC1"/>
    <w:rsid w:val="00AA4A57"/>
    <w:rsid w:val="00AA5026"/>
    <w:rsid w:val="00AA5BD2"/>
    <w:rsid w:val="00AA6722"/>
    <w:rsid w:val="00AA6CB3"/>
    <w:rsid w:val="00AA7303"/>
    <w:rsid w:val="00AB07CF"/>
    <w:rsid w:val="00AB0A4F"/>
    <w:rsid w:val="00AB0B72"/>
    <w:rsid w:val="00AB0CA7"/>
    <w:rsid w:val="00AB11C6"/>
    <w:rsid w:val="00AB1A85"/>
    <w:rsid w:val="00AB2A6E"/>
    <w:rsid w:val="00AB38F1"/>
    <w:rsid w:val="00AB473C"/>
    <w:rsid w:val="00AB4CE0"/>
    <w:rsid w:val="00AB55C6"/>
    <w:rsid w:val="00AB5805"/>
    <w:rsid w:val="00AB614B"/>
    <w:rsid w:val="00AB6C98"/>
    <w:rsid w:val="00AB6F7C"/>
    <w:rsid w:val="00AB72DD"/>
    <w:rsid w:val="00AB79FC"/>
    <w:rsid w:val="00AB7B7E"/>
    <w:rsid w:val="00AC03BA"/>
    <w:rsid w:val="00AC08E1"/>
    <w:rsid w:val="00AC08FE"/>
    <w:rsid w:val="00AC14C0"/>
    <w:rsid w:val="00AC18B2"/>
    <w:rsid w:val="00AC2636"/>
    <w:rsid w:val="00AC27BF"/>
    <w:rsid w:val="00AC2D22"/>
    <w:rsid w:val="00AC4BD1"/>
    <w:rsid w:val="00AC500A"/>
    <w:rsid w:val="00AC5474"/>
    <w:rsid w:val="00AC6496"/>
    <w:rsid w:val="00AC6BEF"/>
    <w:rsid w:val="00AC7471"/>
    <w:rsid w:val="00AC74B5"/>
    <w:rsid w:val="00AC7D73"/>
    <w:rsid w:val="00AC7FD1"/>
    <w:rsid w:val="00AD0179"/>
    <w:rsid w:val="00AD01D8"/>
    <w:rsid w:val="00AD0379"/>
    <w:rsid w:val="00AD07B3"/>
    <w:rsid w:val="00AD1915"/>
    <w:rsid w:val="00AD1CF4"/>
    <w:rsid w:val="00AD1F05"/>
    <w:rsid w:val="00AD2A4E"/>
    <w:rsid w:val="00AD2D54"/>
    <w:rsid w:val="00AD2D56"/>
    <w:rsid w:val="00AD3D0B"/>
    <w:rsid w:val="00AD4B11"/>
    <w:rsid w:val="00AD59DF"/>
    <w:rsid w:val="00AD5DBD"/>
    <w:rsid w:val="00AD63A1"/>
    <w:rsid w:val="00AD7391"/>
    <w:rsid w:val="00AE0C04"/>
    <w:rsid w:val="00AE0C27"/>
    <w:rsid w:val="00AE31BF"/>
    <w:rsid w:val="00AE347A"/>
    <w:rsid w:val="00AE3895"/>
    <w:rsid w:val="00AE39C1"/>
    <w:rsid w:val="00AE3DBA"/>
    <w:rsid w:val="00AE4975"/>
    <w:rsid w:val="00AE4A2F"/>
    <w:rsid w:val="00AE518D"/>
    <w:rsid w:val="00AE5204"/>
    <w:rsid w:val="00AE625F"/>
    <w:rsid w:val="00AE7414"/>
    <w:rsid w:val="00AE751E"/>
    <w:rsid w:val="00AF0215"/>
    <w:rsid w:val="00AF0AB9"/>
    <w:rsid w:val="00AF1A8A"/>
    <w:rsid w:val="00AF3A45"/>
    <w:rsid w:val="00AF450B"/>
    <w:rsid w:val="00AF4D92"/>
    <w:rsid w:val="00AF4DEC"/>
    <w:rsid w:val="00AF6C4E"/>
    <w:rsid w:val="00AF7112"/>
    <w:rsid w:val="00AF7E89"/>
    <w:rsid w:val="00B01133"/>
    <w:rsid w:val="00B011C1"/>
    <w:rsid w:val="00B01C63"/>
    <w:rsid w:val="00B01D0F"/>
    <w:rsid w:val="00B0249D"/>
    <w:rsid w:val="00B02CA7"/>
    <w:rsid w:val="00B03607"/>
    <w:rsid w:val="00B036D1"/>
    <w:rsid w:val="00B0380B"/>
    <w:rsid w:val="00B03C0A"/>
    <w:rsid w:val="00B03DCB"/>
    <w:rsid w:val="00B03F3A"/>
    <w:rsid w:val="00B0456F"/>
    <w:rsid w:val="00B04630"/>
    <w:rsid w:val="00B0465E"/>
    <w:rsid w:val="00B04C0D"/>
    <w:rsid w:val="00B04EBF"/>
    <w:rsid w:val="00B05423"/>
    <w:rsid w:val="00B05722"/>
    <w:rsid w:val="00B07054"/>
    <w:rsid w:val="00B071D0"/>
    <w:rsid w:val="00B0778C"/>
    <w:rsid w:val="00B10620"/>
    <w:rsid w:val="00B1072C"/>
    <w:rsid w:val="00B11A6F"/>
    <w:rsid w:val="00B11D33"/>
    <w:rsid w:val="00B122A6"/>
    <w:rsid w:val="00B12584"/>
    <w:rsid w:val="00B128FD"/>
    <w:rsid w:val="00B12AC6"/>
    <w:rsid w:val="00B1364E"/>
    <w:rsid w:val="00B142FD"/>
    <w:rsid w:val="00B1440B"/>
    <w:rsid w:val="00B14717"/>
    <w:rsid w:val="00B14EDE"/>
    <w:rsid w:val="00B14F1A"/>
    <w:rsid w:val="00B15814"/>
    <w:rsid w:val="00B15E37"/>
    <w:rsid w:val="00B1604A"/>
    <w:rsid w:val="00B16B0B"/>
    <w:rsid w:val="00B179FC"/>
    <w:rsid w:val="00B17ECB"/>
    <w:rsid w:val="00B20D14"/>
    <w:rsid w:val="00B21356"/>
    <w:rsid w:val="00B2142F"/>
    <w:rsid w:val="00B223E9"/>
    <w:rsid w:val="00B22C07"/>
    <w:rsid w:val="00B22D3B"/>
    <w:rsid w:val="00B230B1"/>
    <w:rsid w:val="00B234F7"/>
    <w:rsid w:val="00B23F7D"/>
    <w:rsid w:val="00B24C51"/>
    <w:rsid w:val="00B250F7"/>
    <w:rsid w:val="00B27B66"/>
    <w:rsid w:val="00B304E8"/>
    <w:rsid w:val="00B323CA"/>
    <w:rsid w:val="00B327A3"/>
    <w:rsid w:val="00B337AA"/>
    <w:rsid w:val="00B33B10"/>
    <w:rsid w:val="00B348FB"/>
    <w:rsid w:val="00B3495B"/>
    <w:rsid w:val="00B35B32"/>
    <w:rsid w:val="00B363F8"/>
    <w:rsid w:val="00B368FF"/>
    <w:rsid w:val="00B3695E"/>
    <w:rsid w:val="00B37BA5"/>
    <w:rsid w:val="00B40971"/>
    <w:rsid w:val="00B41672"/>
    <w:rsid w:val="00B41FD6"/>
    <w:rsid w:val="00B424B9"/>
    <w:rsid w:val="00B42C74"/>
    <w:rsid w:val="00B42DCB"/>
    <w:rsid w:val="00B43DAF"/>
    <w:rsid w:val="00B44196"/>
    <w:rsid w:val="00B44241"/>
    <w:rsid w:val="00B442D2"/>
    <w:rsid w:val="00B4450B"/>
    <w:rsid w:val="00B459D0"/>
    <w:rsid w:val="00B47077"/>
    <w:rsid w:val="00B474CA"/>
    <w:rsid w:val="00B5101C"/>
    <w:rsid w:val="00B5256D"/>
    <w:rsid w:val="00B52A95"/>
    <w:rsid w:val="00B52E4B"/>
    <w:rsid w:val="00B53E1E"/>
    <w:rsid w:val="00B54236"/>
    <w:rsid w:val="00B54A28"/>
    <w:rsid w:val="00B54E13"/>
    <w:rsid w:val="00B55026"/>
    <w:rsid w:val="00B5552B"/>
    <w:rsid w:val="00B55DF0"/>
    <w:rsid w:val="00B561D4"/>
    <w:rsid w:val="00B56347"/>
    <w:rsid w:val="00B56E37"/>
    <w:rsid w:val="00B57526"/>
    <w:rsid w:val="00B57CF8"/>
    <w:rsid w:val="00B6006D"/>
    <w:rsid w:val="00B6124D"/>
    <w:rsid w:val="00B62219"/>
    <w:rsid w:val="00B62914"/>
    <w:rsid w:val="00B62B09"/>
    <w:rsid w:val="00B6304D"/>
    <w:rsid w:val="00B639B9"/>
    <w:rsid w:val="00B63D68"/>
    <w:rsid w:val="00B64757"/>
    <w:rsid w:val="00B650AA"/>
    <w:rsid w:val="00B6517F"/>
    <w:rsid w:val="00B6664C"/>
    <w:rsid w:val="00B66DAD"/>
    <w:rsid w:val="00B6707A"/>
    <w:rsid w:val="00B67365"/>
    <w:rsid w:val="00B67DE9"/>
    <w:rsid w:val="00B713E3"/>
    <w:rsid w:val="00B71CEB"/>
    <w:rsid w:val="00B72793"/>
    <w:rsid w:val="00B7288D"/>
    <w:rsid w:val="00B72EBC"/>
    <w:rsid w:val="00B73018"/>
    <w:rsid w:val="00B730D6"/>
    <w:rsid w:val="00B732C5"/>
    <w:rsid w:val="00B736E1"/>
    <w:rsid w:val="00B73F85"/>
    <w:rsid w:val="00B74179"/>
    <w:rsid w:val="00B74310"/>
    <w:rsid w:val="00B74338"/>
    <w:rsid w:val="00B747E1"/>
    <w:rsid w:val="00B74FEB"/>
    <w:rsid w:val="00B75289"/>
    <w:rsid w:val="00B75B45"/>
    <w:rsid w:val="00B75B82"/>
    <w:rsid w:val="00B75D51"/>
    <w:rsid w:val="00B7644F"/>
    <w:rsid w:val="00B76711"/>
    <w:rsid w:val="00B76B85"/>
    <w:rsid w:val="00B77350"/>
    <w:rsid w:val="00B77983"/>
    <w:rsid w:val="00B80406"/>
    <w:rsid w:val="00B81144"/>
    <w:rsid w:val="00B8293A"/>
    <w:rsid w:val="00B8352C"/>
    <w:rsid w:val="00B83554"/>
    <w:rsid w:val="00B83BD3"/>
    <w:rsid w:val="00B83EBE"/>
    <w:rsid w:val="00B842B1"/>
    <w:rsid w:val="00B84B4B"/>
    <w:rsid w:val="00B84CEE"/>
    <w:rsid w:val="00B84F1B"/>
    <w:rsid w:val="00B8613B"/>
    <w:rsid w:val="00B86D9D"/>
    <w:rsid w:val="00B86DDD"/>
    <w:rsid w:val="00B87D0B"/>
    <w:rsid w:val="00B90B48"/>
    <w:rsid w:val="00B910BD"/>
    <w:rsid w:val="00B9172A"/>
    <w:rsid w:val="00B92243"/>
    <w:rsid w:val="00B923EF"/>
    <w:rsid w:val="00B92BDF"/>
    <w:rsid w:val="00B94323"/>
    <w:rsid w:val="00B94B3A"/>
    <w:rsid w:val="00B958B2"/>
    <w:rsid w:val="00B95C49"/>
    <w:rsid w:val="00B95CB9"/>
    <w:rsid w:val="00B965B7"/>
    <w:rsid w:val="00B97AB4"/>
    <w:rsid w:val="00B97D1F"/>
    <w:rsid w:val="00B97E06"/>
    <w:rsid w:val="00BA05DE"/>
    <w:rsid w:val="00BA0A9A"/>
    <w:rsid w:val="00BA2A0A"/>
    <w:rsid w:val="00BA3161"/>
    <w:rsid w:val="00BA384C"/>
    <w:rsid w:val="00BA488B"/>
    <w:rsid w:val="00BA4CE2"/>
    <w:rsid w:val="00BA4D2E"/>
    <w:rsid w:val="00BA5F34"/>
    <w:rsid w:val="00BA645D"/>
    <w:rsid w:val="00BA66E4"/>
    <w:rsid w:val="00BA6F3E"/>
    <w:rsid w:val="00BA7030"/>
    <w:rsid w:val="00BA7541"/>
    <w:rsid w:val="00BA7820"/>
    <w:rsid w:val="00BA7A01"/>
    <w:rsid w:val="00BA7CDB"/>
    <w:rsid w:val="00BB04E5"/>
    <w:rsid w:val="00BB0C7B"/>
    <w:rsid w:val="00BB0CAF"/>
    <w:rsid w:val="00BB0ED4"/>
    <w:rsid w:val="00BB15A4"/>
    <w:rsid w:val="00BB36D9"/>
    <w:rsid w:val="00BB3F23"/>
    <w:rsid w:val="00BB417A"/>
    <w:rsid w:val="00BB56F0"/>
    <w:rsid w:val="00BB5824"/>
    <w:rsid w:val="00BB60AB"/>
    <w:rsid w:val="00BB619C"/>
    <w:rsid w:val="00BB6E65"/>
    <w:rsid w:val="00BB7381"/>
    <w:rsid w:val="00BC1E93"/>
    <w:rsid w:val="00BC2620"/>
    <w:rsid w:val="00BC2C98"/>
    <w:rsid w:val="00BC53AD"/>
    <w:rsid w:val="00BC5C64"/>
    <w:rsid w:val="00BC5FCD"/>
    <w:rsid w:val="00BC6092"/>
    <w:rsid w:val="00BC64F5"/>
    <w:rsid w:val="00BC7BD4"/>
    <w:rsid w:val="00BD04CF"/>
    <w:rsid w:val="00BD078D"/>
    <w:rsid w:val="00BD0FC9"/>
    <w:rsid w:val="00BD17B8"/>
    <w:rsid w:val="00BD17C9"/>
    <w:rsid w:val="00BD1E41"/>
    <w:rsid w:val="00BD2630"/>
    <w:rsid w:val="00BD2C00"/>
    <w:rsid w:val="00BD2C51"/>
    <w:rsid w:val="00BD3B6E"/>
    <w:rsid w:val="00BD4714"/>
    <w:rsid w:val="00BD4AD8"/>
    <w:rsid w:val="00BD4F44"/>
    <w:rsid w:val="00BD511F"/>
    <w:rsid w:val="00BD579F"/>
    <w:rsid w:val="00BD6366"/>
    <w:rsid w:val="00BD6CBB"/>
    <w:rsid w:val="00BD7004"/>
    <w:rsid w:val="00BE1C88"/>
    <w:rsid w:val="00BE21F0"/>
    <w:rsid w:val="00BE2EE1"/>
    <w:rsid w:val="00BE2F64"/>
    <w:rsid w:val="00BE30EE"/>
    <w:rsid w:val="00BE4279"/>
    <w:rsid w:val="00BE48F7"/>
    <w:rsid w:val="00BE658B"/>
    <w:rsid w:val="00BE6B8C"/>
    <w:rsid w:val="00BE701A"/>
    <w:rsid w:val="00BE72E8"/>
    <w:rsid w:val="00BE7A47"/>
    <w:rsid w:val="00BF043A"/>
    <w:rsid w:val="00BF04C8"/>
    <w:rsid w:val="00BF064F"/>
    <w:rsid w:val="00BF09C9"/>
    <w:rsid w:val="00BF1256"/>
    <w:rsid w:val="00BF12D2"/>
    <w:rsid w:val="00BF2918"/>
    <w:rsid w:val="00BF2EB2"/>
    <w:rsid w:val="00BF36B0"/>
    <w:rsid w:val="00BF3729"/>
    <w:rsid w:val="00BF568C"/>
    <w:rsid w:val="00BF671F"/>
    <w:rsid w:val="00BF69C3"/>
    <w:rsid w:val="00BF6C41"/>
    <w:rsid w:val="00BF7510"/>
    <w:rsid w:val="00BF751E"/>
    <w:rsid w:val="00BF7EE5"/>
    <w:rsid w:val="00C00501"/>
    <w:rsid w:val="00C0095D"/>
    <w:rsid w:val="00C010E4"/>
    <w:rsid w:val="00C01E9F"/>
    <w:rsid w:val="00C022D6"/>
    <w:rsid w:val="00C02321"/>
    <w:rsid w:val="00C02384"/>
    <w:rsid w:val="00C02A10"/>
    <w:rsid w:val="00C02E44"/>
    <w:rsid w:val="00C03F69"/>
    <w:rsid w:val="00C03FB5"/>
    <w:rsid w:val="00C04053"/>
    <w:rsid w:val="00C04456"/>
    <w:rsid w:val="00C04495"/>
    <w:rsid w:val="00C049F1"/>
    <w:rsid w:val="00C0607F"/>
    <w:rsid w:val="00C063EE"/>
    <w:rsid w:val="00C06DCA"/>
    <w:rsid w:val="00C0758F"/>
    <w:rsid w:val="00C079C5"/>
    <w:rsid w:val="00C07A91"/>
    <w:rsid w:val="00C07E47"/>
    <w:rsid w:val="00C07E4F"/>
    <w:rsid w:val="00C07EFE"/>
    <w:rsid w:val="00C101F9"/>
    <w:rsid w:val="00C1058E"/>
    <w:rsid w:val="00C107F2"/>
    <w:rsid w:val="00C10848"/>
    <w:rsid w:val="00C110AD"/>
    <w:rsid w:val="00C11444"/>
    <w:rsid w:val="00C11797"/>
    <w:rsid w:val="00C11A05"/>
    <w:rsid w:val="00C121FC"/>
    <w:rsid w:val="00C131C1"/>
    <w:rsid w:val="00C14178"/>
    <w:rsid w:val="00C1475B"/>
    <w:rsid w:val="00C148A5"/>
    <w:rsid w:val="00C16C88"/>
    <w:rsid w:val="00C21513"/>
    <w:rsid w:val="00C22CE3"/>
    <w:rsid w:val="00C2491E"/>
    <w:rsid w:val="00C24FBE"/>
    <w:rsid w:val="00C25059"/>
    <w:rsid w:val="00C2507A"/>
    <w:rsid w:val="00C253E1"/>
    <w:rsid w:val="00C258D0"/>
    <w:rsid w:val="00C258EE"/>
    <w:rsid w:val="00C25C48"/>
    <w:rsid w:val="00C2615E"/>
    <w:rsid w:val="00C26723"/>
    <w:rsid w:val="00C2686E"/>
    <w:rsid w:val="00C26AFD"/>
    <w:rsid w:val="00C26CD9"/>
    <w:rsid w:val="00C26FF6"/>
    <w:rsid w:val="00C27123"/>
    <w:rsid w:val="00C30045"/>
    <w:rsid w:val="00C302FC"/>
    <w:rsid w:val="00C306E2"/>
    <w:rsid w:val="00C31549"/>
    <w:rsid w:val="00C3155F"/>
    <w:rsid w:val="00C320AB"/>
    <w:rsid w:val="00C32191"/>
    <w:rsid w:val="00C321E6"/>
    <w:rsid w:val="00C32447"/>
    <w:rsid w:val="00C32790"/>
    <w:rsid w:val="00C32F3C"/>
    <w:rsid w:val="00C33664"/>
    <w:rsid w:val="00C3441B"/>
    <w:rsid w:val="00C34540"/>
    <w:rsid w:val="00C34B5D"/>
    <w:rsid w:val="00C34EAA"/>
    <w:rsid w:val="00C369DB"/>
    <w:rsid w:val="00C3740B"/>
    <w:rsid w:val="00C37F1F"/>
    <w:rsid w:val="00C4024D"/>
    <w:rsid w:val="00C40ECC"/>
    <w:rsid w:val="00C432A7"/>
    <w:rsid w:val="00C433D7"/>
    <w:rsid w:val="00C43456"/>
    <w:rsid w:val="00C4439D"/>
    <w:rsid w:val="00C44417"/>
    <w:rsid w:val="00C44F2F"/>
    <w:rsid w:val="00C45CE5"/>
    <w:rsid w:val="00C46A66"/>
    <w:rsid w:val="00C47BE7"/>
    <w:rsid w:val="00C50967"/>
    <w:rsid w:val="00C50FFA"/>
    <w:rsid w:val="00C54523"/>
    <w:rsid w:val="00C54837"/>
    <w:rsid w:val="00C54DF4"/>
    <w:rsid w:val="00C5500C"/>
    <w:rsid w:val="00C552F6"/>
    <w:rsid w:val="00C56C28"/>
    <w:rsid w:val="00C575A1"/>
    <w:rsid w:val="00C57A1D"/>
    <w:rsid w:val="00C57D77"/>
    <w:rsid w:val="00C60216"/>
    <w:rsid w:val="00C60865"/>
    <w:rsid w:val="00C619A5"/>
    <w:rsid w:val="00C61C96"/>
    <w:rsid w:val="00C620D5"/>
    <w:rsid w:val="00C626A2"/>
    <w:rsid w:val="00C63B4B"/>
    <w:rsid w:val="00C651C7"/>
    <w:rsid w:val="00C672F9"/>
    <w:rsid w:val="00C6744D"/>
    <w:rsid w:val="00C674C4"/>
    <w:rsid w:val="00C67B4E"/>
    <w:rsid w:val="00C67D64"/>
    <w:rsid w:val="00C67EF3"/>
    <w:rsid w:val="00C70739"/>
    <w:rsid w:val="00C70784"/>
    <w:rsid w:val="00C718C4"/>
    <w:rsid w:val="00C742E0"/>
    <w:rsid w:val="00C74503"/>
    <w:rsid w:val="00C746B3"/>
    <w:rsid w:val="00C74862"/>
    <w:rsid w:val="00C75217"/>
    <w:rsid w:val="00C7536E"/>
    <w:rsid w:val="00C76B71"/>
    <w:rsid w:val="00C76F74"/>
    <w:rsid w:val="00C773DC"/>
    <w:rsid w:val="00C77878"/>
    <w:rsid w:val="00C80418"/>
    <w:rsid w:val="00C804DF"/>
    <w:rsid w:val="00C8130E"/>
    <w:rsid w:val="00C81756"/>
    <w:rsid w:val="00C81CBD"/>
    <w:rsid w:val="00C82561"/>
    <w:rsid w:val="00C83141"/>
    <w:rsid w:val="00C83A20"/>
    <w:rsid w:val="00C85003"/>
    <w:rsid w:val="00C85355"/>
    <w:rsid w:val="00C86546"/>
    <w:rsid w:val="00C901BB"/>
    <w:rsid w:val="00C902F5"/>
    <w:rsid w:val="00C9091C"/>
    <w:rsid w:val="00C909D5"/>
    <w:rsid w:val="00C90C9C"/>
    <w:rsid w:val="00C91D65"/>
    <w:rsid w:val="00C91E72"/>
    <w:rsid w:val="00C91EE8"/>
    <w:rsid w:val="00C91F3F"/>
    <w:rsid w:val="00C93756"/>
    <w:rsid w:val="00C94EF6"/>
    <w:rsid w:val="00C95349"/>
    <w:rsid w:val="00C95A29"/>
    <w:rsid w:val="00C9608A"/>
    <w:rsid w:val="00C961AF"/>
    <w:rsid w:val="00C96590"/>
    <w:rsid w:val="00C96BC1"/>
    <w:rsid w:val="00CA001E"/>
    <w:rsid w:val="00CA125A"/>
    <w:rsid w:val="00CA1716"/>
    <w:rsid w:val="00CA288D"/>
    <w:rsid w:val="00CA32F6"/>
    <w:rsid w:val="00CA3A28"/>
    <w:rsid w:val="00CA4101"/>
    <w:rsid w:val="00CA4333"/>
    <w:rsid w:val="00CA4D37"/>
    <w:rsid w:val="00CA4FAD"/>
    <w:rsid w:val="00CA52B7"/>
    <w:rsid w:val="00CA58B3"/>
    <w:rsid w:val="00CA5D80"/>
    <w:rsid w:val="00CA663D"/>
    <w:rsid w:val="00CA6946"/>
    <w:rsid w:val="00CA697B"/>
    <w:rsid w:val="00CA71C4"/>
    <w:rsid w:val="00CA74BE"/>
    <w:rsid w:val="00CA77D2"/>
    <w:rsid w:val="00CB0634"/>
    <w:rsid w:val="00CB2640"/>
    <w:rsid w:val="00CB31CB"/>
    <w:rsid w:val="00CB3346"/>
    <w:rsid w:val="00CB469B"/>
    <w:rsid w:val="00CB4D51"/>
    <w:rsid w:val="00CB56D7"/>
    <w:rsid w:val="00CB6063"/>
    <w:rsid w:val="00CB77F4"/>
    <w:rsid w:val="00CB798A"/>
    <w:rsid w:val="00CB7F4E"/>
    <w:rsid w:val="00CC0388"/>
    <w:rsid w:val="00CC09F2"/>
    <w:rsid w:val="00CC1017"/>
    <w:rsid w:val="00CC20AD"/>
    <w:rsid w:val="00CC2194"/>
    <w:rsid w:val="00CC2270"/>
    <w:rsid w:val="00CC26E0"/>
    <w:rsid w:val="00CC271D"/>
    <w:rsid w:val="00CC27B2"/>
    <w:rsid w:val="00CC2CB5"/>
    <w:rsid w:val="00CC2F44"/>
    <w:rsid w:val="00CC3B1E"/>
    <w:rsid w:val="00CC46EC"/>
    <w:rsid w:val="00CC5337"/>
    <w:rsid w:val="00CC583C"/>
    <w:rsid w:val="00CC5F66"/>
    <w:rsid w:val="00CD0713"/>
    <w:rsid w:val="00CD0C2C"/>
    <w:rsid w:val="00CD148B"/>
    <w:rsid w:val="00CD2D93"/>
    <w:rsid w:val="00CD2E58"/>
    <w:rsid w:val="00CD3072"/>
    <w:rsid w:val="00CD31D3"/>
    <w:rsid w:val="00CD34DE"/>
    <w:rsid w:val="00CD35FB"/>
    <w:rsid w:val="00CD36D7"/>
    <w:rsid w:val="00CD3ED9"/>
    <w:rsid w:val="00CD4ED9"/>
    <w:rsid w:val="00CD4EF7"/>
    <w:rsid w:val="00CD51E3"/>
    <w:rsid w:val="00CD6448"/>
    <w:rsid w:val="00CD73AE"/>
    <w:rsid w:val="00CD7FAD"/>
    <w:rsid w:val="00CE0B78"/>
    <w:rsid w:val="00CE10BF"/>
    <w:rsid w:val="00CE1A3E"/>
    <w:rsid w:val="00CE1BF2"/>
    <w:rsid w:val="00CE2314"/>
    <w:rsid w:val="00CE2329"/>
    <w:rsid w:val="00CE35C9"/>
    <w:rsid w:val="00CE482C"/>
    <w:rsid w:val="00CE4921"/>
    <w:rsid w:val="00CE4FFC"/>
    <w:rsid w:val="00CE5304"/>
    <w:rsid w:val="00CE5915"/>
    <w:rsid w:val="00CE6447"/>
    <w:rsid w:val="00CE650F"/>
    <w:rsid w:val="00CE7923"/>
    <w:rsid w:val="00CE7C51"/>
    <w:rsid w:val="00CE7DA7"/>
    <w:rsid w:val="00CF0566"/>
    <w:rsid w:val="00CF0E3D"/>
    <w:rsid w:val="00CF2B6B"/>
    <w:rsid w:val="00CF3B50"/>
    <w:rsid w:val="00CF3C42"/>
    <w:rsid w:val="00CF3DE8"/>
    <w:rsid w:val="00CF5382"/>
    <w:rsid w:val="00CF5A36"/>
    <w:rsid w:val="00CF5E41"/>
    <w:rsid w:val="00CF62BA"/>
    <w:rsid w:val="00CF7DBD"/>
    <w:rsid w:val="00D004C1"/>
    <w:rsid w:val="00D00588"/>
    <w:rsid w:val="00D00B26"/>
    <w:rsid w:val="00D0140B"/>
    <w:rsid w:val="00D01500"/>
    <w:rsid w:val="00D01C25"/>
    <w:rsid w:val="00D02112"/>
    <w:rsid w:val="00D03062"/>
    <w:rsid w:val="00D0339C"/>
    <w:rsid w:val="00D03D19"/>
    <w:rsid w:val="00D04258"/>
    <w:rsid w:val="00D047A4"/>
    <w:rsid w:val="00D047F7"/>
    <w:rsid w:val="00D04ACB"/>
    <w:rsid w:val="00D04C03"/>
    <w:rsid w:val="00D054A9"/>
    <w:rsid w:val="00D060EF"/>
    <w:rsid w:val="00D067DE"/>
    <w:rsid w:val="00D06FB8"/>
    <w:rsid w:val="00D07190"/>
    <w:rsid w:val="00D0735D"/>
    <w:rsid w:val="00D07469"/>
    <w:rsid w:val="00D078C0"/>
    <w:rsid w:val="00D1066B"/>
    <w:rsid w:val="00D10F74"/>
    <w:rsid w:val="00D123DB"/>
    <w:rsid w:val="00D12895"/>
    <w:rsid w:val="00D13832"/>
    <w:rsid w:val="00D14733"/>
    <w:rsid w:val="00D14BE9"/>
    <w:rsid w:val="00D14C6A"/>
    <w:rsid w:val="00D14D5A"/>
    <w:rsid w:val="00D15216"/>
    <w:rsid w:val="00D15671"/>
    <w:rsid w:val="00D15ACC"/>
    <w:rsid w:val="00D16B51"/>
    <w:rsid w:val="00D16F19"/>
    <w:rsid w:val="00D17202"/>
    <w:rsid w:val="00D1749E"/>
    <w:rsid w:val="00D17A73"/>
    <w:rsid w:val="00D20471"/>
    <w:rsid w:val="00D204DE"/>
    <w:rsid w:val="00D20A34"/>
    <w:rsid w:val="00D22011"/>
    <w:rsid w:val="00D223E6"/>
    <w:rsid w:val="00D22D1D"/>
    <w:rsid w:val="00D2312D"/>
    <w:rsid w:val="00D23286"/>
    <w:rsid w:val="00D23410"/>
    <w:rsid w:val="00D236F9"/>
    <w:rsid w:val="00D2443F"/>
    <w:rsid w:val="00D24897"/>
    <w:rsid w:val="00D24B48"/>
    <w:rsid w:val="00D24E67"/>
    <w:rsid w:val="00D252C0"/>
    <w:rsid w:val="00D2540C"/>
    <w:rsid w:val="00D2573C"/>
    <w:rsid w:val="00D26A6F"/>
    <w:rsid w:val="00D270D3"/>
    <w:rsid w:val="00D273A4"/>
    <w:rsid w:val="00D276A5"/>
    <w:rsid w:val="00D3012C"/>
    <w:rsid w:val="00D3022E"/>
    <w:rsid w:val="00D307FA"/>
    <w:rsid w:val="00D30D32"/>
    <w:rsid w:val="00D3118D"/>
    <w:rsid w:val="00D3222E"/>
    <w:rsid w:val="00D32A31"/>
    <w:rsid w:val="00D3306C"/>
    <w:rsid w:val="00D33494"/>
    <w:rsid w:val="00D33F29"/>
    <w:rsid w:val="00D3419B"/>
    <w:rsid w:val="00D343C2"/>
    <w:rsid w:val="00D35273"/>
    <w:rsid w:val="00D359F9"/>
    <w:rsid w:val="00D36431"/>
    <w:rsid w:val="00D36634"/>
    <w:rsid w:val="00D366BD"/>
    <w:rsid w:val="00D36AF0"/>
    <w:rsid w:val="00D374F3"/>
    <w:rsid w:val="00D4026C"/>
    <w:rsid w:val="00D406D5"/>
    <w:rsid w:val="00D40E06"/>
    <w:rsid w:val="00D4130B"/>
    <w:rsid w:val="00D419D2"/>
    <w:rsid w:val="00D41BC9"/>
    <w:rsid w:val="00D429AF"/>
    <w:rsid w:val="00D42B01"/>
    <w:rsid w:val="00D4303A"/>
    <w:rsid w:val="00D43DB3"/>
    <w:rsid w:val="00D46D53"/>
    <w:rsid w:val="00D47327"/>
    <w:rsid w:val="00D5072F"/>
    <w:rsid w:val="00D50944"/>
    <w:rsid w:val="00D50A99"/>
    <w:rsid w:val="00D52159"/>
    <w:rsid w:val="00D527D7"/>
    <w:rsid w:val="00D53744"/>
    <w:rsid w:val="00D5495F"/>
    <w:rsid w:val="00D5511E"/>
    <w:rsid w:val="00D55811"/>
    <w:rsid w:val="00D55903"/>
    <w:rsid w:val="00D55C54"/>
    <w:rsid w:val="00D561BA"/>
    <w:rsid w:val="00D56706"/>
    <w:rsid w:val="00D56FE2"/>
    <w:rsid w:val="00D60B3D"/>
    <w:rsid w:val="00D6127D"/>
    <w:rsid w:val="00D61D3B"/>
    <w:rsid w:val="00D621DA"/>
    <w:rsid w:val="00D62C82"/>
    <w:rsid w:val="00D631E8"/>
    <w:rsid w:val="00D643C7"/>
    <w:rsid w:val="00D66198"/>
    <w:rsid w:val="00D66C54"/>
    <w:rsid w:val="00D700E6"/>
    <w:rsid w:val="00D70C9D"/>
    <w:rsid w:val="00D71C5F"/>
    <w:rsid w:val="00D71E06"/>
    <w:rsid w:val="00D72326"/>
    <w:rsid w:val="00D725D3"/>
    <w:rsid w:val="00D72ABC"/>
    <w:rsid w:val="00D72F7B"/>
    <w:rsid w:val="00D73050"/>
    <w:rsid w:val="00D73BC3"/>
    <w:rsid w:val="00D741C7"/>
    <w:rsid w:val="00D74B66"/>
    <w:rsid w:val="00D74CB5"/>
    <w:rsid w:val="00D757FF"/>
    <w:rsid w:val="00D75E80"/>
    <w:rsid w:val="00D7610F"/>
    <w:rsid w:val="00D769F8"/>
    <w:rsid w:val="00D7748F"/>
    <w:rsid w:val="00D77BAF"/>
    <w:rsid w:val="00D77E93"/>
    <w:rsid w:val="00D8077B"/>
    <w:rsid w:val="00D80AE2"/>
    <w:rsid w:val="00D80C07"/>
    <w:rsid w:val="00D80DBB"/>
    <w:rsid w:val="00D80F8B"/>
    <w:rsid w:val="00D8102A"/>
    <w:rsid w:val="00D82DB6"/>
    <w:rsid w:val="00D847CA"/>
    <w:rsid w:val="00D84853"/>
    <w:rsid w:val="00D84AB7"/>
    <w:rsid w:val="00D84EC0"/>
    <w:rsid w:val="00D85691"/>
    <w:rsid w:val="00D85B5F"/>
    <w:rsid w:val="00D86AA5"/>
    <w:rsid w:val="00D871F9"/>
    <w:rsid w:val="00D87A3E"/>
    <w:rsid w:val="00D9031A"/>
    <w:rsid w:val="00D907F7"/>
    <w:rsid w:val="00D90EFE"/>
    <w:rsid w:val="00D913EE"/>
    <w:rsid w:val="00D9145A"/>
    <w:rsid w:val="00D91A89"/>
    <w:rsid w:val="00D91F81"/>
    <w:rsid w:val="00D9267E"/>
    <w:rsid w:val="00D92AB7"/>
    <w:rsid w:val="00D92BDE"/>
    <w:rsid w:val="00D938BF"/>
    <w:rsid w:val="00D94463"/>
    <w:rsid w:val="00D94A01"/>
    <w:rsid w:val="00D94A20"/>
    <w:rsid w:val="00D94B90"/>
    <w:rsid w:val="00D955A6"/>
    <w:rsid w:val="00D95FEF"/>
    <w:rsid w:val="00D97314"/>
    <w:rsid w:val="00D976CD"/>
    <w:rsid w:val="00DA0BF0"/>
    <w:rsid w:val="00DA0CB2"/>
    <w:rsid w:val="00DA180D"/>
    <w:rsid w:val="00DA1A98"/>
    <w:rsid w:val="00DA3034"/>
    <w:rsid w:val="00DA30F7"/>
    <w:rsid w:val="00DA3D47"/>
    <w:rsid w:val="00DA50B2"/>
    <w:rsid w:val="00DA606E"/>
    <w:rsid w:val="00DA6AFF"/>
    <w:rsid w:val="00DA6F23"/>
    <w:rsid w:val="00DA72DC"/>
    <w:rsid w:val="00DB099D"/>
    <w:rsid w:val="00DB0C7E"/>
    <w:rsid w:val="00DB1C95"/>
    <w:rsid w:val="00DB1E0F"/>
    <w:rsid w:val="00DB211C"/>
    <w:rsid w:val="00DB251C"/>
    <w:rsid w:val="00DB2B01"/>
    <w:rsid w:val="00DB2B89"/>
    <w:rsid w:val="00DB39B2"/>
    <w:rsid w:val="00DB468A"/>
    <w:rsid w:val="00DB4AB8"/>
    <w:rsid w:val="00DB4BA7"/>
    <w:rsid w:val="00DB519F"/>
    <w:rsid w:val="00DB60F1"/>
    <w:rsid w:val="00DB73F7"/>
    <w:rsid w:val="00DB74BF"/>
    <w:rsid w:val="00DC141B"/>
    <w:rsid w:val="00DC1964"/>
    <w:rsid w:val="00DC19B8"/>
    <w:rsid w:val="00DC1D97"/>
    <w:rsid w:val="00DC1DFD"/>
    <w:rsid w:val="00DC2A57"/>
    <w:rsid w:val="00DC2F0D"/>
    <w:rsid w:val="00DC3E4F"/>
    <w:rsid w:val="00DC4C47"/>
    <w:rsid w:val="00DC4DA0"/>
    <w:rsid w:val="00DC5543"/>
    <w:rsid w:val="00DC5D3E"/>
    <w:rsid w:val="00DC6E85"/>
    <w:rsid w:val="00DC7759"/>
    <w:rsid w:val="00DC7A92"/>
    <w:rsid w:val="00DC7D5B"/>
    <w:rsid w:val="00DC7DF9"/>
    <w:rsid w:val="00DC7E4D"/>
    <w:rsid w:val="00DD0FD8"/>
    <w:rsid w:val="00DD18D1"/>
    <w:rsid w:val="00DD1A8D"/>
    <w:rsid w:val="00DD2AF7"/>
    <w:rsid w:val="00DD3818"/>
    <w:rsid w:val="00DD4425"/>
    <w:rsid w:val="00DD493D"/>
    <w:rsid w:val="00DD569F"/>
    <w:rsid w:val="00DE1A6A"/>
    <w:rsid w:val="00DE1FCC"/>
    <w:rsid w:val="00DE29F8"/>
    <w:rsid w:val="00DE2E63"/>
    <w:rsid w:val="00DE3913"/>
    <w:rsid w:val="00DE50B0"/>
    <w:rsid w:val="00DE566F"/>
    <w:rsid w:val="00DE580F"/>
    <w:rsid w:val="00DE594A"/>
    <w:rsid w:val="00DE629C"/>
    <w:rsid w:val="00DE7048"/>
    <w:rsid w:val="00DE72BE"/>
    <w:rsid w:val="00DE79AB"/>
    <w:rsid w:val="00DF00D5"/>
    <w:rsid w:val="00DF0954"/>
    <w:rsid w:val="00DF1BA9"/>
    <w:rsid w:val="00DF236D"/>
    <w:rsid w:val="00DF2C18"/>
    <w:rsid w:val="00DF2C69"/>
    <w:rsid w:val="00DF2C75"/>
    <w:rsid w:val="00DF2E9E"/>
    <w:rsid w:val="00DF412C"/>
    <w:rsid w:val="00DF5425"/>
    <w:rsid w:val="00DF553E"/>
    <w:rsid w:val="00DF622D"/>
    <w:rsid w:val="00DF6728"/>
    <w:rsid w:val="00DF6AB8"/>
    <w:rsid w:val="00DF6D3C"/>
    <w:rsid w:val="00DF7715"/>
    <w:rsid w:val="00DF7EA5"/>
    <w:rsid w:val="00E004A5"/>
    <w:rsid w:val="00E00DD7"/>
    <w:rsid w:val="00E01402"/>
    <w:rsid w:val="00E01990"/>
    <w:rsid w:val="00E01C93"/>
    <w:rsid w:val="00E01FF0"/>
    <w:rsid w:val="00E0207C"/>
    <w:rsid w:val="00E022C2"/>
    <w:rsid w:val="00E026A1"/>
    <w:rsid w:val="00E02EEF"/>
    <w:rsid w:val="00E0484B"/>
    <w:rsid w:val="00E0525F"/>
    <w:rsid w:val="00E056BE"/>
    <w:rsid w:val="00E05977"/>
    <w:rsid w:val="00E059EE"/>
    <w:rsid w:val="00E07ABF"/>
    <w:rsid w:val="00E07D36"/>
    <w:rsid w:val="00E103F8"/>
    <w:rsid w:val="00E11C92"/>
    <w:rsid w:val="00E12145"/>
    <w:rsid w:val="00E12157"/>
    <w:rsid w:val="00E12693"/>
    <w:rsid w:val="00E1282B"/>
    <w:rsid w:val="00E13100"/>
    <w:rsid w:val="00E132F7"/>
    <w:rsid w:val="00E13789"/>
    <w:rsid w:val="00E13903"/>
    <w:rsid w:val="00E14C89"/>
    <w:rsid w:val="00E15BE6"/>
    <w:rsid w:val="00E16923"/>
    <w:rsid w:val="00E16CB0"/>
    <w:rsid w:val="00E16E0B"/>
    <w:rsid w:val="00E17831"/>
    <w:rsid w:val="00E205E4"/>
    <w:rsid w:val="00E20D1F"/>
    <w:rsid w:val="00E20FB3"/>
    <w:rsid w:val="00E21D33"/>
    <w:rsid w:val="00E21E02"/>
    <w:rsid w:val="00E221F0"/>
    <w:rsid w:val="00E22829"/>
    <w:rsid w:val="00E23106"/>
    <w:rsid w:val="00E24EF5"/>
    <w:rsid w:val="00E2560F"/>
    <w:rsid w:val="00E25770"/>
    <w:rsid w:val="00E25DC7"/>
    <w:rsid w:val="00E26CA9"/>
    <w:rsid w:val="00E26F90"/>
    <w:rsid w:val="00E2778B"/>
    <w:rsid w:val="00E302F2"/>
    <w:rsid w:val="00E30FDB"/>
    <w:rsid w:val="00E314DA"/>
    <w:rsid w:val="00E316D2"/>
    <w:rsid w:val="00E31F42"/>
    <w:rsid w:val="00E32C05"/>
    <w:rsid w:val="00E3320C"/>
    <w:rsid w:val="00E33347"/>
    <w:rsid w:val="00E33773"/>
    <w:rsid w:val="00E3413E"/>
    <w:rsid w:val="00E35226"/>
    <w:rsid w:val="00E359E3"/>
    <w:rsid w:val="00E37579"/>
    <w:rsid w:val="00E37BA7"/>
    <w:rsid w:val="00E37BD9"/>
    <w:rsid w:val="00E405B0"/>
    <w:rsid w:val="00E4065A"/>
    <w:rsid w:val="00E43525"/>
    <w:rsid w:val="00E4395E"/>
    <w:rsid w:val="00E43995"/>
    <w:rsid w:val="00E43B9D"/>
    <w:rsid w:val="00E44079"/>
    <w:rsid w:val="00E446F3"/>
    <w:rsid w:val="00E447AD"/>
    <w:rsid w:val="00E44D26"/>
    <w:rsid w:val="00E457D9"/>
    <w:rsid w:val="00E45A5D"/>
    <w:rsid w:val="00E46376"/>
    <w:rsid w:val="00E46B54"/>
    <w:rsid w:val="00E46FB3"/>
    <w:rsid w:val="00E47291"/>
    <w:rsid w:val="00E50365"/>
    <w:rsid w:val="00E51511"/>
    <w:rsid w:val="00E52715"/>
    <w:rsid w:val="00E52CEB"/>
    <w:rsid w:val="00E5418D"/>
    <w:rsid w:val="00E5469D"/>
    <w:rsid w:val="00E54ADA"/>
    <w:rsid w:val="00E54BF2"/>
    <w:rsid w:val="00E55A3E"/>
    <w:rsid w:val="00E56046"/>
    <w:rsid w:val="00E56221"/>
    <w:rsid w:val="00E5648A"/>
    <w:rsid w:val="00E564FD"/>
    <w:rsid w:val="00E56884"/>
    <w:rsid w:val="00E56EEE"/>
    <w:rsid w:val="00E579DB"/>
    <w:rsid w:val="00E57E99"/>
    <w:rsid w:val="00E617D3"/>
    <w:rsid w:val="00E61A81"/>
    <w:rsid w:val="00E6220D"/>
    <w:rsid w:val="00E63187"/>
    <w:rsid w:val="00E64500"/>
    <w:rsid w:val="00E6463B"/>
    <w:rsid w:val="00E64A3C"/>
    <w:rsid w:val="00E64C9B"/>
    <w:rsid w:val="00E64E98"/>
    <w:rsid w:val="00E64FCB"/>
    <w:rsid w:val="00E65067"/>
    <w:rsid w:val="00E65C0A"/>
    <w:rsid w:val="00E662F6"/>
    <w:rsid w:val="00E66418"/>
    <w:rsid w:val="00E6682A"/>
    <w:rsid w:val="00E6683F"/>
    <w:rsid w:val="00E669F3"/>
    <w:rsid w:val="00E66A50"/>
    <w:rsid w:val="00E66A92"/>
    <w:rsid w:val="00E66AC5"/>
    <w:rsid w:val="00E70AA0"/>
    <w:rsid w:val="00E70D05"/>
    <w:rsid w:val="00E712F8"/>
    <w:rsid w:val="00E71ED5"/>
    <w:rsid w:val="00E722BE"/>
    <w:rsid w:val="00E72504"/>
    <w:rsid w:val="00E73098"/>
    <w:rsid w:val="00E7317C"/>
    <w:rsid w:val="00E745B1"/>
    <w:rsid w:val="00E74AD9"/>
    <w:rsid w:val="00E751DB"/>
    <w:rsid w:val="00E753EE"/>
    <w:rsid w:val="00E7587F"/>
    <w:rsid w:val="00E76483"/>
    <w:rsid w:val="00E7649E"/>
    <w:rsid w:val="00E769A3"/>
    <w:rsid w:val="00E76A02"/>
    <w:rsid w:val="00E7743D"/>
    <w:rsid w:val="00E80436"/>
    <w:rsid w:val="00E8117D"/>
    <w:rsid w:val="00E81546"/>
    <w:rsid w:val="00E81BC7"/>
    <w:rsid w:val="00E82521"/>
    <w:rsid w:val="00E83B00"/>
    <w:rsid w:val="00E8415D"/>
    <w:rsid w:val="00E84F9E"/>
    <w:rsid w:val="00E85402"/>
    <w:rsid w:val="00E85860"/>
    <w:rsid w:val="00E8590C"/>
    <w:rsid w:val="00E85C94"/>
    <w:rsid w:val="00E85CEE"/>
    <w:rsid w:val="00E85F73"/>
    <w:rsid w:val="00E86B62"/>
    <w:rsid w:val="00E86FA0"/>
    <w:rsid w:val="00E87416"/>
    <w:rsid w:val="00E900B7"/>
    <w:rsid w:val="00E9029D"/>
    <w:rsid w:val="00E90ECE"/>
    <w:rsid w:val="00E92147"/>
    <w:rsid w:val="00E929C9"/>
    <w:rsid w:val="00E93DF8"/>
    <w:rsid w:val="00E93F96"/>
    <w:rsid w:val="00E94707"/>
    <w:rsid w:val="00E94900"/>
    <w:rsid w:val="00E96916"/>
    <w:rsid w:val="00E96FA8"/>
    <w:rsid w:val="00EA03CF"/>
    <w:rsid w:val="00EA077C"/>
    <w:rsid w:val="00EA0B68"/>
    <w:rsid w:val="00EA1C39"/>
    <w:rsid w:val="00EA2334"/>
    <w:rsid w:val="00EA2336"/>
    <w:rsid w:val="00EA2941"/>
    <w:rsid w:val="00EA30DF"/>
    <w:rsid w:val="00EA41CD"/>
    <w:rsid w:val="00EA48D7"/>
    <w:rsid w:val="00EA4D74"/>
    <w:rsid w:val="00EA507D"/>
    <w:rsid w:val="00EA5571"/>
    <w:rsid w:val="00EA5627"/>
    <w:rsid w:val="00EA61D0"/>
    <w:rsid w:val="00EA7381"/>
    <w:rsid w:val="00EA7580"/>
    <w:rsid w:val="00EB1529"/>
    <w:rsid w:val="00EB15EB"/>
    <w:rsid w:val="00EB1E31"/>
    <w:rsid w:val="00EB31D1"/>
    <w:rsid w:val="00EB3CF2"/>
    <w:rsid w:val="00EB4119"/>
    <w:rsid w:val="00EB45B6"/>
    <w:rsid w:val="00EB4751"/>
    <w:rsid w:val="00EB6FCB"/>
    <w:rsid w:val="00EB705C"/>
    <w:rsid w:val="00EB78AA"/>
    <w:rsid w:val="00EC1908"/>
    <w:rsid w:val="00EC194E"/>
    <w:rsid w:val="00EC1B6D"/>
    <w:rsid w:val="00EC1F4D"/>
    <w:rsid w:val="00EC328F"/>
    <w:rsid w:val="00EC34C6"/>
    <w:rsid w:val="00EC40B8"/>
    <w:rsid w:val="00EC4582"/>
    <w:rsid w:val="00EC4EAA"/>
    <w:rsid w:val="00EC4F8D"/>
    <w:rsid w:val="00EC5FB1"/>
    <w:rsid w:val="00EC6540"/>
    <w:rsid w:val="00EC6A27"/>
    <w:rsid w:val="00EC7014"/>
    <w:rsid w:val="00EC711A"/>
    <w:rsid w:val="00EC780F"/>
    <w:rsid w:val="00ED2F92"/>
    <w:rsid w:val="00ED32AB"/>
    <w:rsid w:val="00ED3306"/>
    <w:rsid w:val="00ED334B"/>
    <w:rsid w:val="00ED395E"/>
    <w:rsid w:val="00ED3B6B"/>
    <w:rsid w:val="00ED49BD"/>
    <w:rsid w:val="00ED4A48"/>
    <w:rsid w:val="00ED4A9C"/>
    <w:rsid w:val="00ED4B42"/>
    <w:rsid w:val="00ED5447"/>
    <w:rsid w:val="00ED5681"/>
    <w:rsid w:val="00ED589F"/>
    <w:rsid w:val="00ED5AC1"/>
    <w:rsid w:val="00ED5B57"/>
    <w:rsid w:val="00ED5D35"/>
    <w:rsid w:val="00ED5ECD"/>
    <w:rsid w:val="00ED606B"/>
    <w:rsid w:val="00ED6088"/>
    <w:rsid w:val="00ED62A8"/>
    <w:rsid w:val="00ED63A1"/>
    <w:rsid w:val="00ED65A4"/>
    <w:rsid w:val="00ED6E53"/>
    <w:rsid w:val="00ED6F32"/>
    <w:rsid w:val="00EE027F"/>
    <w:rsid w:val="00EE0B40"/>
    <w:rsid w:val="00EE148E"/>
    <w:rsid w:val="00EE1644"/>
    <w:rsid w:val="00EE1DE8"/>
    <w:rsid w:val="00EE2A80"/>
    <w:rsid w:val="00EE2B4F"/>
    <w:rsid w:val="00EE3611"/>
    <w:rsid w:val="00EE5A24"/>
    <w:rsid w:val="00EE61A5"/>
    <w:rsid w:val="00EE773D"/>
    <w:rsid w:val="00EF01A7"/>
    <w:rsid w:val="00EF05D5"/>
    <w:rsid w:val="00EF06C1"/>
    <w:rsid w:val="00EF1D6E"/>
    <w:rsid w:val="00EF1DF9"/>
    <w:rsid w:val="00EF1F0B"/>
    <w:rsid w:val="00EF3227"/>
    <w:rsid w:val="00EF3B1E"/>
    <w:rsid w:val="00EF4083"/>
    <w:rsid w:val="00EF429B"/>
    <w:rsid w:val="00EF4A16"/>
    <w:rsid w:val="00EF4B27"/>
    <w:rsid w:val="00EF4B4C"/>
    <w:rsid w:val="00EF4C53"/>
    <w:rsid w:val="00EF4DF0"/>
    <w:rsid w:val="00EF4E37"/>
    <w:rsid w:val="00EF5404"/>
    <w:rsid w:val="00EF5539"/>
    <w:rsid w:val="00EF66F5"/>
    <w:rsid w:val="00EF735F"/>
    <w:rsid w:val="00EF741D"/>
    <w:rsid w:val="00F00987"/>
    <w:rsid w:val="00F00FCF"/>
    <w:rsid w:val="00F01859"/>
    <w:rsid w:val="00F01878"/>
    <w:rsid w:val="00F01D8A"/>
    <w:rsid w:val="00F02C24"/>
    <w:rsid w:val="00F035BC"/>
    <w:rsid w:val="00F0368B"/>
    <w:rsid w:val="00F03833"/>
    <w:rsid w:val="00F03EF8"/>
    <w:rsid w:val="00F046B3"/>
    <w:rsid w:val="00F0555D"/>
    <w:rsid w:val="00F0588F"/>
    <w:rsid w:val="00F05987"/>
    <w:rsid w:val="00F060C1"/>
    <w:rsid w:val="00F072A1"/>
    <w:rsid w:val="00F076A8"/>
    <w:rsid w:val="00F077F4"/>
    <w:rsid w:val="00F07823"/>
    <w:rsid w:val="00F079C3"/>
    <w:rsid w:val="00F07DBB"/>
    <w:rsid w:val="00F10387"/>
    <w:rsid w:val="00F107E4"/>
    <w:rsid w:val="00F1098D"/>
    <w:rsid w:val="00F10DC0"/>
    <w:rsid w:val="00F10DF8"/>
    <w:rsid w:val="00F10F1A"/>
    <w:rsid w:val="00F11C0D"/>
    <w:rsid w:val="00F11C74"/>
    <w:rsid w:val="00F11F3A"/>
    <w:rsid w:val="00F1227C"/>
    <w:rsid w:val="00F128E4"/>
    <w:rsid w:val="00F12C92"/>
    <w:rsid w:val="00F12E45"/>
    <w:rsid w:val="00F133DA"/>
    <w:rsid w:val="00F133F5"/>
    <w:rsid w:val="00F134C4"/>
    <w:rsid w:val="00F137B8"/>
    <w:rsid w:val="00F13A28"/>
    <w:rsid w:val="00F1401A"/>
    <w:rsid w:val="00F1454C"/>
    <w:rsid w:val="00F1580A"/>
    <w:rsid w:val="00F1582B"/>
    <w:rsid w:val="00F1599F"/>
    <w:rsid w:val="00F15E57"/>
    <w:rsid w:val="00F1629F"/>
    <w:rsid w:val="00F1633E"/>
    <w:rsid w:val="00F1706F"/>
    <w:rsid w:val="00F1728F"/>
    <w:rsid w:val="00F17EFC"/>
    <w:rsid w:val="00F21E99"/>
    <w:rsid w:val="00F229A0"/>
    <w:rsid w:val="00F23430"/>
    <w:rsid w:val="00F2514D"/>
    <w:rsid w:val="00F2667D"/>
    <w:rsid w:val="00F2729B"/>
    <w:rsid w:val="00F27670"/>
    <w:rsid w:val="00F27A1C"/>
    <w:rsid w:val="00F30807"/>
    <w:rsid w:val="00F31889"/>
    <w:rsid w:val="00F31A24"/>
    <w:rsid w:val="00F31B3A"/>
    <w:rsid w:val="00F33CBD"/>
    <w:rsid w:val="00F35590"/>
    <w:rsid w:val="00F356A3"/>
    <w:rsid w:val="00F35DBD"/>
    <w:rsid w:val="00F35E11"/>
    <w:rsid w:val="00F36AFA"/>
    <w:rsid w:val="00F36D4D"/>
    <w:rsid w:val="00F36F9D"/>
    <w:rsid w:val="00F3768F"/>
    <w:rsid w:val="00F378D3"/>
    <w:rsid w:val="00F37C8D"/>
    <w:rsid w:val="00F37F34"/>
    <w:rsid w:val="00F40081"/>
    <w:rsid w:val="00F40E96"/>
    <w:rsid w:val="00F4123E"/>
    <w:rsid w:val="00F41432"/>
    <w:rsid w:val="00F420CC"/>
    <w:rsid w:val="00F43416"/>
    <w:rsid w:val="00F434BB"/>
    <w:rsid w:val="00F43D34"/>
    <w:rsid w:val="00F443BE"/>
    <w:rsid w:val="00F45077"/>
    <w:rsid w:val="00F459D0"/>
    <w:rsid w:val="00F45DA4"/>
    <w:rsid w:val="00F46206"/>
    <w:rsid w:val="00F46D63"/>
    <w:rsid w:val="00F473BD"/>
    <w:rsid w:val="00F5020C"/>
    <w:rsid w:val="00F5082C"/>
    <w:rsid w:val="00F50BD1"/>
    <w:rsid w:val="00F50C37"/>
    <w:rsid w:val="00F51144"/>
    <w:rsid w:val="00F517A1"/>
    <w:rsid w:val="00F517A3"/>
    <w:rsid w:val="00F5181F"/>
    <w:rsid w:val="00F53121"/>
    <w:rsid w:val="00F537CD"/>
    <w:rsid w:val="00F53907"/>
    <w:rsid w:val="00F53941"/>
    <w:rsid w:val="00F539F0"/>
    <w:rsid w:val="00F54100"/>
    <w:rsid w:val="00F55EF6"/>
    <w:rsid w:val="00F57CBF"/>
    <w:rsid w:val="00F57FF1"/>
    <w:rsid w:val="00F60642"/>
    <w:rsid w:val="00F60CBA"/>
    <w:rsid w:val="00F60F96"/>
    <w:rsid w:val="00F61034"/>
    <w:rsid w:val="00F6130B"/>
    <w:rsid w:val="00F6192C"/>
    <w:rsid w:val="00F6194E"/>
    <w:rsid w:val="00F6196C"/>
    <w:rsid w:val="00F61F26"/>
    <w:rsid w:val="00F62B1C"/>
    <w:rsid w:val="00F62E01"/>
    <w:rsid w:val="00F63267"/>
    <w:rsid w:val="00F642B3"/>
    <w:rsid w:val="00F64738"/>
    <w:rsid w:val="00F648CF"/>
    <w:rsid w:val="00F64D8E"/>
    <w:rsid w:val="00F651A6"/>
    <w:rsid w:val="00F65335"/>
    <w:rsid w:val="00F653E0"/>
    <w:rsid w:val="00F65A96"/>
    <w:rsid w:val="00F65C06"/>
    <w:rsid w:val="00F65D31"/>
    <w:rsid w:val="00F65E97"/>
    <w:rsid w:val="00F66733"/>
    <w:rsid w:val="00F670C2"/>
    <w:rsid w:val="00F6711F"/>
    <w:rsid w:val="00F700CA"/>
    <w:rsid w:val="00F70446"/>
    <w:rsid w:val="00F70E57"/>
    <w:rsid w:val="00F711DB"/>
    <w:rsid w:val="00F72BE2"/>
    <w:rsid w:val="00F72C28"/>
    <w:rsid w:val="00F7496B"/>
    <w:rsid w:val="00F75BE5"/>
    <w:rsid w:val="00F7688A"/>
    <w:rsid w:val="00F774D2"/>
    <w:rsid w:val="00F7793F"/>
    <w:rsid w:val="00F807D3"/>
    <w:rsid w:val="00F80E05"/>
    <w:rsid w:val="00F812CB"/>
    <w:rsid w:val="00F81959"/>
    <w:rsid w:val="00F81D88"/>
    <w:rsid w:val="00F81E21"/>
    <w:rsid w:val="00F82062"/>
    <w:rsid w:val="00F832D8"/>
    <w:rsid w:val="00F836C4"/>
    <w:rsid w:val="00F8475C"/>
    <w:rsid w:val="00F84DA3"/>
    <w:rsid w:val="00F86E51"/>
    <w:rsid w:val="00F87ABC"/>
    <w:rsid w:val="00F87F2E"/>
    <w:rsid w:val="00F90AC0"/>
    <w:rsid w:val="00F92044"/>
    <w:rsid w:val="00F9306E"/>
    <w:rsid w:val="00F93A8C"/>
    <w:rsid w:val="00F93C11"/>
    <w:rsid w:val="00F94234"/>
    <w:rsid w:val="00F9460E"/>
    <w:rsid w:val="00F94CF6"/>
    <w:rsid w:val="00F95868"/>
    <w:rsid w:val="00F9624E"/>
    <w:rsid w:val="00F96742"/>
    <w:rsid w:val="00F97A71"/>
    <w:rsid w:val="00FA03FF"/>
    <w:rsid w:val="00FA0B1B"/>
    <w:rsid w:val="00FA2306"/>
    <w:rsid w:val="00FA2C9C"/>
    <w:rsid w:val="00FA3295"/>
    <w:rsid w:val="00FA3581"/>
    <w:rsid w:val="00FA388B"/>
    <w:rsid w:val="00FA4BDE"/>
    <w:rsid w:val="00FA4E55"/>
    <w:rsid w:val="00FA684A"/>
    <w:rsid w:val="00FA68B1"/>
    <w:rsid w:val="00FA6EB0"/>
    <w:rsid w:val="00FA6FDC"/>
    <w:rsid w:val="00FA7A50"/>
    <w:rsid w:val="00FB1872"/>
    <w:rsid w:val="00FB1A79"/>
    <w:rsid w:val="00FB28D0"/>
    <w:rsid w:val="00FB2C3C"/>
    <w:rsid w:val="00FB31F7"/>
    <w:rsid w:val="00FB4115"/>
    <w:rsid w:val="00FB4498"/>
    <w:rsid w:val="00FB51F8"/>
    <w:rsid w:val="00FB534F"/>
    <w:rsid w:val="00FB6F85"/>
    <w:rsid w:val="00FB7430"/>
    <w:rsid w:val="00FB7CC6"/>
    <w:rsid w:val="00FB7F19"/>
    <w:rsid w:val="00FC1AA9"/>
    <w:rsid w:val="00FC23E4"/>
    <w:rsid w:val="00FC2828"/>
    <w:rsid w:val="00FC2EC0"/>
    <w:rsid w:val="00FC329C"/>
    <w:rsid w:val="00FC3DFF"/>
    <w:rsid w:val="00FC4059"/>
    <w:rsid w:val="00FC51B1"/>
    <w:rsid w:val="00FC5AE3"/>
    <w:rsid w:val="00FC5C09"/>
    <w:rsid w:val="00FC6C6E"/>
    <w:rsid w:val="00FC7B3E"/>
    <w:rsid w:val="00FC7FF5"/>
    <w:rsid w:val="00FD07BF"/>
    <w:rsid w:val="00FD0888"/>
    <w:rsid w:val="00FD0EB0"/>
    <w:rsid w:val="00FD11A5"/>
    <w:rsid w:val="00FD12DA"/>
    <w:rsid w:val="00FD13E5"/>
    <w:rsid w:val="00FD1535"/>
    <w:rsid w:val="00FD34AD"/>
    <w:rsid w:val="00FD3C06"/>
    <w:rsid w:val="00FD3D44"/>
    <w:rsid w:val="00FD3D79"/>
    <w:rsid w:val="00FD403B"/>
    <w:rsid w:val="00FD4048"/>
    <w:rsid w:val="00FD417F"/>
    <w:rsid w:val="00FD46AB"/>
    <w:rsid w:val="00FD4988"/>
    <w:rsid w:val="00FD5114"/>
    <w:rsid w:val="00FD5719"/>
    <w:rsid w:val="00FD5A92"/>
    <w:rsid w:val="00FD5BED"/>
    <w:rsid w:val="00FD5FF3"/>
    <w:rsid w:val="00FD7343"/>
    <w:rsid w:val="00FD7853"/>
    <w:rsid w:val="00FD7954"/>
    <w:rsid w:val="00FD7C65"/>
    <w:rsid w:val="00FD7E84"/>
    <w:rsid w:val="00FD7FBA"/>
    <w:rsid w:val="00FE09FF"/>
    <w:rsid w:val="00FE0DA7"/>
    <w:rsid w:val="00FE1820"/>
    <w:rsid w:val="00FE1890"/>
    <w:rsid w:val="00FE1EEB"/>
    <w:rsid w:val="00FE2310"/>
    <w:rsid w:val="00FE2767"/>
    <w:rsid w:val="00FE2A1B"/>
    <w:rsid w:val="00FE2B00"/>
    <w:rsid w:val="00FE2CC6"/>
    <w:rsid w:val="00FE330F"/>
    <w:rsid w:val="00FE3429"/>
    <w:rsid w:val="00FE3506"/>
    <w:rsid w:val="00FE3D56"/>
    <w:rsid w:val="00FE40F5"/>
    <w:rsid w:val="00FE45E7"/>
    <w:rsid w:val="00FE4D8E"/>
    <w:rsid w:val="00FE56E1"/>
    <w:rsid w:val="00FE5DED"/>
    <w:rsid w:val="00FE5F4F"/>
    <w:rsid w:val="00FE632B"/>
    <w:rsid w:val="00FE68A0"/>
    <w:rsid w:val="00FE6984"/>
    <w:rsid w:val="00FE6C3B"/>
    <w:rsid w:val="00FE7FD1"/>
    <w:rsid w:val="00FF0E4C"/>
    <w:rsid w:val="00FF1119"/>
    <w:rsid w:val="00FF2035"/>
    <w:rsid w:val="00FF2630"/>
    <w:rsid w:val="00FF2A24"/>
    <w:rsid w:val="00FF3482"/>
    <w:rsid w:val="00FF3659"/>
    <w:rsid w:val="00FF46B9"/>
    <w:rsid w:val="00FF4D24"/>
    <w:rsid w:val="00FF4D8E"/>
    <w:rsid w:val="00FF51E2"/>
    <w:rsid w:val="00FF5450"/>
    <w:rsid w:val="00FF59CF"/>
    <w:rsid w:val="00FF5F32"/>
    <w:rsid w:val="00FF6F86"/>
    <w:rsid w:val="00FF6FFA"/>
    <w:rsid w:val="00FF705F"/>
    <w:rsid w:val="00FF7154"/>
    <w:rsid w:val="00FF778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BAF6641-723D-4AE2-A432-C877AA70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C74"/>
    <w:rPr>
      <w:sz w:val="24"/>
      <w:szCs w:val="24"/>
    </w:rPr>
  </w:style>
  <w:style w:type="paragraph" w:styleId="Ttulo1">
    <w:name w:val="heading 1"/>
    <w:basedOn w:val="Normal"/>
    <w:next w:val="Normal"/>
    <w:qFormat/>
    <w:rsid w:val="00DE7048"/>
    <w:pPr>
      <w:keepNext/>
      <w:outlineLvl w:val="0"/>
    </w:pPr>
    <w:rPr>
      <w:rFonts w:ascii="Arial" w:hAnsi="Arial" w:cs="Arial"/>
      <w:b/>
      <w:sz w:val="20"/>
      <w:szCs w:val="23"/>
    </w:rPr>
  </w:style>
  <w:style w:type="paragraph" w:styleId="Ttulo2">
    <w:name w:val="heading 2"/>
    <w:basedOn w:val="Normal"/>
    <w:next w:val="Normal"/>
    <w:qFormat/>
    <w:rsid w:val="00DE7048"/>
    <w:pPr>
      <w:keepNext/>
      <w:jc w:val="center"/>
      <w:outlineLvl w:val="1"/>
    </w:pPr>
    <w:rPr>
      <w:rFonts w:ascii="Arial" w:hAnsi="Arial" w:cs="Arial"/>
      <w:b/>
      <w:bCs/>
    </w:rPr>
  </w:style>
  <w:style w:type="paragraph" w:styleId="Ttulo3">
    <w:name w:val="heading 3"/>
    <w:basedOn w:val="Normal"/>
    <w:next w:val="Normal"/>
    <w:link w:val="Ttulo3Char"/>
    <w:qFormat/>
    <w:rsid w:val="00675922"/>
    <w:pPr>
      <w:keepNext/>
      <w:spacing w:before="240" w:after="60"/>
      <w:outlineLvl w:val="2"/>
    </w:pPr>
    <w:rPr>
      <w:rFonts w:ascii="Arial" w:hAnsi="Arial"/>
      <w:b/>
      <w:bCs/>
      <w:sz w:val="26"/>
      <w:szCs w:val="26"/>
    </w:rPr>
  </w:style>
  <w:style w:type="paragraph" w:styleId="Ttulo4">
    <w:name w:val="heading 4"/>
    <w:basedOn w:val="Normal"/>
    <w:next w:val="Normal"/>
    <w:qFormat/>
    <w:rsid w:val="00675922"/>
    <w:pPr>
      <w:keepNext/>
      <w:spacing w:before="240" w:after="60"/>
      <w:outlineLvl w:val="3"/>
    </w:pPr>
    <w:rPr>
      <w:b/>
      <w:bCs/>
      <w:sz w:val="28"/>
      <w:szCs w:val="28"/>
    </w:rPr>
  </w:style>
  <w:style w:type="paragraph" w:styleId="Ttulo8">
    <w:name w:val="heading 8"/>
    <w:basedOn w:val="Normal"/>
    <w:next w:val="Normal"/>
    <w:qFormat/>
    <w:rsid w:val="001418C0"/>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DE7048"/>
    <w:pPr>
      <w:ind w:left="3598"/>
      <w:jc w:val="both"/>
    </w:pPr>
    <w:rPr>
      <w:rFonts w:ascii="Arial" w:hAnsi="Arial" w:cs="Arial"/>
      <w:b/>
    </w:rPr>
  </w:style>
  <w:style w:type="paragraph" w:styleId="Corpodetexto">
    <w:name w:val="Body Text"/>
    <w:basedOn w:val="Normal"/>
    <w:rsid w:val="00DE7048"/>
    <w:pPr>
      <w:jc w:val="both"/>
    </w:pPr>
    <w:rPr>
      <w:rFonts w:ascii="Arial" w:hAnsi="Arial" w:cs="Arial"/>
    </w:rPr>
  </w:style>
  <w:style w:type="character" w:styleId="Hyperlink">
    <w:name w:val="Hyperlink"/>
    <w:rsid w:val="00DE7048"/>
    <w:rPr>
      <w:color w:val="0000FF"/>
      <w:u w:val="single"/>
    </w:rPr>
  </w:style>
  <w:style w:type="paragraph" w:styleId="Cabealho">
    <w:name w:val="header"/>
    <w:basedOn w:val="Normal"/>
    <w:rsid w:val="00DE7048"/>
    <w:pPr>
      <w:tabs>
        <w:tab w:val="center" w:pos="4252"/>
        <w:tab w:val="right" w:pos="8504"/>
      </w:tabs>
    </w:pPr>
  </w:style>
  <w:style w:type="character" w:styleId="HiperlinkVisitado">
    <w:name w:val="FollowedHyperlink"/>
    <w:rsid w:val="00DE7048"/>
    <w:rPr>
      <w:color w:val="800080"/>
      <w:u w:val="single"/>
    </w:rPr>
  </w:style>
  <w:style w:type="paragraph" w:styleId="Corpodetexto2">
    <w:name w:val="Body Text 2"/>
    <w:basedOn w:val="Normal"/>
    <w:rsid w:val="00DE7048"/>
    <w:pPr>
      <w:jc w:val="both"/>
    </w:pPr>
    <w:rPr>
      <w:rFonts w:ascii="Arial" w:hAnsi="Arial" w:cs="Arial"/>
      <w:color w:val="000000"/>
      <w:szCs w:val="18"/>
    </w:rPr>
  </w:style>
  <w:style w:type="paragraph" w:styleId="Corpodetexto3">
    <w:name w:val="Body Text 3"/>
    <w:basedOn w:val="Normal"/>
    <w:rsid w:val="00DE7048"/>
    <w:pPr>
      <w:jc w:val="both"/>
    </w:pPr>
    <w:rPr>
      <w:rFonts w:ascii="Arial" w:hAnsi="Arial" w:cs="Arial"/>
      <w:color w:val="FF0000"/>
    </w:rPr>
  </w:style>
  <w:style w:type="paragraph" w:styleId="Recuodecorpodetexto3">
    <w:name w:val="Body Text Indent 3"/>
    <w:basedOn w:val="Normal"/>
    <w:rsid w:val="00DE7048"/>
    <w:pPr>
      <w:spacing w:after="120"/>
      <w:ind w:left="283"/>
    </w:pPr>
    <w:rPr>
      <w:sz w:val="16"/>
      <w:szCs w:val="16"/>
    </w:rPr>
  </w:style>
  <w:style w:type="character" w:styleId="nfase">
    <w:name w:val="Emphasis"/>
    <w:qFormat/>
    <w:rsid w:val="00DE7048"/>
    <w:rPr>
      <w:i/>
      <w:iCs/>
    </w:rPr>
  </w:style>
  <w:style w:type="character" w:styleId="Forte">
    <w:name w:val="Strong"/>
    <w:uiPriority w:val="22"/>
    <w:qFormat/>
    <w:rsid w:val="00DE7048"/>
    <w:rPr>
      <w:b/>
      <w:bCs/>
    </w:rPr>
  </w:style>
  <w:style w:type="paragraph" w:customStyle="1" w:styleId="ecxyiv1363240515msonormal">
    <w:name w:val="ecxyiv1363240515msonormal"/>
    <w:basedOn w:val="Normal"/>
    <w:rsid w:val="00DE7048"/>
    <w:pPr>
      <w:spacing w:after="324"/>
    </w:pPr>
  </w:style>
  <w:style w:type="character" w:styleId="MquinadeescreverHTML">
    <w:name w:val="HTML Typewriter"/>
    <w:rsid w:val="00675922"/>
    <w:rPr>
      <w:rFonts w:ascii="Courier New" w:eastAsia="Times New Roman" w:hAnsi="Courier New" w:cs="Courier New"/>
      <w:sz w:val="20"/>
      <w:szCs w:val="20"/>
    </w:rPr>
  </w:style>
  <w:style w:type="paragraph" w:styleId="TextosemFormatao">
    <w:name w:val="Plain Text"/>
    <w:basedOn w:val="Normal"/>
    <w:semiHidden/>
    <w:rsid w:val="00E37BD9"/>
    <w:rPr>
      <w:rFonts w:ascii="Courier New" w:hAnsi="Courier New"/>
      <w:sz w:val="20"/>
      <w:szCs w:val="20"/>
    </w:rPr>
  </w:style>
  <w:style w:type="paragraph" w:customStyle="1" w:styleId="Default">
    <w:name w:val="Default"/>
    <w:rsid w:val="006864EF"/>
    <w:pPr>
      <w:autoSpaceDE w:val="0"/>
      <w:autoSpaceDN w:val="0"/>
      <w:adjustRightInd w:val="0"/>
    </w:pPr>
    <w:rPr>
      <w:rFonts w:ascii="Calibri" w:hAnsi="Calibri" w:cs="Calibri"/>
      <w:color w:val="000000"/>
      <w:sz w:val="24"/>
      <w:szCs w:val="24"/>
    </w:rPr>
  </w:style>
  <w:style w:type="character" w:customStyle="1" w:styleId="apple-style-span">
    <w:name w:val="apple-style-span"/>
    <w:basedOn w:val="Fontepargpadro"/>
    <w:rsid w:val="008B3AEC"/>
  </w:style>
  <w:style w:type="table" w:styleId="Tabelacomgrade">
    <w:name w:val="Table Grid"/>
    <w:basedOn w:val="Tabelanormal"/>
    <w:uiPriority w:val="59"/>
    <w:rsid w:val="009D3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odap">
    <w:name w:val="footer"/>
    <w:basedOn w:val="Normal"/>
    <w:link w:val="RodapChar"/>
    <w:uiPriority w:val="99"/>
    <w:rsid w:val="00D95FEF"/>
    <w:pPr>
      <w:tabs>
        <w:tab w:val="center" w:pos="4252"/>
        <w:tab w:val="right" w:pos="8504"/>
      </w:tabs>
    </w:pPr>
  </w:style>
  <w:style w:type="character" w:customStyle="1" w:styleId="RodapChar">
    <w:name w:val="Rodapé Char"/>
    <w:link w:val="Rodap"/>
    <w:uiPriority w:val="99"/>
    <w:rsid w:val="00D95FEF"/>
    <w:rPr>
      <w:sz w:val="24"/>
      <w:szCs w:val="24"/>
    </w:rPr>
  </w:style>
  <w:style w:type="paragraph" w:styleId="NormalWeb">
    <w:name w:val="Normal (Web)"/>
    <w:basedOn w:val="Normal"/>
    <w:uiPriority w:val="99"/>
    <w:unhideWhenUsed/>
    <w:rsid w:val="008A23C8"/>
    <w:pPr>
      <w:spacing w:before="100" w:beforeAutospacing="1" w:after="100" w:afterAutospacing="1"/>
    </w:pPr>
  </w:style>
  <w:style w:type="paragraph" w:styleId="Recuodecorpodetexto2">
    <w:name w:val="Body Text Indent 2"/>
    <w:basedOn w:val="Normal"/>
    <w:link w:val="Recuodecorpodetexto2Char"/>
    <w:rsid w:val="0014142A"/>
    <w:pPr>
      <w:spacing w:after="120" w:line="480" w:lineRule="auto"/>
      <w:ind w:left="283"/>
    </w:pPr>
  </w:style>
  <w:style w:type="character" w:customStyle="1" w:styleId="Recuodecorpodetexto2Char">
    <w:name w:val="Recuo de corpo de texto 2 Char"/>
    <w:link w:val="Recuodecorpodetexto2"/>
    <w:rsid w:val="0014142A"/>
    <w:rPr>
      <w:sz w:val="24"/>
      <w:szCs w:val="24"/>
    </w:rPr>
  </w:style>
  <w:style w:type="paragraph" w:styleId="PargrafodaLista">
    <w:name w:val="List Paragraph"/>
    <w:basedOn w:val="Normal"/>
    <w:uiPriority w:val="34"/>
    <w:qFormat/>
    <w:rsid w:val="008F0432"/>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rsid w:val="0069426E"/>
    <w:rPr>
      <w:rFonts w:ascii="Tahoma" w:hAnsi="Tahoma"/>
      <w:sz w:val="16"/>
      <w:szCs w:val="16"/>
    </w:rPr>
  </w:style>
  <w:style w:type="character" w:customStyle="1" w:styleId="TextodebaloChar">
    <w:name w:val="Texto de balão Char"/>
    <w:link w:val="Textodebalo"/>
    <w:rsid w:val="0069426E"/>
    <w:rPr>
      <w:rFonts w:ascii="Tahoma" w:hAnsi="Tahoma" w:cs="Tahoma"/>
      <w:sz w:val="16"/>
      <w:szCs w:val="16"/>
    </w:rPr>
  </w:style>
  <w:style w:type="paragraph" w:customStyle="1" w:styleId="Corpodetexto22">
    <w:name w:val="Corpo de texto 22"/>
    <w:basedOn w:val="Normal"/>
    <w:rsid w:val="00F15E57"/>
    <w:pPr>
      <w:widowControl w:val="0"/>
      <w:suppressAutoHyphens/>
      <w:autoSpaceDE w:val="0"/>
      <w:jc w:val="center"/>
    </w:pPr>
    <w:rPr>
      <w:rFonts w:ascii="Arial Narrow" w:eastAsia="Arial Narrow" w:hAnsi="Arial Narrow" w:cs="Arial Narrow"/>
      <w:b/>
      <w:bCs/>
      <w:color w:val="000000"/>
      <w:sz w:val="28"/>
      <w:szCs w:val="28"/>
      <w:lang w:eastAsia="ar-SA"/>
    </w:rPr>
  </w:style>
  <w:style w:type="paragraph" w:customStyle="1" w:styleId="WW-Default">
    <w:name w:val="WW-Default"/>
    <w:rsid w:val="00F50C37"/>
    <w:pPr>
      <w:suppressAutoHyphens/>
      <w:autoSpaceDE w:val="0"/>
    </w:pPr>
    <w:rPr>
      <w:rFonts w:eastAsia="Arial"/>
      <w:color w:val="000000"/>
      <w:sz w:val="24"/>
      <w:szCs w:val="24"/>
      <w:lang w:eastAsia="ar-SA"/>
    </w:rPr>
  </w:style>
  <w:style w:type="paragraph" w:customStyle="1" w:styleId="Standard">
    <w:name w:val="Standard"/>
    <w:link w:val="StandardChar"/>
    <w:rsid w:val="00DF412C"/>
    <w:pPr>
      <w:suppressAutoHyphens/>
      <w:autoSpaceDN w:val="0"/>
      <w:textAlignment w:val="baseline"/>
    </w:pPr>
    <w:rPr>
      <w:kern w:val="3"/>
    </w:rPr>
  </w:style>
  <w:style w:type="paragraph" w:customStyle="1" w:styleId="Ttulo11">
    <w:name w:val="Título 11"/>
    <w:basedOn w:val="Standard"/>
    <w:next w:val="Normal"/>
    <w:uiPriority w:val="99"/>
    <w:rsid w:val="00DF412C"/>
    <w:pPr>
      <w:keepNext/>
      <w:jc w:val="center"/>
      <w:outlineLvl w:val="0"/>
    </w:pPr>
    <w:rPr>
      <w:rFonts w:ascii="Arial" w:hAnsi="Arial"/>
      <w:b/>
      <w:sz w:val="22"/>
    </w:rPr>
  </w:style>
  <w:style w:type="paragraph" w:customStyle="1" w:styleId="Ttulo71">
    <w:name w:val="Título 71"/>
    <w:basedOn w:val="Standard"/>
    <w:next w:val="Normal"/>
    <w:uiPriority w:val="99"/>
    <w:rsid w:val="00DF412C"/>
    <w:pPr>
      <w:keepNext/>
      <w:shd w:val="clear" w:color="auto" w:fill="E6E6E6"/>
      <w:jc w:val="center"/>
      <w:outlineLvl w:val="6"/>
    </w:pPr>
    <w:rPr>
      <w:rFonts w:ascii="Arial" w:hAnsi="Arial" w:cs="Arial"/>
      <w:b/>
      <w:bCs/>
      <w:sz w:val="28"/>
    </w:rPr>
  </w:style>
  <w:style w:type="character" w:customStyle="1" w:styleId="StandardChar">
    <w:name w:val="Standard Char"/>
    <w:link w:val="Standard"/>
    <w:rsid w:val="00DF412C"/>
    <w:rPr>
      <w:kern w:val="3"/>
      <w:lang w:bidi="ar-SA"/>
    </w:rPr>
  </w:style>
  <w:style w:type="paragraph" w:customStyle="1" w:styleId="yiv6260541336msonormal">
    <w:name w:val="yiv6260541336msonormal"/>
    <w:basedOn w:val="Normal"/>
    <w:rsid w:val="00ED589F"/>
    <w:pPr>
      <w:spacing w:before="100" w:beforeAutospacing="1" w:after="100" w:afterAutospacing="1"/>
    </w:pPr>
  </w:style>
  <w:style w:type="character" w:customStyle="1" w:styleId="Ttulo3Char">
    <w:name w:val="Título 3 Char"/>
    <w:link w:val="Ttulo3"/>
    <w:rsid w:val="009B209D"/>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2721">
      <w:bodyDiv w:val="1"/>
      <w:marLeft w:val="0"/>
      <w:marRight w:val="0"/>
      <w:marTop w:val="0"/>
      <w:marBottom w:val="0"/>
      <w:divBdr>
        <w:top w:val="none" w:sz="0" w:space="0" w:color="auto"/>
        <w:left w:val="none" w:sz="0" w:space="0" w:color="auto"/>
        <w:bottom w:val="none" w:sz="0" w:space="0" w:color="auto"/>
        <w:right w:val="none" w:sz="0" w:space="0" w:color="auto"/>
      </w:divBdr>
      <w:divsChild>
        <w:div w:id="536359332">
          <w:marLeft w:val="0"/>
          <w:marRight w:val="0"/>
          <w:marTop w:val="0"/>
          <w:marBottom w:val="0"/>
          <w:divBdr>
            <w:top w:val="none" w:sz="0" w:space="0" w:color="auto"/>
            <w:left w:val="none" w:sz="0" w:space="0" w:color="auto"/>
            <w:bottom w:val="none" w:sz="0" w:space="0" w:color="auto"/>
            <w:right w:val="none" w:sz="0" w:space="0" w:color="auto"/>
          </w:divBdr>
          <w:divsChild>
            <w:div w:id="337777940">
              <w:marLeft w:val="0"/>
              <w:marRight w:val="0"/>
              <w:marTop w:val="0"/>
              <w:marBottom w:val="0"/>
              <w:divBdr>
                <w:top w:val="none" w:sz="0" w:space="0" w:color="auto"/>
                <w:left w:val="none" w:sz="0" w:space="0" w:color="auto"/>
                <w:bottom w:val="none" w:sz="0" w:space="0" w:color="auto"/>
                <w:right w:val="none" w:sz="0" w:space="0" w:color="auto"/>
              </w:divBdr>
              <w:divsChild>
                <w:div w:id="1123378052">
                  <w:marLeft w:val="0"/>
                  <w:marRight w:val="0"/>
                  <w:marTop w:val="0"/>
                  <w:marBottom w:val="0"/>
                  <w:divBdr>
                    <w:top w:val="none" w:sz="0" w:space="0" w:color="auto"/>
                    <w:left w:val="none" w:sz="0" w:space="0" w:color="auto"/>
                    <w:bottom w:val="none" w:sz="0" w:space="0" w:color="auto"/>
                    <w:right w:val="none" w:sz="0" w:space="0" w:color="auto"/>
                  </w:divBdr>
                </w:div>
                <w:div w:id="1345010694">
                  <w:marLeft w:val="0"/>
                  <w:marRight w:val="0"/>
                  <w:marTop w:val="0"/>
                  <w:marBottom w:val="0"/>
                  <w:divBdr>
                    <w:top w:val="none" w:sz="0" w:space="0" w:color="auto"/>
                    <w:left w:val="none" w:sz="0" w:space="0" w:color="auto"/>
                    <w:bottom w:val="none" w:sz="0" w:space="0" w:color="auto"/>
                    <w:right w:val="none" w:sz="0" w:space="0" w:color="auto"/>
                  </w:divBdr>
                </w:div>
                <w:div w:id="17834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7202">
      <w:bodyDiv w:val="1"/>
      <w:marLeft w:val="0"/>
      <w:marRight w:val="0"/>
      <w:marTop w:val="0"/>
      <w:marBottom w:val="0"/>
      <w:divBdr>
        <w:top w:val="none" w:sz="0" w:space="0" w:color="auto"/>
        <w:left w:val="none" w:sz="0" w:space="0" w:color="auto"/>
        <w:bottom w:val="none" w:sz="0" w:space="0" w:color="auto"/>
        <w:right w:val="none" w:sz="0" w:space="0" w:color="auto"/>
      </w:divBdr>
    </w:div>
    <w:div w:id="231425075">
      <w:bodyDiv w:val="1"/>
      <w:marLeft w:val="0"/>
      <w:marRight w:val="0"/>
      <w:marTop w:val="0"/>
      <w:marBottom w:val="0"/>
      <w:divBdr>
        <w:top w:val="none" w:sz="0" w:space="0" w:color="auto"/>
        <w:left w:val="none" w:sz="0" w:space="0" w:color="auto"/>
        <w:bottom w:val="none" w:sz="0" w:space="0" w:color="auto"/>
        <w:right w:val="none" w:sz="0" w:space="0" w:color="auto"/>
      </w:divBdr>
    </w:div>
    <w:div w:id="238903936">
      <w:bodyDiv w:val="1"/>
      <w:marLeft w:val="0"/>
      <w:marRight w:val="0"/>
      <w:marTop w:val="0"/>
      <w:marBottom w:val="0"/>
      <w:divBdr>
        <w:top w:val="none" w:sz="0" w:space="0" w:color="auto"/>
        <w:left w:val="none" w:sz="0" w:space="0" w:color="auto"/>
        <w:bottom w:val="none" w:sz="0" w:space="0" w:color="auto"/>
        <w:right w:val="none" w:sz="0" w:space="0" w:color="auto"/>
      </w:divBdr>
    </w:div>
    <w:div w:id="469398805">
      <w:bodyDiv w:val="1"/>
      <w:marLeft w:val="0"/>
      <w:marRight w:val="0"/>
      <w:marTop w:val="0"/>
      <w:marBottom w:val="0"/>
      <w:divBdr>
        <w:top w:val="none" w:sz="0" w:space="0" w:color="auto"/>
        <w:left w:val="none" w:sz="0" w:space="0" w:color="auto"/>
        <w:bottom w:val="none" w:sz="0" w:space="0" w:color="auto"/>
        <w:right w:val="none" w:sz="0" w:space="0" w:color="auto"/>
      </w:divBdr>
    </w:div>
    <w:div w:id="502084629">
      <w:bodyDiv w:val="1"/>
      <w:marLeft w:val="0"/>
      <w:marRight w:val="0"/>
      <w:marTop w:val="0"/>
      <w:marBottom w:val="0"/>
      <w:divBdr>
        <w:top w:val="none" w:sz="0" w:space="0" w:color="auto"/>
        <w:left w:val="none" w:sz="0" w:space="0" w:color="auto"/>
        <w:bottom w:val="none" w:sz="0" w:space="0" w:color="auto"/>
        <w:right w:val="none" w:sz="0" w:space="0" w:color="auto"/>
      </w:divBdr>
    </w:div>
    <w:div w:id="716701835">
      <w:bodyDiv w:val="1"/>
      <w:marLeft w:val="0"/>
      <w:marRight w:val="0"/>
      <w:marTop w:val="0"/>
      <w:marBottom w:val="0"/>
      <w:divBdr>
        <w:top w:val="none" w:sz="0" w:space="0" w:color="auto"/>
        <w:left w:val="none" w:sz="0" w:space="0" w:color="auto"/>
        <w:bottom w:val="none" w:sz="0" w:space="0" w:color="auto"/>
        <w:right w:val="none" w:sz="0" w:space="0" w:color="auto"/>
      </w:divBdr>
    </w:div>
    <w:div w:id="778378656">
      <w:bodyDiv w:val="1"/>
      <w:marLeft w:val="0"/>
      <w:marRight w:val="0"/>
      <w:marTop w:val="0"/>
      <w:marBottom w:val="0"/>
      <w:divBdr>
        <w:top w:val="none" w:sz="0" w:space="0" w:color="auto"/>
        <w:left w:val="none" w:sz="0" w:space="0" w:color="auto"/>
        <w:bottom w:val="none" w:sz="0" w:space="0" w:color="auto"/>
        <w:right w:val="none" w:sz="0" w:space="0" w:color="auto"/>
      </w:divBdr>
    </w:div>
    <w:div w:id="947809524">
      <w:bodyDiv w:val="1"/>
      <w:marLeft w:val="0"/>
      <w:marRight w:val="0"/>
      <w:marTop w:val="0"/>
      <w:marBottom w:val="0"/>
      <w:divBdr>
        <w:top w:val="none" w:sz="0" w:space="0" w:color="auto"/>
        <w:left w:val="none" w:sz="0" w:space="0" w:color="auto"/>
        <w:bottom w:val="none" w:sz="0" w:space="0" w:color="auto"/>
        <w:right w:val="none" w:sz="0" w:space="0" w:color="auto"/>
      </w:divBdr>
    </w:div>
    <w:div w:id="983507239">
      <w:bodyDiv w:val="1"/>
      <w:marLeft w:val="0"/>
      <w:marRight w:val="0"/>
      <w:marTop w:val="0"/>
      <w:marBottom w:val="0"/>
      <w:divBdr>
        <w:top w:val="none" w:sz="0" w:space="0" w:color="auto"/>
        <w:left w:val="none" w:sz="0" w:space="0" w:color="auto"/>
        <w:bottom w:val="none" w:sz="0" w:space="0" w:color="auto"/>
        <w:right w:val="none" w:sz="0" w:space="0" w:color="auto"/>
      </w:divBdr>
    </w:div>
    <w:div w:id="1005405377">
      <w:bodyDiv w:val="1"/>
      <w:marLeft w:val="0"/>
      <w:marRight w:val="0"/>
      <w:marTop w:val="0"/>
      <w:marBottom w:val="0"/>
      <w:divBdr>
        <w:top w:val="none" w:sz="0" w:space="0" w:color="auto"/>
        <w:left w:val="none" w:sz="0" w:space="0" w:color="auto"/>
        <w:bottom w:val="none" w:sz="0" w:space="0" w:color="auto"/>
        <w:right w:val="none" w:sz="0" w:space="0" w:color="auto"/>
      </w:divBdr>
    </w:div>
    <w:div w:id="1025904589">
      <w:bodyDiv w:val="1"/>
      <w:marLeft w:val="0"/>
      <w:marRight w:val="0"/>
      <w:marTop w:val="0"/>
      <w:marBottom w:val="0"/>
      <w:divBdr>
        <w:top w:val="none" w:sz="0" w:space="0" w:color="auto"/>
        <w:left w:val="none" w:sz="0" w:space="0" w:color="auto"/>
        <w:bottom w:val="none" w:sz="0" w:space="0" w:color="auto"/>
        <w:right w:val="none" w:sz="0" w:space="0" w:color="auto"/>
      </w:divBdr>
    </w:div>
    <w:div w:id="1055157505">
      <w:bodyDiv w:val="1"/>
      <w:marLeft w:val="0"/>
      <w:marRight w:val="0"/>
      <w:marTop w:val="0"/>
      <w:marBottom w:val="0"/>
      <w:divBdr>
        <w:top w:val="none" w:sz="0" w:space="0" w:color="auto"/>
        <w:left w:val="none" w:sz="0" w:space="0" w:color="auto"/>
        <w:bottom w:val="none" w:sz="0" w:space="0" w:color="auto"/>
        <w:right w:val="none" w:sz="0" w:space="0" w:color="auto"/>
      </w:divBdr>
    </w:div>
    <w:div w:id="1098987315">
      <w:bodyDiv w:val="1"/>
      <w:marLeft w:val="0"/>
      <w:marRight w:val="0"/>
      <w:marTop w:val="0"/>
      <w:marBottom w:val="0"/>
      <w:divBdr>
        <w:top w:val="none" w:sz="0" w:space="0" w:color="auto"/>
        <w:left w:val="none" w:sz="0" w:space="0" w:color="auto"/>
        <w:bottom w:val="none" w:sz="0" w:space="0" w:color="auto"/>
        <w:right w:val="none" w:sz="0" w:space="0" w:color="auto"/>
      </w:divBdr>
    </w:div>
    <w:div w:id="1116094999">
      <w:bodyDiv w:val="1"/>
      <w:marLeft w:val="0"/>
      <w:marRight w:val="0"/>
      <w:marTop w:val="0"/>
      <w:marBottom w:val="0"/>
      <w:divBdr>
        <w:top w:val="none" w:sz="0" w:space="0" w:color="auto"/>
        <w:left w:val="none" w:sz="0" w:space="0" w:color="auto"/>
        <w:bottom w:val="none" w:sz="0" w:space="0" w:color="auto"/>
        <w:right w:val="none" w:sz="0" w:space="0" w:color="auto"/>
      </w:divBdr>
    </w:div>
    <w:div w:id="1224683765">
      <w:bodyDiv w:val="1"/>
      <w:marLeft w:val="0"/>
      <w:marRight w:val="0"/>
      <w:marTop w:val="0"/>
      <w:marBottom w:val="0"/>
      <w:divBdr>
        <w:top w:val="none" w:sz="0" w:space="0" w:color="auto"/>
        <w:left w:val="none" w:sz="0" w:space="0" w:color="auto"/>
        <w:bottom w:val="none" w:sz="0" w:space="0" w:color="auto"/>
        <w:right w:val="none" w:sz="0" w:space="0" w:color="auto"/>
      </w:divBdr>
    </w:div>
    <w:div w:id="1242105323">
      <w:bodyDiv w:val="1"/>
      <w:marLeft w:val="0"/>
      <w:marRight w:val="0"/>
      <w:marTop w:val="0"/>
      <w:marBottom w:val="0"/>
      <w:divBdr>
        <w:top w:val="none" w:sz="0" w:space="0" w:color="auto"/>
        <w:left w:val="none" w:sz="0" w:space="0" w:color="auto"/>
        <w:bottom w:val="none" w:sz="0" w:space="0" w:color="auto"/>
        <w:right w:val="none" w:sz="0" w:space="0" w:color="auto"/>
      </w:divBdr>
    </w:div>
    <w:div w:id="1251699115">
      <w:bodyDiv w:val="1"/>
      <w:marLeft w:val="0"/>
      <w:marRight w:val="0"/>
      <w:marTop w:val="0"/>
      <w:marBottom w:val="0"/>
      <w:divBdr>
        <w:top w:val="none" w:sz="0" w:space="0" w:color="auto"/>
        <w:left w:val="none" w:sz="0" w:space="0" w:color="auto"/>
        <w:bottom w:val="none" w:sz="0" w:space="0" w:color="auto"/>
        <w:right w:val="none" w:sz="0" w:space="0" w:color="auto"/>
      </w:divBdr>
    </w:div>
    <w:div w:id="1283881698">
      <w:bodyDiv w:val="1"/>
      <w:marLeft w:val="0"/>
      <w:marRight w:val="0"/>
      <w:marTop w:val="0"/>
      <w:marBottom w:val="0"/>
      <w:divBdr>
        <w:top w:val="none" w:sz="0" w:space="0" w:color="auto"/>
        <w:left w:val="none" w:sz="0" w:space="0" w:color="auto"/>
        <w:bottom w:val="none" w:sz="0" w:space="0" w:color="auto"/>
        <w:right w:val="none" w:sz="0" w:space="0" w:color="auto"/>
      </w:divBdr>
    </w:div>
    <w:div w:id="1300190182">
      <w:bodyDiv w:val="1"/>
      <w:marLeft w:val="0"/>
      <w:marRight w:val="0"/>
      <w:marTop w:val="0"/>
      <w:marBottom w:val="0"/>
      <w:divBdr>
        <w:top w:val="none" w:sz="0" w:space="0" w:color="auto"/>
        <w:left w:val="none" w:sz="0" w:space="0" w:color="auto"/>
        <w:bottom w:val="none" w:sz="0" w:space="0" w:color="auto"/>
        <w:right w:val="none" w:sz="0" w:space="0" w:color="auto"/>
      </w:divBdr>
    </w:div>
    <w:div w:id="1461608531">
      <w:bodyDiv w:val="1"/>
      <w:marLeft w:val="0"/>
      <w:marRight w:val="0"/>
      <w:marTop w:val="0"/>
      <w:marBottom w:val="0"/>
      <w:divBdr>
        <w:top w:val="none" w:sz="0" w:space="0" w:color="auto"/>
        <w:left w:val="none" w:sz="0" w:space="0" w:color="auto"/>
        <w:bottom w:val="none" w:sz="0" w:space="0" w:color="auto"/>
        <w:right w:val="none" w:sz="0" w:space="0" w:color="auto"/>
      </w:divBdr>
    </w:div>
    <w:div w:id="1540629843">
      <w:bodyDiv w:val="1"/>
      <w:marLeft w:val="0"/>
      <w:marRight w:val="0"/>
      <w:marTop w:val="0"/>
      <w:marBottom w:val="0"/>
      <w:divBdr>
        <w:top w:val="none" w:sz="0" w:space="0" w:color="auto"/>
        <w:left w:val="none" w:sz="0" w:space="0" w:color="auto"/>
        <w:bottom w:val="none" w:sz="0" w:space="0" w:color="auto"/>
        <w:right w:val="none" w:sz="0" w:space="0" w:color="auto"/>
      </w:divBdr>
      <w:divsChild>
        <w:div w:id="77140640">
          <w:marLeft w:val="0"/>
          <w:marRight w:val="0"/>
          <w:marTop w:val="0"/>
          <w:marBottom w:val="0"/>
          <w:divBdr>
            <w:top w:val="none" w:sz="0" w:space="0" w:color="auto"/>
            <w:left w:val="none" w:sz="0" w:space="0" w:color="auto"/>
            <w:bottom w:val="none" w:sz="0" w:space="0" w:color="auto"/>
            <w:right w:val="none" w:sz="0" w:space="0" w:color="auto"/>
          </w:divBdr>
        </w:div>
        <w:div w:id="571934323">
          <w:marLeft w:val="0"/>
          <w:marRight w:val="0"/>
          <w:marTop w:val="0"/>
          <w:marBottom w:val="0"/>
          <w:divBdr>
            <w:top w:val="none" w:sz="0" w:space="0" w:color="auto"/>
            <w:left w:val="none" w:sz="0" w:space="0" w:color="auto"/>
            <w:bottom w:val="none" w:sz="0" w:space="0" w:color="auto"/>
            <w:right w:val="none" w:sz="0" w:space="0" w:color="auto"/>
          </w:divBdr>
        </w:div>
        <w:div w:id="1675960006">
          <w:marLeft w:val="0"/>
          <w:marRight w:val="0"/>
          <w:marTop w:val="0"/>
          <w:marBottom w:val="0"/>
          <w:divBdr>
            <w:top w:val="none" w:sz="0" w:space="0" w:color="auto"/>
            <w:left w:val="none" w:sz="0" w:space="0" w:color="auto"/>
            <w:bottom w:val="none" w:sz="0" w:space="0" w:color="auto"/>
            <w:right w:val="none" w:sz="0" w:space="0" w:color="auto"/>
          </w:divBdr>
        </w:div>
        <w:div w:id="1772311224">
          <w:marLeft w:val="0"/>
          <w:marRight w:val="0"/>
          <w:marTop w:val="0"/>
          <w:marBottom w:val="0"/>
          <w:divBdr>
            <w:top w:val="none" w:sz="0" w:space="0" w:color="auto"/>
            <w:left w:val="none" w:sz="0" w:space="0" w:color="auto"/>
            <w:bottom w:val="none" w:sz="0" w:space="0" w:color="auto"/>
            <w:right w:val="none" w:sz="0" w:space="0" w:color="auto"/>
          </w:divBdr>
        </w:div>
        <w:div w:id="2147046168">
          <w:marLeft w:val="0"/>
          <w:marRight w:val="0"/>
          <w:marTop w:val="0"/>
          <w:marBottom w:val="0"/>
          <w:divBdr>
            <w:top w:val="none" w:sz="0" w:space="0" w:color="auto"/>
            <w:left w:val="none" w:sz="0" w:space="0" w:color="auto"/>
            <w:bottom w:val="none" w:sz="0" w:space="0" w:color="auto"/>
            <w:right w:val="none" w:sz="0" w:space="0" w:color="auto"/>
          </w:divBdr>
        </w:div>
      </w:divsChild>
    </w:div>
    <w:div w:id="1548835386">
      <w:bodyDiv w:val="1"/>
      <w:marLeft w:val="0"/>
      <w:marRight w:val="0"/>
      <w:marTop w:val="0"/>
      <w:marBottom w:val="0"/>
      <w:divBdr>
        <w:top w:val="none" w:sz="0" w:space="0" w:color="auto"/>
        <w:left w:val="none" w:sz="0" w:space="0" w:color="auto"/>
        <w:bottom w:val="none" w:sz="0" w:space="0" w:color="auto"/>
        <w:right w:val="none" w:sz="0" w:space="0" w:color="auto"/>
      </w:divBdr>
    </w:div>
    <w:div w:id="1644891931">
      <w:bodyDiv w:val="1"/>
      <w:marLeft w:val="0"/>
      <w:marRight w:val="0"/>
      <w:marTop w:val="0"/>
      <w:marBottom w:val="0"/>
      <w:divBdr>
        <w:top w:val="none" w:sz="0" w:space="0" w:color="auto"/>
        <w:left w:val="none" w:sz="0" w:space="0" w:color="auto"/>
        <w:bottom w:val="none" w:sz="0" w:space="0" w:color="auto"/>
        <w:right w:val="none" w:sz="0" w:space="0" w:color="auto"/>
      </w:divBdr>
    </w:div>
    <w:div w:id="20130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rendersc.srv.br" TargetMode="External"/><Relationship Id="rId13" Type="http://schemas.openxmlformats.org/officeDocument/2006/relationships/hyperlink" Target="http://www.aprendersc.srv.br" TargetMode="External"/><Relationship Id="rId18" Type="http://schemas.openxmlformats.org/officeDocument/2006/relationships/hyperlink" Target="http://www.aprendersc.srv.br" TargetMode="External"/><Relationship Id="rId26" Type="http://schemas.openxmlformats.org/officeDocument/2006/relationships/hyperlink" Target="http://www.ibiam.sc.gov.br" TargetMode="External"/><Relationship Id="rId3" Type="http://schemas.openxmlformats.org/officeDocument/2006/relationships/styles" Target="styles.xml"/><Relationship Id="rId21" Type="http://schemas.openxmlformats.org/officeDocument/2006/relationships/hyperlink" Target="http://www.ibiam.sc.gov.b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endersc.srv.br" TargetMode="External"/><Relationship Id="rId17" Type="http://schemas.openxmlformats.org/officeDocument/2006/relationships/hyperlink" Target="mailto:contato@aprendersc.com.br" TargetMode="External"/><Relationship Id="rId25" Type="http://schemas.openxmlformats.org/officeDocument/2006/relationships/hyperlink" Target="http://www.aprendersc.srv.b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prendersc.srv.br" TargetMode="External"/><Relationship Id="rId20" Type="http://schemas.openxmlformats.org/officeDocument/2006/relationships/hyperlink" Target="mailto:contato@aprendersc.com.br" TargetMode="External"/><Relationship Id="rId29" Type="http://schemas.openxmlformats.org/officeDocument/2006/relationships/hyperlink" Target="http://www.aprendersc.sr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to@aprendersc.com.br" TargetMode="External"/><Relationship Id="rId24" Type="http://schemas.openxmlformats.org/officeDocument/2006/relationships/hyperlink" Target="http://www.aprendersc.srv.br" TargetMode="External"/><Relationship Id="rId32" Type="http://schemas.openxmlformats.org/officeDocument/2006/relationships/hyperlink" Target="http://www.jusbrasil.com.br/legislacao/91614/cp-decreto-lei-n-2-848-de-07-de-dezembro-de-1940" TargetMode="External"/><Relationship Id="rId5" Type="http://schemas.openxmlformats.org/officeDocument/2006/relationships/webSettings" Target="webSettings.xml"/><Relationship Id="rId15" Type="http://schemas.openxmlformats.org/officeDocument/2006/relationships/hyperlink" Target="http://www.aprendersc.srv.br" TargetMode="External"/><Relationship Id="rId23" Type="http://schemas.openxmlformats.org/officeDocument/2006/relationships/hyperlink" Target="http://www.esocial.gov.br/Qualifica&#231;&#227;oCadastral.aspx" TargetMode="External"/><Relationship Id="rId28" Type="http://schemas.openxmlformats.org/officeDocument/2006/relationships/hyperlink" Target="http://www.aprendersc.srv.br" TargetMode="External"/><Relationship Id="rId10" Type="http://schemas.openxmlformats.org/officeDocument/2006/relationships/hyperlink" Target="http://www.aprendersc.srv.br" TargetMode="External"/><Relationship Id="rId19" Type="http://schemas.openxmlformats.org/officeDocument/2006/relationships/hyperlink" Target="http://www.aprendersc.srv.br"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rendersc.srv.br" TargetMode="External"/><Relationship Id="rId14" Type="http://schemas.openxmlformats.org/officeDocument/2006/relationships/hyperlink" Target="mailto:contato@aprendersc.com.br" TargetMode="External"/><Relationship Id="rId22" Type="http://schemas.openxmlformats.org/officeDocument/2006/relationships/hyperlink" Target="http://www.aprendersc.srv.br" TargetMode="External"/><Relationship Id="rId27" Type="http://schemas.openxmlformats.org/officeDocument/2006/relationships/hyperlink" Target="http://www.ibiam.sc.gov.br"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D4005-A975-4E1B-A99F-1812B55D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7666</Words>
  <Characters>41399</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EDITAL N</vt:lpstr>
    </vt:vector>
  </TitlesOfParts>
  <Company>Microsoft</Company>
  <LinksUpToDate>false</LinksUpToDate>
  <CharactersWithSpaces>48968</CharactersWithSpaces>
  <SharedDoc>false</SharedDoc>
  <HLinks>
    <vt:vector size="126" baseType="variant">
      <vt:variant>
        <vt:i4>2949219</vt:i4>
      </vt:variant>
      <vt:variant>
        <vt:i4>60</vt:i4>
      </vt:variant>
      <vt:variant>
        <vt:i4>0</vt:i4>
      </vt:variant>
      <vt:variant>
        <vt:i4>5</vt:i4>
      </vt:variant>
      <vt:variant>
        <vt:lpwstr>http://www.jusbrasil.com.br/legislacao/91614/cp-decreto-lei-n-2-848-de-07-de-dezembro-de-1940</vt:lpwstr>
      </vt:variant>
      <vt:variant>
        <vt:lpwstr>art-299</vt:lpwstr>
      </vt:variant>
      <vt:variant>
        <vt:i4>4194391</vt:i4>
      </vt:variant>
      <vt:variant>
        <vt:i4>57</vt:i4>
      </vt:variant>
      <vt:variant>
        <vt:i4>0</vt:i4>
      </vt:variant>
      <vt:variant>
        <vt:i4>5</vt:i4>
      </vt:variant>
      <vt:variant>
        <vt:lpwstr>http://www.aprendersc.srv.br/</vt:lpwstr>
      </vt:variant>
      <vt:variant>
        <vt:lpwstr/>
      </vt:variant>
      <vt:variant>
        <vt:i4>2621549</vt:i4>
      </vt:variant>
      <vt:variant>
        <vt:i4>54</vt:i4>
      </vt:variant>
      <vt:variant>
        <vt:i4>0</vt:i4>
      </vt:variant>
      <vt:variant>
        <vt:i4>5</vt:i4>
      </vt:variant>
      <vt:variant>
        <vt:lpwstr>http://www.ibiam.sc.gov.br/</vt:lpwstr>
      </vt:variant>
      <vt:variant>
        <vt:lpwstr/>
      </vt:variant>
      <vt:variant>
        <vt:i4>2621549</vt:i4>
      </vt:variant>
      <vt:variant>
        <vt:i4>51</vt:i4>
      </vt:variant>
      <vt:variant>
        <vt:i4>0</vt:i4>
      </vt:variant>
      <vt:variant>
        <vt:i4>5</vt:i4>
      </vt:variant>
      <vt:variant>
        <vt:lpwstr>http://www.ibiam.sc.gov.br/</vt:lpwstr>
      </vt:variant>
      <vt:variant>
        <vt:lpwstr/>
      </vt:variant>
      <vt:variant>
        <vt:i4>4194391</vt:i4>
      </vt:variant>
      <vt:variant>
        <vt:i4>48</vt:i4>
      </vt:variant>
      <vt:variant>
        <vt:i4>0</vt:i4>
      </vt:variant>
      <vt:variant>
        <vt:i4>5</vt:i4>
      </vt:variant>
      <vt:variant>
        <vt:lpwstr>http://www.aprendersc.srv.br/</vt:lpwstr>
      </vt:variant>
      <vt:variant>
        <vt:lpwstr/>
      </vt:variant>
      <vt:variant>
        <vt:i4>4194391</vt:i4>
      </vt:variant>
      <vt:variant>
        <vt:i4>45</vt:i4>
      </vt:variant>
      <vt:variant>
        <vt:i4>0</vt:i4>
      </vt:variant>
      <vt:variant>
        <vt:i4>5</vt:i4>
      </vt:variant>
      <vt:variant>
        <vt:lpwstr>http://www.aprendersc.srv.br/</vt:lpwstr>
      </vt:variant>
      <vt:variant>
        <vt:lpwstr/>
      </vt:variant>
      <vt:variant>
        <vt:i4>4194391</vt:i4>
      </vt:variant>
      <vt:variant>
        <vt:i4>42</vt:i4>
      </vt:variant>
      <vt:variant>
        <vt:i4>0</vt:i4>
      </vt:variant>
      <vt:variant>
        <vt:i4>5</vt:i4>
      </vt:variant>
      <vt:variant>
        <vt:lpwstr>http://www.aprendersc.srv.br/</vt:lpwstr>
      </vt:variant>
      <vt:variant>
        <vt:lpwstr/>
      </vt:variant>
      <vt:variant>
        <vt:i4>2621549</vt:i4>
      </vt:variant>
      <vt:variant>
        <vt:i4>39</vt:i4>
      </vt:variant>
      <vt:variant>
        <vt:i4>0</vt:i4>
      </vt:variant>
      <vt:variant>
        <vt:i4>5</vt:i4>
      </vt:variant>
      <vt:variant>
        <vt:lpwstr>http://www.ibiam.sc.gov.br/</vt:lpwstr>
      </vt:variant>
      <vt:variant>
        <vt:lpwstr/>
      </vt:variant>
      <vt:variant>
        <vt:i4>1507433</vt:i4>
      </vt:variant>
      <vt:variant>
        <vt:i4>36</vt:i4>
      </vt:variant>
      <vt:variant>
        <vt:i4>0</vt:i4>
      </vt:variant>
      <vt:variant>
        <vt:i4>5</vt:i4>
      </vt:variant>
      <vt:variant>
        <vt:lpwstr>mailto:contato@aprendersc.com.br</vt:lpwstr>
      </vt:variant>
      <vt:variant>
        <vt:lpwstr/>
      </vt:variant>
      <vt:variant>
        <vt:i4>4194391</vt:i4>
      </vt:variant>
      <vt:variant>
        <vt:i4>33</vt:i4>
      </vt:variant>
      <vt:variant>
        <vt:i4>0</vt:i4>
      </vt:variant>
      <vt:variant>
        <vt:i4>5</vt:i4>
      </vt:variant>
      <vt:variant>
        <vt:lpwstr>http://www.aprendersc.srv.br/</vt:lpwstr>
      </vt:variant>
      <vt:variant>
        <vt:lpwstr/>
      </vt:variant>
      <vt:variant>
        <vt:i4>4194391</vt:i4>
      </vt:variant>
      <vt:variant>
        <vt:i4>30</vt:i4>
      </vt:variant>
      <vt:variant>
        <vt:i4>0</vt:i4>
      </vt:variant>
      <vt:variant>
        <vt:i4>5</vt:i4>
      </vt:variant>
      <vt:variant>
        <vt:lpwstr>http://www.aprendersc.srv.br/</vt:lpwstr>
      </vt:variant>
      <vt:variant>
        <vt:lpwstr/>
      </vt:variant>
      <vt:variant>
        <vt:i4>1507433</vt:i4>
      </vt:variant>
      <vt:variant>
        <vt:i4>27</vt:i4>
      </vt:variant>
      <vt:variant>
        <vt:i4>0</vt:i4>
      </vt:variant>
      <vt:variant>
        <vt:i4>5</vt:i4>
      </vt:variant>
      <vt:variant>
        <vt:lpwstr>mailto:contato@aprendersc.com.br</vt:lpwstr>
      </vt:variant>
      <vt:variant>
        <vt:lpwstr/>
      </vt:variant>
      <vt:variant>
        <vt:i4>4194391</vt:i4>
      </vt:variant>
      <vt:variant>
        <vt:i4>24</vt:i4>
      </vt:variant>
      <vt:variant>
        <vt:i4>0</vt:i4>
      </vt:variant>
      <vt:variant>
        <vt:i4>5</vt:i4>
      </vt:variant>
      <vt:variant>
        <vt:lpwstr>http://www.aprendersc.srv.br/</vt:lpwstr>
      </vt:variant>
      <vt:variant>
        <vt:lpwstr/>
      </vt:variant>
      <vt:variant>
        <vt:i4>4194391</vt:i4>
      </vt:variant>
      <vt:variant>
        <vt:i4>21</vt:i4>
      </vt:variant>
      <vt:variant>
        <vt:i4>0</vt:i4>
      </vt:variant>
      <vt:variant>
        <vt:i4>5</vt:i4>
      </vt:variant>
      <vt:variant>
        <vt:lpwstr>http://www.aprendersc.srv.br/</vt:lpwstr>
      </vt:variant>
      <vt:variant>
        <vt:lpwstr/>
      </vt:variant>
      <vt:variant>
        <vt:i4>1507433</vt:i4>
      </vt:variant>
      <vt:variant>
        <vt:i4>18</vt:i4>
      </vt:variant>
      <vt:variant>
        <vt:i4>0</vt:i4>
      </vt:variant>
      <vt:variant>
        <vt:i4>5</vt:i4>
      </vt:variant>
      <vt:variant>
        <vt:lpwstr>mailto:contato@aprendersc.com.br</vt:lpwstr>
      </vt:variant>
      <vt:variant>
        <vt:lpwstr/>
      </vt:variant>
      <vt:variant>
        <vt:i4>4194391</vt:i4>
      </vt:variant>
      <vt:variant>
        <vt:i4>15</vt:i4>
      </vt:variant>
      <vt:variant>
        <vt:i4>0</vt:i4>
      </vt:variant>
      <vt:variant>
        <vt:i4>5</vt:i4>
      </vt:variant>
      <vt:variant>
        <vt:lpwstr>http://www.aprendersc.srv.br/</vt:lpwstr>
      </vt:variant>
      <vt:variant>
        <vt:lpwstr/>
      </vt:variant>
      <vt:variant>
        <vt:i4>4194391</vt:i4>
      </vt:variant>
      <vt:variant>
        <vt:i4>12</vt:i4>
      </vt:variant>
      <vt:variant>
        <vt:i4>0</vt:i4>
      </vt:variant>
      <vt:variant>
        <vt:i4>5</vt:i4>
      </vt:variant>
      <vt:variant>
        <vt:lpwstr>http://www.aprendersc.srv.br/</vt:lpwstr>
      </vt:variant>
      <vt:variant>
        <vt:lpwstr/>
      </vt:variant>
      <vt:variant>
        <vt:i4>1507433</vt:i4>
      </vt:variant>
      <vt:variant>
        <vt:i4>9</vt:i4>
      </vt:variant>
      <vt:variant>
        <vt:i4>0</vt:i4>
      </vt:variant>
      <vt:variant>
        <vt:i4>5</vt:i4>
      </vt:variant>
      <vt:variant>
        <vt:lpwstr>mailto:contato@aprendersc.com.br</vt:lpwstr>
      </vt:variant>
      <vt:variant>
        <vt:lpwstr/>
      </vt:variant>
      <vt:variant>
        <vt:i4>4194391</vt:i4>
      </vt:variant>
      <vt:variant>
        <vt:i4>6</vt:i4>
      </vt:variant>
      <vt:variant>
        <vt:i4>0</vt:i4>
      </vt:variant>
      <vt:variant>
        <vt:i4>5</vt:i4>
      </vt:variant>
      <vt:variant>
        <vt:lpwstr>http://www.aprendersc.srv.br/</vt:lpwstr>
      </vt:variant>
      <vt:variant>
        <vt:lpwstr/>
      </vt:variant>
      <vt:variant>
        <vt:i4>4194391</vt:i4>
      </vt:variant>
      <vt:variant>
        <vt:i4>3</vt:i4>
      </vt:variant>
      <vt:variant>
        <vt:i4>0</vt:i4>
      </vt:variant>
      <vt:variant>
        <vt:i4>5</vt:i4>
      </vt:variant>
      <vt:variant>
        <vt:lpwstr>http://www.aprendersc.srv.br/</vt:lpwstr>
      </vt:variant>
      <vt:variant>
        <vt:lpwstr/>
      </vt:variant>
      <vt:variant>
        <vt:i4>4194391</vt:i4>
      </vt:variant>
      <vt:variant>
        <vt:i4>0</vt:i4>
      </vt:variant>
      <vt:variant>
        <vt:i4>0</vt:i4>
      </vt:variant>
      <vt:variant>
        <vt:i4>5</vt:i4>
      </vt:variant>
      <vt:variant>
        <vt:lpwstr>http://www.aprendersc.srv.br/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dc:title>
  <dc:creator>pref</dc:creator>
  <cp:lastModifiedBy>Carmelita Chiesa Tragancin</cp:lastModifiedBy>
  <cp:revision>2</cp:revision>
  <cp:lastPrinted>2018-10-22T10:35:00Z</cp:lastPrinted>
  <dcterms:created xsi:type="dcterms:W3CDTF">2018-10-22T10:36:00Z</dcterms:created>
  <dcterms:modified xsi:type="dcterms:W3CDTF">2018-10-22T10:36:00Z</dcterms:modified>
</cp:coreProperties>
</file>